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75" w:rsidRDefault="0070762A">
      <w:pPr>
        <w:pStyle w:val="Titolo2"/>
        <w:tabs>
          <w:tab w:val="left" w:pos="7566"/>
        </w:tabs>
        <w:kinsoku w:val="0"/>
        <w:overflowPunct w:val="0"/>
        <w:spacing w:before="61"/>
        <w:ind w:left="533"/>
        <w:jc w:val="center"/>
      </w:pPr>
      <w:r>
        <w:t>A)</w:t>
      </w:r>
      <w:r>
        <w:tab/>
      </w:r>
      <w:proofErr w:type="spellStart"/>
      <w:r>
        <w:rPr>
          <w:spacing w:val="-2"/>
        </w:rPr>
        <w:t>m</w:t>
      </w:r>
      <w:r>
        <w:t>o</w:t>
      </w:r>
      <w:r>
        <w:rPr>
          <w:spacing w:val="1"/>
        </w:rPr>
        <w:t>d</w:t>
      </w:r>
      <w:r>
        <w:t>.Pinto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fisica</w:t>
      </w:r>
    </w:p>
    <w:p w:rsidR="00164D75" w:rsidRDefault="0070762A">
      <w:pPr>
        <w:kinsoku w:val="0"/>
        <w:overflowPunct w:val="0"/>
        <w:ind w:left="112"/>
      </w:pPr>
      <w:r>
        <w:t>Art.1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</w:t>
      </w:r>
    </w:p>
    <w:p w:rsidR="00164D75" w:rsidRDefault="0070762A">
      <w:pPr>
        <w:pStyle w:val="Titolo3"/>
        <w:kinsoku w:val="0"/>
        <w:overflowPunct w:val="0"/>
        <w:spacing w:before="4" w:line="540" w:lineRule="atLeast"/>
        <w:ind w:right="1519" w:firstLine="1312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 DICHIARA</w:t>
      </w:r>
      <w:r>
        <w:rPr>
          <w:spacing w:val="-3"/>
        </w:rPr>
        <w:t>Z</w:t>
      </w:r>
      <w:r>
        <w:rPr>
          <w:spacing w:val="-1"/>
        </w:rPr>
        <w:t>ION</w:t>
      </w:r>
      <w:r>
        <w:t xml:space="preserve">E 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SENS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G</w:t>
      </w:r>
      <w:r>
        <w:rPr>
          <w:spacing w:val="-1"/>
        </w:rPr>
        <w:t>L</w:t>
      </w:r>
      <w:r>
        <w:t xml:space="preserve">I </w:t>
      </w:r>
      <w:r>
        <w:rPr>
          <w:spacing w:val="-1"/>
        </w:rPr>
        <w:t>ARTT</w:t>
      </w:r>
      <w:r>
        <w:t>.</w:t>
      </w:r>
      <w:r>
        <w:rPr>
          <w:spacing w:val="-2"/>
        </w:rPr>
        <w:t xml:space="preserve"> 4</w:t>
      </w:r>
      <w:r>
        <w:t xml:space="preserve">6 E </w:t>
      </w:r>
      <w:r>
        <w:rPr>
          <w:spacing w:val="-1"/>
        </w:rPr>
        <w:t>4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DP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445/2000</w:t>
      </w:r>
    </w:p>
    <w:p w:rsidR="00164D75" w:rsidRDefault="0070762A">
      <w:pPr>
        <w:kinsoku w:val="0"/>
        <w:overflowPunct w:val="0"/>
        <w:spacing w:line="179" w:lineRule="exact"/>
        <w:ind w:left="562"/>
        <w:jc w:val="center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</w:t>
      </w:r>
      <w:r>
        <w:rPr>
          <w:i/>
          <w:iCs/>
          <w:sz w:val="16"/>
          <w:szCs w:val="16"/>
        </w:rPr>
        <w:t>Testo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unico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delle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disposiz</w:t>
      </w:r>
      <w:r>
        <w:rPr>
          <w:i/>
          <w:iCs/>
          <w:spacing w:val="-2"/>
          <w:sz w:val="16"/>
          <w:szCs w:val="16"/>
        </w:rPr>
        <w:t>i</w:t>
      </w:r>
      <w:r>
        <w:rPr>
          <w:i/>
          <w:iCs/>
          <w:sz w:val="16"/>
          <w:szCs w:val="16"/>
        </w:rPr>
        <w:t>oni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legis</w:t>
      </w:r>
      <w:r>
        <w:rPr>
          <w:i/>
          <w:iCs/>
          <w:spacing w:val="-2"/>
          <w:sz w:val="16"/>
          <w:szCs w:val="16"/>
        </w:rPr>
        <w:t>l</w:t>
      </w:r>
      <w:r>
        <w:rPr>
          <w:i/>
          <w:iCs/>
          <w:sz w:val="16"/>
          <w:szCs w:val="16"/>
        </w:rPr>
        <w:t>ative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regolamentari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materia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di</w:t>
      </w:r>
      <w:r>
        <w:rPr>
          <w:i/>
          <w:iCs/>
          <w:spacing w:val="-6"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documentazione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)</w:t>
      </w:r>
      <w:proofErr w:type="gramEnd"/>
    </w:p>
    <w:p w:rsidR="00164D75" w:rsidRDefault="00164D75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164D75" w:rsidRPr="00177422" w:rsidRDefault="0070762A">
      <w:pPr>
        <w:pStyle w:val="Titolo4"/>
        <w:tabs>
          <w:tab w:val="left" w:pos="9910"/>
        </w:tabs>
        <w:kinsoku w:val="0"/>
        <w:overflowPunct w:val="0"/>
        <w:spacing w:before="0"/>
        <w:ind w:left="452"/>
        <w:jc w:val="center"/>
        <w:rPr>
          <w:sz w:val="18"/>
          <w:szCs w:val="18"/>
        </w:rPr>
      </w:pPr>
      <w:r w:rsidRPr="00177422">
        <w:rPr>
          <w:sz w:val="18"/>
          <w:szCs w:val="18"/>
        </w:rPr>
        <w:t>Io</w:t>
      </w:r>
      <w:r w:rsidRPr="00177422">
        <w:rPr>
          <w:spacing w:val="-14"/>
          <w:sz w:val="18"/>
          <w:szCs w:val="18"/>
        </w:rPr>
        <w:t xml:space="preserve"> </w:t>
      </w:r>
      <w:r w:rsidRPr="00177422">
        <w:rPr>
          <w:sz w:val="18"/>
          <w:szCs w:val="18"/>
        </w:rPr>
        <w:t xml:space="preserve">sottoscritto/a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8055"/>
        </w:tabs>
        <w:kinsoku w:val="0"/>
        <w:overflowPunct w:val="0"/>
        <w:ind w:left="3210"/>
        <w:rPr>
          <w:sz w:val="18"/>
          <w:szCs w:val="18"/>
        </w:rPr>
      </w:pPr>
      <w:r w:rsidRPr="00177422">
        <w:rPr>
          <w:i/>
          <w:iCs/>
          <w:sz w:val="18"/>
          <w:szCs w:val="18"/>
        </w:rPr>
        <w:t>(cognome)</w:t>
      </w:r>
      <w:r w:rsidRPr="00177422">
        <w:rPr>
          <w:i/>
          <w:iCs/>
          <w:sz w:val="18"/>
          <w:szCs w:val="18"/>
        </w:rPr>
        <w:tab/>
      </w:r>
      <w:r w:rsidRPr="00177422">
        <w:rPr>
          <w:i/>
          <w:iCs/>
          <w:spacing w:val="-2"/>
          <w:sz w:val="18"/>
          <w:szCs w:val="18"/>
        </w:rPr>
        <w:t>(</w:t>
      </w:r>
      <w:r w:rsidRPr="00177422">
        <w:rPr>
          <w:i/>
          <w:iCs/>
          <w:sz w:val="18"/>
          <w:szCs w:val="18"/>
        </w:rPr>
        <w:t>nome)</w:t>
      </w:r>
    </w:p>
    <w:p w:rsidR="00177422" w:rsidRDefault="00177422">
      <w:pPr>
        <w:pStyle w:val="Titolo4"/>
        <w:tabs>
          <w:tab w:val="left" w:pos="3372"/>
          <w:tab w:val="left" w:pos="7460"/>
          <w:tab w:val="left" w:pos="9898"/>
        </w:tabs>
        <w:kinsoku w:val="0"/>
        <w:overflowPunct w:val="0"/>
        <w:spacing w:before="0"/>
        <w:ind w:left="446"/>
        <w:jc w:val="center"/>
        <w:rPr>
          <w:sz w:val="18"/>
          <w:szCs w:val="18"/>
        </w:rPr>
      </w:pPr>
    </w:p>
    <w:p w:rsidR="00164D75" w:rsidRPr="00177422" w:rsidRDefault="0070762A">
      <w:pPr>
        <w:pStyle w:val="Titolo4"/>
        <w:tabs>
          <w:tab w:val="left" w:pos="3372"/>
          <w:tab w:val="left" w:pos="7460"/>
          <w:tab w:val="left" w:pos="9898"/>
        </w:tabs>
        <w:kinsoku w:val="0"/>
        <w:overflowPunct w:val="0"/>
        <w:spacing w:before="0"/>
        <w:ind w:left="446"/>
        <w:jc w:val="center"/>
        <w:rPr>
          <w:sz w:val="18"/>
          <w:szCs w:val="18"/>
        </w:rPr>
      </w:pPr>
      <w:r w:rsidRPr="00177422">
        <w:rPr>
          <w:sz w:val="18"/>
          <w:szCs w:val="18"/>
        </w:rPr>
        <w:t>e-</w:t>
      </w:r>
      <w:r w:rsidRPr="00177422">
        <w:rPr>
          <w:spacing w:val="-2"/>
          <w:sz w:val="18"/>
          <w:szCs w:val="18"/>
        </w:rPr>
        <w:t>m</w:t>
      </w:r>
      <w:r w:rsidRPr="00177422">
        <w:rPr>
          <w:spacing w:val="-1"/>
          <w:sz w:val="18"/>
          <w:szCs w:val="18"/>
        </w:rPr>
        <w:t>a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P.E.C.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 xml:space="preserve">Tel.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Pr="00177422" w:rsidRDefault="0070762A">
      <w:pPr>
        <w:kinsoku w:val="0"/>
        <w:overflowPunct w:val="0"/>
        <w:spacing w:before="71"/>
        <w:ind w:left="735"/>
        <w:rPr>
          <w:sz w:val="18"/>
          <w:szCs w:val="18"/>
        </w:rPr>
      </w:pPr>
      <w:r w:rsidRPr="00177422">
        <w:rPr>
          <w:sz w:val="18"/>
          <w:szCs w:val="18"/>
        </w:rPr>
        <w:t>In</w:t>
      </w:r>
      <w:r w:rsidRPr="00177422">
        <w:rPr>
          <w:spacing w:val="-6"/>
          <w:sz w:val="18"/>
          <w:szCs w:val="18"/>
        </w:rPr>
        <w:t xml:space="preserve"> </w:t>
      </w:r>
      <w:r w:rsidRPr="00177422">
        <w:rPr>
          <w:sz w:val="18"/>
          <w:szCs w:val="18"/>
        </w:rPr>
        <w:t>relazione</w:t>
      </w:r>
      <w:r w:rsidRPr="00177422">
        <w:rPr>
          <w:spacing w:val="-6"/>
          <w:sz w:val="18"/>
          <w:szCs w:val="18"/>
        </w:rPr>
        <w:t xml:space="preserve"> </w:t>
      </w:r>
      <w:r w:rsidRPr="00177422">
        <w:rPr>
          <w:sz w:val="18"/>
          <w:szCs w:val="18"/>
        </w:rPr>
        <w:t>a:</w:t>
      </w:r>
    </w:p>
    <w:p w:rsidR="00164D75" w:rsidRPr="00177422" w:rsidRDefault="00164D75">
      <w:pPr>
        <w:kinsoku w:val="0"/>
        <w:overflowPunct w:val="0"/>
        <w:spacing w:before="9" w:line="220" w:lineRule="exact"/>
        <w:rPr>
          <w:sz w:val="18"/>
          <w:szCs w:val="18"/>
        </w:rPr>
      </w:pPr>
    </w:p>
    <w:p w:rsidR="00164D75" w:rsidRPr="00177422" w:rsidRDefault="0070762A">
      <w:pPr>
        <w:numPr>
          <w:ilvl w:val="0"/>
          <w:numId w:val="8"/>
        </w:numPr>
        <w:tabs>
          <w:tab w:val="left" w:pos="912"/>
          <w:tab w:val="left" w:pos="7526"/>
          <w:tab w:val="left" w:pos="8235"/>
          <w:tab w:val="left" w:pos="8845"/>
          <w:tab w:val="left" w:pos="9676"/>
        </w:tabs>
        <w:kinsoku w:val="0"/>
        <w:overflowPunct w:val="0"/>
        <w:ind w:left="912"/>
        <w:rPr>
          <w:sz w:val="18"/>
          <w:szCs w:val="18"/>
        </w:rPr>
      </w:pPr>
      <w:r w:rsidRPr="00177422">
        <w:rPr>
          <w:sz w:val="18"/>
          <w:szCs w:val="18"/>
        </w:rPr>
        <w:t>decreto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ex L. 89/</w:t>
      </w:r>
      <w:r w:rsidRPr="00177422">
        <w:rPr>
          <w:spacing w:val="-1"/>
          <w:sz w:val="18"/>
          <w:szCs w:val="18"/>
        </w:rPr>
        <w:t>2</w:t>
      </w:r>
      <w:r w:rsidRPr="00177422">
        <w:rPr>
          <w:sz w:val="18"/>
          <w:szCs w:val="18"/>
        </w:rPr>
        <w:t>001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Corte d’a</w:t>
      </w:r>
      <w:r w:rsidRPr="00177422">
        <w:rPr>
          <w:spacing w:val="-1"/>
          <w:sz w:val="18"/>
          <w:szCs w:val="18"/>
        </w:rPr>
        <w:t>p</w:t>
      </w:r>
      <w:r w:rsidRPr="00177422">
        <w:rPr>
          <w:sz w:val="18"/>
          <w:szCs w:val="18"/>
        </w:rPr>
        <w:t>pello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di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del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9" w:line="150" w:lineRule="exact"/>
        <w:rPr>
          <w:sz w:val="18"/>
          <w:szCs w:val="18"/>
        </w:rPr>
      </w:pPr>
    </w:p>
    <w:p w:rsidR="00164D75" w:rsidRPr="00177422" w:rsidRDefault="0070762A">
      <w:pPr>
        <w:tabs>
          <w:tab w:val="left" w:pos="3570"/>
          <w:tab w:val="left" w:pos="7040"/>
          <w:tab w:val="left" w:pos="9630"/>
        </w:tabs>
        <w:kinsoku w:val="0"/>
        <w:overflowPunct w:val="0"/>
        <w:spacing w:before="71"/>
        <w:ind w:left="900"/>
        <w:rPr>
          <w:sz w:val="18"/>
          <w:szCs w:val="18"/>
        </w:rPr>
      </w:pPr>
      <w:r w:rsidRPr="00177422">
        <w:rPr>
          <w:sz w:val="18"/>
          <w:szCs w:val="18"/>
        </w:rPr>
        <w:t>RG</w:t>
      </w:r>
      <w:r w:rsidRPr="00177422">
        <w:rPr>
          <w:sz w:val="18"/>
          <w:szCs w:val="18"/>
          <w:u w:val="single"/>
        </w:rPr>
        <w:tab/>
      </w:r>
      <w:proofErr w:type="spellStart"/>
      <w:r w:rsidRPr="00177422">
        <w:rPr>
          <w:sz w:val="18"/>
          <w:szCs w:val="18"/>
        </w:rPr>
        <w:t>cron</w:t>
      </w:r>
      <w:proofErr w:type="spellEnd"/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 xml:space="preserve">rep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1" w:line="180" w:lineRule="exact"/>
        <w:rPr>
          <w:sz w:val="18"/>
          <w:szCs w:val="18"/>
        </w:rPr>
        <w:sectPr w:rsidR="00164D75" w:rsidRPr="00177422">
          <w:footerReference w:type="default" r:id="rId7"/>
          <w:pgSz w:w="11905" w:h="16840"/>
          <w:pgMar w:top="220" w:right="780" w:bottom="420" w:left="760" w:header="0" w:footer="239" w:gutter="0"/>
          <w:pgNumType w:start="1"/>
          <w:cols w:space="720"/>
          <w:noEndnote/>
        </w:sectPr>
      </w:pPr>
    </w:p>
    <w:p w:rsidR="00164D75" w:rsidRPr="00177422" w:rsidRDefault="0070762A">
      <w:pPr>
        <w:tabs>
          <w:tab w:val="left" w:pos="2370"/>
          <w:tab w:val="left" w:pos="2980"/>
          <w:tab w:val="left" w:pos="3810"/>
        </w:tabs>
        <w:kinsoku w:val="0"/>
        <w:overflowPunct w:val="0"/>
        <w:spacing w:before="71"/>
        <w:ind w:left="900"/>
        <w:rPr>
          <w:sz w:val="18"/>
          <w:szCs w:val="18"/>
        </w:rPr>
      </w:pPr>
      <w:r w:rsidRPr="00177422">
        <w:rPr>
          <w:sz w:val="18"/>
          <w:szCs w:val="18"/>
        </w:rPr>
        <w:t>depositato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1587"/>
          <w:tab w:val="left" w:pos="2088"/>
          <w:tab w:val="left" w:pos="3026"/>
        </w:tabs>
        <w:kinsoku w:val="0"/>
        <w:overflowPunct w:val="0"/>
        <w:spacing w:before="71"/>
        <w:ind w:left="179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pacing w:val="-1"/>
          <w:sz w:val="18"/>
          <w:szCs w:val="18"/>
        </w:rPr>
        <w:t>no</w:t>
      </w:r>
      <w:r w:rsidRPr="00177422">
        <w:rPr>
          <w:sz w:val="18"/>
          <w:szCs w:val="18"/>
        </w:rPr>
        <w:t>tificato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tabs>
          <w:tab w:val="left" w:pos="1587"/>
          <w:tab w:val="left" w:pos="2088"/>
          <w:tab w:val="left" w:pos="3026"/>
        </w:tabs>
        <w:kinsoku w:val="0"/>
        <w:overflowPunct w:val="0"/>
        <w:spacing w:before="71"/>
        <w:ind w:left="179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3811" w:space="40"/>
            <w:col w:w="6514"/>
          </w:cols>
          <w:noEndnote/>
        </w:sectPr>
      </w:pPr>
    </w:p>
    <w:p w:rsidR="00164D75" w:rsidRPr="00177422" w:rsidRDefault="0070762A">
      <w:pPr>
        <w:kinsoku w:val="0"/>
        <w:overflowPunct w:val="0"/>
        <w:spacing w:before="71"/>
        <w:ind w:left="846"/>
        <w:rPr>
          <w:sz w:val="18"/>
          <w:szCs w:val="18"/>
        </w:rPr>
      </w:pPr>
      <w:r w:rsidRPr="00177422">
        <w:rPr>
          <w:sz w:val="18"/>
          <w:szCs w:val="18"/>
        </w:rPr>
        <w:t>A1</w:t>
      </w:r>
      <w:proofErr w:type="gramStart"/>
      <w:r w:rsidRPr="00177422">
        <w:rPr>
          <w:sz w:val="18"/>
          <w:szCs w:val="18"/>
        </w:rPr>
        <w:t xml:space="preserve">) </w:t>
      </w:r>
      <w:r w:rsidRPr="00177422">
        <w:rPr>
          <w:spacing w:val="42"/>
          <w:sz w:val="18"/>
          <w:szCs w:val="18"/>
        </w:rPr>
        <w:t xml:space="preserve"> </w:t>
      </w:r>
      <w:r w:rsidRPr="00177422">
        <w:rPr>
          <w:sz w:val="18"/>
          <w:szCs w:val="18"/>
        </w:rPr>
        <w:t>passato</w:t>
      </w:r>
      <w:proofErr w:type="gramEnd"/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in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giudicato</w:t>
      </w:r>
    </w:p>
    <w:p w:rsidR="00164D75" w:rsidRPr="00177422" w:rsidRDefault="00164D75">
      <w:pPr>
        <w:kinsoku w:val="0"/>
        <w:overflowPunct w:val="0"/>
        <w:spacing w:before="13" w:line="240" w:lineRule="exact"/>
        <w:rPr>
          <w:sz w:val="18"/>
          <w:szCs w:val="18"/>
        </w:rPr>
      </w:pPr>
    </w:p>
    <w:p w:rsidR="00164D75" w:rsidRPr="00177422" w:rsidRDefault="0070762A">
      <w:pPr>
        <w:tabs>
          <w:tab w:val="left" w:pos="10090"/>
        </w:tabs>
        <w:kinsoku w:val="0"/>
        <w:overflowPunct w:val="0"/>
        <w:ind w:left="846"/>
        <w:rPr>
          <w:sz w:val="18"/>
          <w:szCs w:val="18"/>
        </w:rPr>
      </w:pPr>
      <w:r w:rsidRPr="00177422">
        <w:rPr>
          <w:sz w:val="18"/>
          <w:szCs w:val="18"/>
        </w:rPr>
        <w:t>A2)</w:t>
      </w:r>
      <w:r w:rsidRPr="00177422">
        <w:rPr>
          <w:spacing w:val="44"/>
          <w:sz w:val="18"/>
          <w:szCs w:val="18"/>
        </w:rPr>
        <w:t xml:space="preserve"> </w:t>
      </w:r>
      <w:r w:rsidRPr="00177422">
        <w:rPr>
          <w:sz w:val="18"/>
          <w:szCs w:val="18"/>
        </w:rPr>
        <w:t>oppos</w:t>
      </w:r>
      <w:r w:rsidRPr="00177422">
        <w:rPr>
          <w:spacing w:val="-2"/>
          <w:sz w:val="18"/>
          <w:szCs w:val="18"/>
        </w:rPr>
        <w:t>t</w:t>
      </w:r>
      <w:r w:rsidRPr="00177422">
        <w:rPr>
          <w:sz w:val="18"/>
          <w:szCs w:val="18"/>
        </w:rPr>
        <w:t>o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ex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art.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5</w:t>
      </w:r>
      <w:r w:rsidRPr="00177422">
        <w:rPr>
          <w:i/>
          <w:iCs/>
          <w:spacing w:val="-1"/>
          <w:sz w:val="18"/>
          <w:szCs w:val="18"/>
        </w:rPr>
        <w:t>te</w:t>
      </w:r>
      <w:r w:rsidRPr="00177422">
        <w:rPr>
          <w:i/>
          <w:iCs/>
          <w:sz w:val="18"/>
          <w:szCs w:val="18"/>
        </w:rPr>
        <w:t>r</w:t>
      </w:r>
      <w:r w:rsidRPr="00177422">
        <w:rPr>
          <w:i/>
          <w:iCs/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L.89/</w:t>
      </w:r>
      <w:r w:rsidRPr="00177422">
        <w:rPr>
          <w:spacing w:val="-1"/>
          <w:sz w:val="18"/>
          <w:szCs w:val="18"/>
        </w:rPr>
        <w:t>2</w:t>
      </w:r>
      <w:r w:rsidRPr="00177422">
        <w:rPr>
          <w:sz w:val="18"/>
          <w:szCs w:val="18"/>
        </w:rPr>
        <w:t>001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e</w:t>
      </w:r>
      <w:r w:rsidRPr="00177422">
        <w:rPr>
          <w:spacing w:val="-6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de</w:t>
      </w:r>
      <w:r w:rsidRPr="00177422">
        <w:rPr>
          <w:sz w:val="18"/>
          <w:szCs w:val="18"/>
        </w:rPr>
        <w:t>finito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con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d</w:t>
      </w:r>
      <w:r w:rsidRPr="00177422">
        <w:rPr>
          <w:spacing w:val="-2"/>
          <w:sz w:val="18"/>
          <w:szCs w:val="18"/>
        </w:rPr>
        <w:t>e</w:t>
      </w:r>
      <w:r w:rsidRPr="00177422">
        <w:rPr>
          <w:sz w:val="18"/>
          <w:szCs w:val="18"/>
        </w:rPr>
        <w:t>creto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ex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L.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8</w:t>
      </w:r>
      <w:r w:rsidRPr="00177422">
        <w:rPr>
          <w:spacing w:val="-1"/>
          <w:sz w:val="18"/>
          <w:szCs w:val="18"/>
        </w:rPr>
        <w:t>9</w:t>
      </w:r>
      <w:r w:rsidRPr="00177422">
        <w:rPr>
          <w:sz w:val="18"/>
          <w:szCs w:val="18"/>
        </w:rPr>
        <w:t>/2001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Corte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d</w:t>
      </w:r>
      <w:r w:rsidRPr="00177422">
        <w:rPr>
          <w:spacing w:val="1"/>
          <w:sz w:val="18"/>
          <w:szCs w:val="18"/>
        </w:rPr>
        <w:t>’</w:t>
      </w:r>
      <w:r w:rsidRPr="00177422">
        <w:rPr>
          <w:sz w:val="18"/>
          <w:szCs w:val="18"/>
        </w:rPr>
        <w:t>appello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di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Pr="00177422" w:rsidRDefault="0070762A">
      <w:pPr>
        <w:tabs>
          <w:tab w:val="left" w:pos="3955"/>
          <w:tab w:val="left" w:pos="7095"/>
          <w:tab w:val="left" w:pos="10125"/>
        </w:tabs>
        <w:kinsoku w:val="0"/>
        <w:overflowPunct w:val="0"/>
        <w:spacing w:before="71"/>
        <w:ind w:left="1285"/>
        <w:rPr>
          <w:sz w:val="18"/>
          <w:szCs w:val="18"/>
        </w:rPr>
      </w:pPr>
      <w:r w:rsidRPr="00177422">
        <w:rPr>
          <w:sz w:val="18"/>
          <w:szCs w:val="18"/>
        </w:rPr>
        <w:t>RG</w:t>
      </w:r>
      <w:r w:rsidRPr="00177422">
        <w:rPr>
          <w:sz w:val="18"/>
          <w:szCs w:val="18"/>
          <w:u w:val="single"/>
        </w:rPr>
        <w:tab/>
      </w:r>
      <w:proofErr w:type="spellStart"/>
      <w:r w:rsidRPr="00177422">
        <w:rPr>
          <w:sz w:val="18"/>
          <w:szCs w:val="18"/>
        </w:rPr>
        <w:t>cr</w:t>
      </w:r>
      <w:r w:rsidRPr="00177422">
        <w:rPr>
          <w:spacing w:val="-1"/>
          <w:sz w:val="18"/>
          <w:szCs w:val="18"/>
        </w:rPr>
        <w:t>o</w:t>
      </w:r>
      <w:r w:rsidRPr="00177422">
        <w:rPr>
          <w:sz w:val="18"/>
          <w:szCs w:val="18"/>
        </w:rPr>
        <w:t>n</w:t>
      </w:r>
      <w:proofErr w:type="spellEnd"/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 xml:space="preserve">rep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2" w:line="180" w:lineRule="exact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tabs>
          <w:tab w:val="left" w:pos="2864"/>
          <w:tab w:val="left" w:pos="3365"/>
          <w:tab w:val="left" w:pos="4195"/>
        </w:tabs>
        <w:kinsoku w:val="0"/>
        <w:overflowPunct w:val="0"/>
        <w:spacing w:before="71"/>
        <w:ind w:left="1285"/>
        <w:rPr>
          <w:sz w:val="18"/>
          <w:szCs w:val="18"/>
        </w:rPr>
      </w:pPr>
      <w:r w:rsidRPr="00177422">
        <w:rPr>
          <w:sz w:val="18"/>
          <w:szCs w:val="18"/>
        </w:rPr>
        <w:t>depos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tato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1586"/>
          <w:tab w:val="left" w:pos="2196"/>
          <w:tab w:val="left" w:pos="3027"/>
        </w:tabs>
        <w:kinsoku w:val="0"/>
        <w:overflowPunct w:val="0"/>
        <w:spacing w:before="71"/>
        <w:ind w:left="178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notificato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tabs>
          <w:tab w:val="left" w:pos="1586"/>
          <w:tab w:val="left" w:pos="2196"/>
          <w:tab w:val="left" w:pos="3027"/>
        </w:tabs>
        <w:kinsoku w:val="0"/>
        <w:overflowPunct w:val="0"/>
        <w:spacing w:before="71"/>
        <w:ind w:left="178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4196" w:space="40"/>
            <w:col w:w="6129"/>
          </w:cols>
          <w:noEndnote/>
        </w:sectPr>
      </w:pPr>
    </w:p>
    <w:p w:rsidR="00164D75" w:rsidRPr="00177422" w:rsidRDefault="0070762A">
      <w:pPr>
        <w:tabs>
          <w:tab w:val="left" w:pos="6845"/>
        </w:tabs>
        <w:kinsoku w:val="0"/>
        <w:overflowPunct w:val="0"/>
        <w:spacing w:before="71"/>
        <w:ind w:left="846"/>
        <w:rPr>
          <w:sz w:val="18"/>
          <w:szCs w:val="18"/>
        </w:rPr>
      </w:pPr>
      <w:r w:rsidRPr="00177422">
        <w:rPr>
          <w:sz w:val="18"/>
          <w:szCs w:val="18"/>
        </w:rPr>
        <w:t>A3)</w:t>
      </w:r>
      <w:r w:rsidRPr="00177422">
        <w:rPr>
          <w:spacing w:val="46"/>
          <w:sz w:val="18"/>
          <w:szCs w:val="18"/>
        </w:rPr>
        <w:t xml:space="preserve"> </w:t>
      </w:r>
      <w:r w:rsidRPr="00177422">
        <w:rPr>
          <w:sz w:val="18"/>
          <w:szCs w:val="18"/>
        </w:rPr>
        <w:t>i</w:t>
      </w:r>
      <w:r w:rsidRPr="00177422">
        <w:rPr>
          <w:spacing w:val="-2"/>
          <w:sz w:val="18"/>
          <w:szCs w:val="18"/>
        </w:rPr>
        <w:t>m</w:t>
      </w:r>
      <w:r w:rsidRPr="00177422">
        <w:rPr>
          <w:sz w:val="18"/>
          <w:szCs w:val="18"/>
        </w:rPr>
        <w:t>pugnato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in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z w:val="18"/>
          <w:szCs w:val="18"/>
        </w:rPr>
        <w:t>Corte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di</w:t>
      </w:r>
      <w:r w:rsidRPr="00177422">
        <w:rPr>
          <w:spacing w:val="-4"/>
          <w:sz w:val="18"/>
          <w:szCs w:val="18"/>
        </w:rPr>
        <w:t xml:space="preserve"> </w:t>
      </w:r>
      <w:proofErr w:type="gramStart"/>
      <w:r w:rsidRPr="00177422">
        <w:rPr>
          <w:sz w:val="18"/>
          <w:szCs w:val="18"/>
        </w:rPr>
        <w:t xml:space="preserve">cassazione </w:t>
      </w:r>
      <w:r w:rsidRPr="00177422">
        <w:rPr>
          <w:spacing w:val="45"/>
          <w:sz w:val="18"/>
          <w:szCs w:val="18"/>
        </w:rPr>
        <w:t xml:space="preserve"> </w:t>
      </w:r>
      <w:r w:rsidRPr="00177422">
        <w:rPr>
          <w:sz w:val="18"/>
          <w:szCs w:val="18"/>
        </w:rPr>
        <w:t>RG</w:t>
      </w:r>
      <w:proofErr w:type="gramEnd"/>
      <w:r w:rsidRPr="00177422">
        <w:rPr>
          <w:sz w:val="18"/>
          <w:szCs w:val="18"/>
        </w:rPr>
        <w:t xml:space="preserve">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kinsoku w:val="0"/>
        <w:overflowPunct w:val="0"/>
        <w:spacing w:before="71"/>
        <w:ind w:left="69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il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cui</w:t>
      </w:r>
      <w:r w:rsidRPr="00177422">
        <w:rPr>
          <w:spacing w:val="-5"/>
          <w:sz w:val="18"/>
          <w:szCs w:val="18"/>
        </w:rPr>
        <w:t xml:space="preserve"> </w:t>
      </w:r>
      <w:r w:rsidRPr="00177422">
        <w:rPr>
          <w:sz w:val="18"/>
          <w:szCs w:val="18"/>
        </w:rPr>
        <w:t>giudizio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è:</w:t>
      </w:r>
    </w:p>
    <w:p w:rsidR="00164D75" w:rsidRPr="00177422" w:rsidRDefault="00164D75">
      <w:pPr>
        <w:kinsoku w:val="0"/>
        <w:overflowPunct w:val="0"/>
        <w:spacing w:before="71"/>
        <w:ind w:left="69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6846" w:space="40"/>
            <w:col w:w="3479"/>
          </w:cols>
          <w:noEndnote/>
        </w:sectPr>
      </w:pPr>
    </w:p>
    <w:p w:rsidR="00164D75" w:rsidRPr="00177422" w:rsidRDefault="00177422" w:rsidP="00177422">
      <w:pPr>
        <w:tabs>
          <w:tab w:val="left" w:pos="1694"/>
          <w:tab w:val="left" w:pos="3478"/>
          <w:tab w:val="left" w:pos="7737"/>
        </w:tabs>
        <w:kinsoku w:val="0"/>
        <w:overflowPunct w:val="0"/>
        <w:spacing w:before="71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20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77422">
        <w:rPr>
          <w:sz w:val="18"/>
          <w:szCs w:val="18"/>
        </w:rPr>
        <w:t xml:space="preserve"> </w:t>
      </w:r>
      <w:r w:rsidR="0070762A" w:rsidRPr="00177422">
        <w:rPr>
          <w:sz w:val="18"/>
          <w:szCs w:val="18"/>
        </w:rPr>
        <w:t>non</w:t>
      </w:r>
      <w:r w:rsidR="0070762A" w:rsidRPr="00177422">
        <w:rPr>
          <w:spacing w:val="-1"/>
          <w:sz w:val="18"/>
          <w:szCs w:val="18"/>
        </w:rPr>
        <w:t xml:space="preserve"> </w:t>
      </w:r>
      <w:r w:rsidR="0070762A" w:rsidRPr="00177422">
        <w:rPr>
          <w:sz w:val="18"/>
          <w:szCs w:val="18"/>
        </w:rPr>
        <w:t>defini</w:t>
      </w:r>
      <w:r w:rsidR="0070762A" w:rsidRPr="00177422">
        <w:rPr>
          <w:spacing w:val="-1"/>
          <w:sz w:val="18"/>
          <w:szCs w:val="18"/>
        </w:rPr>
        <w:t>t</w:t>
      </w:r>
      <w:r w:rsidR="0070762A" w:rsidRPr="00177422">
        <w:rPr>
          <w:sz w:val="18"/>
          <w:szCs w:val="18"/>
        </w:rPr>
        <w:t>o</w:t>
      </w:r>
      <w:r w:rsidR="0070762A" w:rsidRPr="0017742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969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 w:rsidR="0070762A" w:rsidRPr="00177422">
        <w:rPr>
          <w:sz w:val="18"/>
          <w:szCs w:val="18"/>
        </w:rPr>
        <w:t>defin</w:t>
      </w:r>
      <w:r w:rsidR="0070762A" w:rsidRPr="00177422">
        <w:rPr>
          <w:spacing w:val="-1"/>
          <w:sz w:val="18"/>
          <w:szCs w:val="18"/>
        </w:rPr>
        <w:t>i</w:t>
      </w:r>
      <w:r w:rsidR="0070762A" w:rsidRPr="00177422">
        <w:rPr>
          <w:sz w:val="18"/>
          <w:szCs w:val="18"/>
        </w:rPr>
        <w:t>to</w:t>
      </w:r>
      <w:proofErr w:type="spellEnd"/>
      <w:r w:rsidR="0070762A" w:rsidRPr="00177422">
        <w:rPr>
          <w:spacing w:val="-5"/>
          <w:sz w:val="18"/>
          <w:szCs w:val="18"/>
        </w:rPr>
        <w:t xml:space="preserve"> </w:t>
      </w:r>
      <w:r w:rsidR="0070762A" w:rsidRPr="00177422">
        <w:rPr>
          <w:sz w:val="18"/>
          <w:szCs w:val="18"/>
        </w:rPr>
        <w:t>con</w:t>
      </w:r>
      <w:r w:rsidR="0070762A" w:rsidRPr="00177422">
        <w:rPr>
          <w:spacing w:val="-6"/>
          <w:sz w:val="18"/>
          <w:szCs w:val="18"/>
        </w:rPr>
        <w:t xml:space="preserve"> </w:t>
      </w:r>
      <w:r w:rsidR="0070762A" w:rsidRPr="00177422">
        <w:rPr>
          <w:sz w:val="18"/>
          <w:szCs w:val="18"/>
        </w:rPr>
        <w:t>sente</w:t>
      </w:r>
      <w:r w:rsidR="0070762A" w:rsidRPr="00177422">
        <w:rPr>
          <w:spacing w:val="-1"/>
          <w:sz w:val="18"/>
          <w:szCs w:val="18"/>
        </w:rPr>
        <w:t>n</w:t>
      </w:r>
      <w:r w:rsidR="0070762A" w:rsidRPr="00177422">
        <w:rPr>
          <w:sz w:val="18"/>
          <w:szCs w:val="18"/>
        </w:rPr>
        <w:t>za</w:t>
      </w:r>
      <w:r w:rsidR="0070762A" w:rsidRPr="00177422">
        <w:rPr>
          <w:spacing w:val="-5"/>
          <w:sz w:val="18"/>
          <w:szCs w:val="18"/>
        </w:rPr>
        <w:t xml:space="preserve"> </w:t>
      </w:r>
      <w:r w:rsidR="0070762A" w:rsidRPr="00177422">
        <w:rPr>
          <w:sz w:val="18"/>
          <w:szCs w:val="18"/>
        </w:rPr>
        <w:t>n.</w:t>
      </w:r>
      <w:r w:rsidR="0070762A" w:rsidRPr="00177422">
        <w:rPr>
          <w:w w:val="99"/>
          <w:sz w:val="18"/>
          <w:szCs w:val="18"/>
          <w:u w:val="single"/>
        </w:rPr>
        <w:t xml:space="preserve"> </w:t>
      </w:r>
      <w:r w:rsidR="0070762A"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del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tabs>
          <w:tab w:val="left" w:pos="889"/>
          <w:tab w:val="left" w:pos="1389"/>
          <w:tab w:val="left" w:pos="2219"/>
        </w:tabs>
        <w:kinsoku w:val="0"/>
        <w:overflowPunct w:val="0"/>
        <w:spacing w:before="71"/>
        <w:ind w:left="124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7738" w:space="40"/>
            <w:col w:w="2587"/>
          </w:cols>
          <w:noEndnote/>
        </w:sectPr>
      </w:pPr>
    </w:p>
    <w:p w:rsidR="00164D75" w:rsidRPr="00177422" w:rsidRDefault="0070762A">
      <w:pPr>
        <w:tabs>
          <w:tab w:val="left" w:pos="2852"/>
          <w:tab w:val="left" w:pos="3351"/>
          <w:tab w:val="left" w:pos="4182"/>
        </w:tabs>
        <w:kinsoku w:val="0"/>
        <w:overflowPunct w:val="0"/>
        <w:spacing w:before="71"/>
        <w:ind w:left="1286"/>
        <w:rPr>
          <w:sz w:val="18"/>
          <w:szCs w:val="18"/>
        </w:rPr>
      </w:pPr>
      <w:r w:rsidRPr="00177422">
        <w:rPr>
          <w:sz w:val="18"/>
          <w:szCs w:val="18"/>
        </w:rPr>
        <w:t>depos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tata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/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1683"/>
          <w:tab w:val="left" w:pos="2074"/>
          <w:tab w:val="left" w:pos="3012"/>
        </w:tabs>
        <w:kinsoku w:val="0"/>
        <w:overflowPunct w:val="0"/>
        <w:spacing w:before="71"/>
        <w:ind w:left="178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notificata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_/</w:t>
      </w:r>
      <w:r w:rsidRPr="00177422">
        <w:rPr>
          <w:spacing w:val="-1"/>
          <w:sz w:val="18"/>
          <w:szCs w:val="18"/>
        </w:rPr>
        <w:t>_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tabs>
          <w:tab w:val="left" w:pos="1683"/>
          <w:tab w:val="left" w:pos="2074"/>
          <w:tab w:val="left" w:pos="3012"/>
        </w:tabs>
        <w:kinsoku w:val="0"/>
        <w:overflowPunct w:val="0"/>
        <w:spacing w:before="71"/>
        <w:ind w:left="178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4183" w:space="40"/>
            <w:col w:w="6142"/>
          </w:cols>
          <w:noEndnote/>
        </w:sectPr>
      </w:pPr>
    </w:p>
    <w:p w:rsidR="00164D75" w:rsidRPr="00177422" w:rsidRDefault="0070762A">
      <w:pPr>
        <w:pStyle w:val="Corpotesto"/>
        <w:kinsoku w:val="0"/>
        <w:overflowPunct w:val="0"/>
        <w:spacing w:before="74"/>
        <w:ind w:left="680" w:right="241"/>
        <w:rPr>
          <w:sz w:val="18"/>
          <w:szCs w:val="18"/>
        </w:rPr>
      </w:pPr>
      <w:r w:rsidRPr="00177422">
        <w:rPr>
          <w:sz w:val="18"/>
          <w:szCs w:val="18"/>
        </w:rPr>
        <w:t>co</w:t>
      </w:r>
      <w:r w:rsidRPr="00177422">
        <w:rPr>
          <w:spacing w:val="-1"/>
          <w:sz w:val="18"/>
          <w:szCs w:val="18"/>
        </w:rPr>
        <w:t>n</w:t>
      </w:r>
      <w:r w:rsidRPr="00177422">
        <w:rPr>
          <w:sz w:val="18"/>
          <w:szCs w:val="18"/>
        </w:rPr>
        <w:t>sap</w:t>
      </w:r>
      <w:r w:rsidRPr="00177422">
        <w:rPr>
          <w:spacing w:val="-2"/>
          <w:sz w:val="18"/>
          <w:szCs w:val="18"/>
        </w:rPr>
        <w:t>e</w:t>
      </w:r>
      <w:r w:rsidRPr="00177422">
        <w:rPr>
          <w:spacing w:val="-1"/>
          <w:sz w:val="18"/>
          <w:szCs w:val="18"/>
        </w:rPr>
        <w:t>v</w:t>
      </w:r>
      <w:r w:rsidRPr="00177422">
        <w:rPr>
          <w:sz w:val="18"/>
          <w:szCs w:val="18"/>
        </w:rPr>
        <w:t>o</w:t>
      </w:r>
      <w:r w:rsidRPr="00177422">
        <w:rPr>
          <w:spacing w:val="-1"/>
          <w:sz w:val="18"/>
          <w:szCs w:val="18"/>
        </w:rPr>
        <w:t>l</w:t>
      </w:r>
      <w:r w:rsidRPr="00177422">
        <w:rPr>
          <w:sz w:val="18"/>
          <w:szCs w:val="18"/>
        </w:rPr>
        <w:t>e d</w:t>
      </w:r>
      <w:r w:rsidRPr="00177422">
        <w:rPr>
          <w:spacing w:val="-2"/>
          <w:sz w:val="18"/>
          <w:szCs w:val="18"/>
        </w:rPr>
        <w:t>e</w:t>
      </w:r>
      <w:r w:rsidRPr="00177422">
        <w:rPr>
          <w:spacing w:val="-1"/>
          <w:sz w:val="18"/>
          <w:szCs w:val="18"/>
        </w:rPr>
        <w:t>ll</w:t>
      </w:r>
      <w:r w:rsidRPr="00177422">
        <w:rPr>
          <w:sz w:val="18"/>
          <w:szCs w:val="18"/>
        </w:rPr>
        <w:t>e sanz</w:t>
      </w:r>
      <w:r w:rsidRPr="00177422">
        <w:rPr>
          <w:spacing w:val="-1"/>
          <w:sz w:val="18"/>
          <w:szCs w:val="18"/>
        </w:rPr>
        <w:t>io</w:t>
      </w:r>
      <w:r w:rsidRPr="00177422">
        <w:rPr>
          <w:sz w:val="18"/>
          <w:szCs w:val="18"/>
        </w:rPr>
        <w:t>ni</w:t>
      </w:r>
      <w:r w:rsidRPr="00177422">
        <w:rPr>
          <w:spacing w:val="-1"/>
          <w:sz w:val="18"/>
          <w:szCs w:val="18"/>
        </w:rPr>
        <w:t xml:space="preserve"> p</w:t>
      </w:r>
      <w:r w:rsidRPr="00177422">
        <w:rPr>
          <w:sz w:val="18"/>
          <w:szCs w:val="18"/>
        </w:rPr>
        <w:t>r</w:t>
      </w:r>
      <w:r w:rsidRPr="00177422">
        <w:rPr>
          <w:spacing w:val="-2"/>
          <w:sz w:val="18"/>
          <w:szCs w:val="18"/>
        </w:rPr>
        <w:t>e</w:t>
      </w:r>
      <w:r w:rsidRPr="00177422">
        <w:rPr>
          <w:sz w:val="18"/>
          <w:szCs w:val="18"/>
        </w:rPr>
        <w:t>v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s</w:t>
      </w:r>
      <w:r w:rsidRPr="00177422">
        <w:rPr>
          <w:spacing w:val="-1"/>
          <w:sz w:val="18"/>
          <w:szCs w:val="18"/>
        </w:rPr>
        <w:t>t</w:t>
      </w:r>
      <w:r w:rsidRPr="00177422">
        <w:rPr>
          <w:sz w:val="18"/>
          <w:szCs w:val="18"/>
        </w:rPr>
        <w:t>e dal</w:t>
      </w:r>
      <w:r w:rsidRPr="00177422">
        <w:rPr>
          <w:spacing w:val="-1"/>
          <w:sz w:val="18"/>
          <w:szCs w:val="18"/>
        </w:rPr>
        <w:t xml:space="preserve"> </w:t>
      </w:r>
      <w:proofErr w:type="gramStart"/>
      <w:r w:rsidRPr="00177422">
        <w:rPr>
          <w:spacing w:val="-2"/>
          <w:sz w:val="18"/>
          <w:szCs w:val="18"/>
        </w:rPr>
        <w:t>c</w:t>
      </w:r>
      <w:r w:rsidRPr="00177422">
        <w:rPr>
          <w:spacing w:val="-1"/>
          <w:sz w:val="18"/>
          <w:szCs w:val="18"/>
        </w:rPr>
        <w:t>o</w:t>
      </w:r>
      <w:r w:rsidRPr="00177422">
        <w:rPr>
          <w:sz w:val="18"/>
          <w:szCs w:val="18"/>
        </w:rPr>
        <w:t>d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ce p</w:t>
      </w:r>
      <w:r w:rsidRPr="00177422">
        <w:rPr>
          <w:spacing w:val="-2"/>
          <w:sz w:val="18"/>
          <w:szCs w:val="18"/>
        </w:rPr>
        <w:t>e</w:t>
      </w:r>
      <w:r w:rsidRPr="00177422">
        <w:rPr>
          <w:sz w:val="18"/>
          <w:szCs w:val="18"/>
        </w:rPr>
        <w:t>na</w:t>
      </w:r>
      <w:r w:rsidRPr="00177422">
        <w:rPr>
          <w:spacing w:val="-1"/>
          <w:sz w:val="18"/>
          <w:szCs w:val="18"/>
        </w:rPr>
        <w:t>l</w:t>
      </w:r>
      <w:r w:rsidRPr="00177422">
        <w:rPr>
          <w:sz w:val="18"/>
          <w:szCs w:val="18"/>
        </w:rPr>
        <w:t>e</w:t>
      </w:r>
      <w:proofErr w:type="gramEnd"/>
      <w:r w:rsidRPr="00177422">
        <w:rPr>
          <w:sz w:val="18"/>
          <w:szCs w:val="18"/>
        </w:rPr>
        <w:t xml:space="preserve"> e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da</w:t>
      </w:r>
      <w:r w:rsidRPr="00177422">
        <w:rPr>
          <w:spacing w:val="-1"/>
          <w:sz w:val="18"/>
          <w:szCs w:val="18"/>
        </w:rPr>
        <w:t>ll</w:t>
      </w:r>
      <w:r w:rsidRPr="00177422">
        <w:rPr>
          <w:sz w:val="18"/>
          <w:szCs w:val="18"/>
        </w:rPr>
        <w:t>e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le</w:t>
      </w:r>
      <w:r w:rsidRPr="00177422">
        <w:rPr>
          <w:sz w:val="18"/>
          <w:szCs w:val="18"/>
        </w:rPr>
        <w:t>ggi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s</w:t>
      </w:r>
      <w:r w:rsidRPr="00177422">
        <w:rPr>
          <w:sz w:val="18"/>
          <w:szCs w:val="18"/>
        </w:rPr>
        <w:t>p</w:t>
      </w:r>
      <w:r w:rsidRPr="00177422">
        <w:rPr>
          <w:spacing w:val="-1"/>
          <w:sz w:val="18"/>
          <w:szCs w:val="18"/>
        </w:rPr>
        <w:t>ecial</w:t>
      </w:r>
      <w:r w:rsidRPr="00177422">
        <w:rPr>
          <w:sz w:val="18"/>
          <w:szCs w:val="18"/>
        </w:rPr>
        <w:t xml:space="preserve">i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 xml:space="preserve">n </w:t>
      </w:r>
      <w:r w:rsidRPr="00177422">
        <w:rPr>
          <w:spacing w:val="-3"/>
          <w:sz w:val="18"/>
          <w:szCs w:val="18"/>
        </w:rPr>
        <w:t>m</w:t>
      </w:r>
      <w:r w:rsidRPr="00177422">
        <w:rPr>
          <w:spacing w:val="-1"/>
          <w:sz w:val="18"/>
          <w:szCs w:val="18"/>
        </w:rPr>
        <w:t>ateri</w:t>
      </w:r>
      <w:r w:rsidRPr="00177422">
        <w:rPr>
          <w:sz w:val="18"/>
          <w:szCs w:val="18"/>
        </w:rPr>
        <w:t>a p</w:t>
      </w:r>
      <w:r w:rsidRPr="00177422">
        <w:rPr>
          <w:spacing w:val="-1"/>
          <w:sz w:val="18"/>
          <w:szCs w:val="18"/>
        </w:rPr>
        <w:t>e</w:t>
      </w:r>
      <w:r w:rsidRPr="00177422">
        <w:rPr>
          <w:sz w:val="18"/>
          <w:szCs w:val="18"/>
        </w:rPr>
        <w:t>r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 xml:space="preserve">l </w:t>
      </w:r>
      <w:r w:rsidRPr="00177422">
        <w:rPr>
          <w:spacing w:val="-1"/>
          <w:sz w:val="18"/>
          <w:szCs w:val="18"/>
        </w:rPr>
        <w:t>cas</w:t>
      </w:r>
      <w:r w:rsidRPr="00177422">
        <w:rPr>
          <w:sz w:val="18"/>
          <w:szCs w:val="18"/>
        </w:rPr>
        <w:t>o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di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d</w:t>
      </w:r>
      <w:r w:rsidRPr="00177422">
        <w:rPr>
          <w:spacing w:val="-1"/>
          <w:sz w:val="18"/>
          <w:szCs w:val="18"/>
        </w:rPr>
        <w:t>ic</w:t>
      </w:r>
      <w:r w:rsidRPr="00177422">
        <w:rPr>
          <w:sz w:val="18"/>
          <w:szCs w:val="18"/>
        </w:rPr>
        <w:t>h</w:t>
      </w:r>
      <w:r w:rsidRPr="00177422">
        <w:rPr>
          <w:spacing w:val="-1"/>
          <w:sz w:val="18"/>
          <w:szCs w:val="18"/>
        </w:rPr>
        <w:t>iarazio</w:t>
      </w:r>
      <w:r w:rsidRPr="00177422">
        <w:rPr>
          <w:sz w:val="18"/>
          <w:szCs w:val="18"/>
        </w:rPr>
        <w:t xml:space="preserve">ne </w:t>
      </w:r>
      <w:r w:rsidRPr="00177422">
        <w:rPr>
          <w:spacing w:val="-1"/>
          <w:sz w:val="18"/>
          <w:szCs w:val="18"/>
        </w:rPr>
        <w:t xml:space="preserve">falsa </w:t>
      </w:r>
      <w:r w:rsidRPr="00177422">
        <w:rPr>
          <w:sz w:val="18"/>
          <w:szCs w:val="18"/>
        </w:rPr>
        <w:t xml:space="preserve">o </w:t>
      </w:r>
      <w:r w:rsidRPr="00177422">
        <w:rPr>
          <w:spacing w:val="-3"/>
          <w:sz w:val="18"/>
          <w:szCs w:val="18"/>
        </w:rPr>
        <w:t>m</w:t>
      </w:r>
      <w:r w:rsidRPr="00177422">
        <w:rPr>
          <w:spacing w:val="-1"/>
          <w:sz w:val="18"/>
          <w:szCs w:val="18"/>
        </w:rPr>
        <w:t>e</w:t>
      </w:r>
      <w:r w:rsidRPr="00177422">
        <w:rPr>
          <w:sz w:val="18"/>
          <w:szCs w:val="18"/>
        </w:rPr>
        <w:t>ndace e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l’uso di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 xml:space="preserve">atto falso, </w:t>
      </w:r>
      <w:r w:rsidRPr="00177422">
        <w:rPr>
          <w:spacing w:val="-2"/>
          <w:sz w:val="18"/>
          <w:szCs w:val="18"/>
        </w:rPr>
        <w:t>c</w:t>
      </w:r>
      <w:r w:rsidRPr="00177422">
        <w:rPr>
          <w:sz w:val="18"/>
          <w:szCs w:val="18"/>
        </w:rPr>
        <w:t>o</w:t>
      </w:r>
      <w:r w:rsidRPr="00177422">
        <w:rPr>
          <w:spacing w:val="-3"/>
          <w:sz w:val="18"/>
          <w:szCs w:val="18"/>
        </w:rPr>
        <w:t>m</w:t>
      </w:r>
      <w:r w:rsidRPr="00177422">
        <w:rPr>
          <w:sz w:val="18"/>
          <w:szCs w:val="18"/>
        </w:rPr>
        <w:t>e pr</w:t>
      </w:r>
      <w:r w:rsidRPr="00177422">
        <w:rPr>
          <w:spacing w:val="-2"/>
          <w:sz w:val="18"/>
          <w:szCs w:val="18"/>
        </w:rPr>
        <w:t>e</w:t>
      </w:r>
      <w:r w:rsidRPr="00177422">
        <w:rPr>
          <w:sz w:val="18"/>
          <w:szCs w:val="18"/>
        </w:rPr>
        <w:t>visto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dall’art.</w:t>
      </w:r>
      <w:r w:rsidRPr="00177422">
        <w:rPr>
          <w:spacing w:val="-1"/>
          <w:sz w:val="18"/>
          <w:szCs w:val="18"/>
        </w:rPr>
        <w:t xml:space="preserve"> 7</w:t>
      </w:r>
      <w:r w:rsidRPr="00177422">
        <w:rPr>
          <w:sz w:val="18"/>
          <w:szCs w:val="18"/>
        </w:rPr>
        <w:t>6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de</w:t>
      </w:r>
      <w:r w:rsidRPr="00177422">
        <w:rPr>
          <w:sz w:val="18"/>
          <w:szCs w:val="18"/>
        </w:rPr>
        <w:t xml:space="preserve">l </w:t>
      </w:r>
      <w:r w:rsidRPr="00177422">
        <w:rPr>
          <w:spacing w:val="-1"/>
          <w:sz w:val="18"/>
          <w:szCs w:val="18"/>
        </w:rPr>
        <w:t>citat</w:t>
      </w:r>
      <w:r w:rsidRPr="00177422">
        <w:rPr>
          <w:sz w:val="18"/>
          <w:szCs w:val="18"/>
        </w:rPr>
        <w:t xml:space="preserve">o </w:t>
      </w:r>
      <w:r w:rsidRPr="00177422">
        <w:rPr>
          <w:spacing w:val="-1"/>
          <w:sz w:val="18"/>
          <w:szCs w:val="18"/>
        </w:rPr>
        <w:t>DPR</w:t>
      </w:r>
      <w:r w:rsidRPr="00177422">
        <w:rPr>
          <w:sz w:val="18"/>
          <w:szCs w:val="18"/>
        </w:rPr>
        <w:t>,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sott</w:t>
      </w:r>
      <w:r w:rsidRPr="00177422">
        <w:rPr>
          <w:sz w:val="18"/>
          <w:szCs w:val="18"/>
        </w:rPr>
        <w:t>o</w:t>
      </w:r>
      <w:r w:rsidRPr="00177422">
        <w:rPr>
          <w:spacing w:val="1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personal</w:t>
      </w:r>
      <w:r w:rsidRPr="00177422">
        <w:rPr>
          <w:sz w:val="18"/>
          <w:szCs w:val="18"/>
        </w:rPr>
        <w:t>e</w:t>
      </w:r>
      <w:r w:rsidRPr="00177422">
        <w:rPr>
          <w:spacing w:val="-1"/>
          <w:sz w:val="18"/>
          <w:szCs w:val="18"/>
        </w:rPr>
        <w:t xml:space="preserve"> respons</w:t>
      </w:r>
      <w:r w:rsidRPr="00177422">
        <w:rPr>
          <w:spacing w:val="-2"/>
          <w:sz w:val="18"/>
          <w:szCs w:val="18"/>
        </w:rPr>
        <w:t>a</w:t>
      </w:r>
      <w:r w:rsidRPr="00177422">
        <w:rPr>
          <w:spacing w:val="-1"/>
          <w:sz w:val="18"/>
          <w:szCs w:val="18"/>
        </w:rPr>
        <w:t>bilità</w:t>
      </w:r>
    </w:p>
    <w:p w:rsidR="00164D75" w:rsidRDefault="00164D75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64D75" w:rsidRDefault="0070762A">
      <w:pPr>
        <w:kinsoku w:val="0"/>
        <w:overflowPunct w:val="0"/>
        <w:ind w:left="56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DICH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RO</w:t>
      </w:r>
    </w:p>
    <w:p w:rsidR="00164D75" w:rsidRPr="00177422" w:rsidRDefault="0070762A">
      <w:pPr>
        <w:pStyle w:val="Titolo4"/>
        <w:kinsoku w:val="0"/>
        <w:overflowPunct w:val="0"/>
        <w:spacing w:before="0" w:line="250" w:lineRule="exact"/>
        <w:ind w:left="680"/>
        <w:rPr>
          <w:sz w:val="18"/>
          <w:szCs w:val="18"/>
        </w:rPr>
      </w:pPr>
      <w:r w:rsidRPr="00177422">
        <w:rPr>
          <w:sz w:val="18"/>
          <w:szCs w:val="18"/>
        </w:rPr>
        <w:t>B)</w:t>
      </w:r>
    </w:p>
    <w:p w:rsidR="00164D75" w:rsidRPr="00177422" w:rsidRDefault="0070762A">
      <w:pPr>
        <w:pStyle w:val="Corpotesto"/>
        <w:kinsoku w:val="0"/>
        <w:overflowPunct w:val="0"/>
        <w:ind w:left="846"/>
        <w:rPr>
          <w:sz w:val="18"/>
          <w:szCs w:val="18"/>
        </w:rPr>
      </w:pPr>
      <w:r w:rsidRPr="00177422">
        <w:rPr>
          <w:sz w:val="18"/>
          <w:szCs w:val="18"/>
        </w:rPr>
        <w:t>B1)</w:t>
      </w:r>
      <w:r w:rsidRPr="00177422">
        <w:rPr>
          <w:spacing w:val="3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n</w:t>
      </w:r>
      <w:r w:rsidRPr="00177422">
        <w:rPr>
          <w:spacing w:val="-1"/>
          <w:sz w:val="18"/>
          <w:szCs w:val="18"/>
        </w:rPr>
        <w:t xml:space="preserve"> q</w:t>
      </w:r>
      <w:r w:rsidRPr="00177422">
        <w:rPr>
          <w:sz w:val="18"/>
          <w:szCs w:val="18"/>
        </w:rPr>
        <w:t>u</w:t>
      </w:r>
      <w:r w:rsidRPr="00177422">
        <w:rPr>
          <w:spacing w:val="-1"/>
          <w:sz w:val="18"/>
          <w:szCs w:val="18"/>
        </w:rPr>
        <w:t>alit</w:t>
      </w:r>
      <w:r w:rsidRPr="00177422">
        <w:rPr>
          <w:sz w:val="18"/>
          <w:szCs w:val="18"/>
        </w:rPr>
        <w:t>à</w:t>
      </w:r>
      <w:r w:rsidRPr="00177422">
        <w:rPr>
          <w:spacing w:val="-1"/>
          <w:sz w:val="18"/>
          <w:szCs w:val="18"/>
        </w:rPr>
        <w:t xml:space="preserve"> ricorre</w:t>
      </w:r>
      <w:r w:rsidRPr="00177422">
        <w:rPr>
          <w:sz w:val="18"/>
          <w:szCs w:val="18"/>
        </w:rPr>
        <w:t>n</w:t>
      </w:r>
      <w:r w:rsidRPr="00177422">
        <w:rPr>
          <w:spacing w:val="-1"/>
          <w:sz w:val="18"/>
          <w:szCs w:val="18"/>
        </w:rPr>
        <w:t>t</w:t>
      </w:r>
      <w:r w:rsidRPr="00177422">
        <w:rPr>
          <w:sz w:val="18"/>
          <w:szCs w:val="18"/>
        </w:rPr>
        <w:t>e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n</w:t>
      </w:r>
      <w:r w:rsidRPr="00177422">
        <w:rPr>
          <w:spacing w:val="-1"/>
          <w:sz w:val="18"/>
          <w:szCs w:val="18"/>
        </w:rPr>
        <w:t>e</w:t>
      </w:r>
      <w:r w:rsidRPr="00177422">
        <w:rPr>
          <w:sz w:val="18"/>
          <w:szCs w:val="18"/>
        </w:rPr>
        <w:t>l</w:t>
      </w:r>
      <w:r w:rsidRPr="00177422">
        <w:rPr>
          <w:spacing w:val="-1"/>
          <w:sz w:val="18"/>
          <w:szCs w:val="18"/>
        </w:rPr>
        <w:t xml:space="preserve"> pr</w:t>
      </w:r>
      <w:r w:rsidRPr="00177422">
        <w:rPr>
          <w:sz w:val="18"/>
          <w:szCs w:val="18"/>
        </w:rPr>
        <w:t>o</w:t>
      </w:r>
      <w:r w:rsidRPr="00177422">
        <w:rPr>
          <w:spacing w:val="-1"/>
          <w:sz w:val="18"/>
          <w:szCs w:val="18"/>
        </w:rPr>
        <w:t>ce</w:t>
      </w:r>
      <w:r w:rsidRPr="00177422">
        <w:rPr>
          <w:sz w:val="18"/>
          <w:szCs w:val="18"/>
        </w:rPr>
        <w:t>d</w:t>
      </w:r>
      <w:r w:rsidRPr="00177422">
        <w:rPr>
          <w:spacing w:val="-1"/>
          <w:sz w:val="18"/>
          <w:szCs w:val="18"/>
        </w:rPr>
        <w:t>i</w:t>
      </w:r>
      <w:r w:rsidRPr="00177422">
        <w:rPr>
          <w:spacing w:val="-3"/>
          <w:sz w:val="18"/>
          <w:szCs w:val="18"/>
        </w:rPr>
        <w:t>m</w:t>
      </w:r>
      <w:r w:rsidRPr="00177422">
        <w:rPr>
          <w:spacing w:val="-1"/>
          <w:sz w:val="18"/>
          <w:szCs w:val="18"/>
        </w:rPr>
        <w:t>e</w:t>
      </w:r>
      <w:r w:rsidRPr="00177422">
        <w:rPr>
          <w:sz w:val="18"/>
          <w:szCs w:val="18"/>
        </w:rPr>
        <w:t>n</w:t>
      </w:r>
      <w:r w:rsidRPr="00177422">
        <w:rPr>
          <w:spacing w:val="-1"/>
          <w:sz w:val="18"/>
          <w:szCs w:val="18"/>
        </w:rPr>
        <w:t>t</w:t>
      </w:r>
      <w:r w:rsidRPr="00177422">
        <w:rPr>
          <w:sz w:val="18"/>
          <w:szCs w:val="18"/>
        </w:rPr>
        <w:t>o</w:t>
      </w:r>
      <w:r w:rsidRPr="00177422">
        <w:rPr>
          <w:spacing w:val="1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e</w:t>
      </w:r>
      <w:r w:rsidRPr="00177422">
        <w:rPr>
          <w:sz w:val="18"/>
          <w:szCs w:val="18"/>
        </w:rPr>
        <w:t>x</w:t>
      </w:r>
      <w:r w:rsidRPr="00177422">
        <w:rPr>
          <w:spacing w:val="1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L</w:t>
      </w:r>
      <w:r w:rsidRPr="00177422">
        <w:rPr>
          <w:sz w:val="18"/>
          <w:szCs w:val="18"/>
        </w:rPr>
        <w:t>.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z w:val="18"/>
          <w:szCs w:val="18"/>
        </w:rPr>
        <w:t>89</w:t>
      </w:r>
      <w:r w:rsidRPr="00177422">
        <w:rPr>
          <w:spacing w:val="-2"/>
          <w:sz w:val="18"/>
          <w:szCs w:val="18"/>
        </w:rPr>
        <w:t>/</w:t>
      </w:r>
      <w:r w:rsidRPr="00177422">
        <w:rPr>
          <w:sz w:val="18"/>
          <w:szCs w:val="18"/>
        </w:rPr>
        <w:t>2</w:t>
      </w:r>
      <w:r w:rsidRPr="00177422">
        <w:rPr>
          <w:spacing w:val="-1"/>
          <w:sz w:val="18"/>
          <w:szCs w:val="18"/>
        </w:rPr>
        <w:t>001</w:t>
      </w:r>
    </w:p>
    <w:p w:rsidR="00164D75" w:rsidRPr="00177422" w:rsidRDefault="00164D75">
      <w:pPr>
        <w:kinsoku w:val="0"/>
        <w:overflowPunct w:val="0"/>
        <w:spacing w:before="16" w:line="260" w:lineRule="exact"/>
        <w:rPr>
          <w:sz w:val="18"/>
          <w:szCs w:val="18"/>
        </w:rPr>
      </w:pPr>
    </w:p>
    <w:p w:rsidR="00164D75" w:rsidRPr="00177422" w:rsidRDefault="0070762A">
      <w:pPr>
        <w:tabs>
          <w:tab w:val="left" w:pos="9475"/>
        </w:tabs>
        <w:kinsoku w:val="0"/>
        <w:overflowPunct w:val="0"/>
        <w:ind w:left="846"/>
        <w:rPr>
          <w:sz w:val="18"/>
          <w:szCs w:val="18"/>
        </w:rPr>
      </w:pPr>
      <w:r w:rsidRPr="00177422">
        <w:rPr>
          <w:sz w:val="18"/>
          <w:szCs w:val="18"/>
        </w:rPr>
        <w:t>B2)</w:t>
      </w:r>
      <w:r w:rsidRPr="00177422">
        <w:rPr>
          <w:spacing w:val="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n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qu</w:t>
      </w:r>
      <w:r w:rsidRPr="00177422">
        <w:rPr>
          <w:spacing w:val="-1"/>
          <w:sz w:val="18"/>
          <w:szCs w:val="18"/>
        </w:rPr>
        <w:t>alit</w:t>
      </w:r>
      <w:r w:rsidRPr="00177422">
        <w:rPr>
          <w:sz w:val="18"/>
          <w:szCs w:val="18"/>
        </w:rPr>
        <w:t>à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di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pacing w:val="-1"/>
          <w:sz w:val="18"/>
          <w:szCs w:val="18"/>
        </w:rPr>
        <w:t>ere</w:t>
      </w:r>
      <w:r w:rsidRPr="00177422">
        <w:rPr>
          <w:sz w:val="18"/>
          <w:szCs w:val="18"/>
        </w:rPr>
        <w:t>de</w:t>
      </w:r>
      <w:r w:rsidRPr="00177422">
        <w:rPr>
          <w:spacing w:val="-2"/>
          <w:sz w:val="18"/>
          <w:szCs w:val="18"/>
        </w:rPr>
        <w:t xml:space="preserve"> </w:t>
      </w:r>
      <w:proofErr w:type="gramStart"/>
      <w:r w:rsidRPr="00177422">
        <w:rPr>
          <w:sz w:val="18"/>
          <w:szCs w:val="18"/>
        </w:rPr>
        <w:t>d</w:t>
      </w:r>
      <w:r w:rsidRPr="00177422">
        <w:rPr>
          <w:spacing w:val="-1"/>
          <w:sz w:val="18"/>
          <w:szCs w:val="18"/>
        </w:rPr>
        <w:t>i(</w:t>
      </w:r>
      <w:proofErr w:type="gramEnd"/>
      <w:r w:rsidRPr="00177422">
        <w:rPr>
          <w:sz w:val="18"/>
          <w:szCs w:val="18"/>
        </w:rPr>
        <w:t xml:space="preserve">1) </w:t>
      </w:r>
      <w:r w:rsidRPr="00177422">
        <w:rPr>
          <w:spacing w:val="19"/>
          <w:sz w:val="18"/>
          <w:szCs w:val="18"/>
        </w:rPr>
        <w:t xml:space="preserve">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7884"/>
        </w:tabs>
        <w:kinsoku w:val="0"/>
        <w:overflowPunct w:val="0"/>
        <w:spacing w:line="230" w:lineRule="exact"/>
        <w:ind w:left="5231"/>
        <w:rPr>
          <w:sz w:val="18"/>
          <w:szCs w:val="18"/>
        </w:rPr>
      </w:pPr>
      <w:r w:rsidRPr="00177422">
        <w:rPr>
          <w:i/>
          <w:iCs/>
          <w:spacing w:val="-1"/>
          <w:sz w:val="18"/>
          <w:szCs w:val="18"/>
        </w:rPr>
        <w:t>(</w:t>
      </w:r>
      <w:r w:rsidRPr="00177422">
        <w:rPr>
          <w:i/>
          <w:iCs/>
          <w:spacing w:val="-2"/>
          <w:sz w:val="18"/>
          <w:szCs w:val="18"/>
        </w:rPr>
        <w:t>c</w:t>
      </w:r>
      <w:r w:rsidRPr="00177422">
        <w:rPr>
          <w:i/>
          <w:iCs/>
          <w:sz w:val="18"/>
          <w:szCs w:val="18"/>
        </w:rPr>
        <w:t>ognome)</w:t>
      </w:r>
      <w:r w:rsidRPr="00177422">
        <w:rPr>
          <w:i/>
          <w:iCs/>
          <w:sz w:val="18"/>
          <w:szCs w:val="18"/>
        </w:rPr>
        <w:tab/>
      </w:r>
      <w:r w:rsidRPr="00177422">
        <w:rPr>
          <w:i/>
          <w:iCs/>
          <w:spacing w:val="-1"/>
          <w:sz w:val="18"/>
          <w:szCs w:val="18"/>
        </w:rPr>
        <w:t>(</w:t>
      </w:r>
      <w:r w:rsidRPr="00177422">
        <w:rPr>
          <w:i/>
          <w:iCs/>
          <w:sz w:val="18"/>
          <w:szCs w:val="18"/>
        </w:rPr>
        <w:t>no</w:t>
      </w:r>
      <w:r w:rsidRPr="00177422">
        <w:rPr>
          <w:i/>
          <w:iCs/>
          <w:spacing w:val="-1"/>
          <w:sz w:val="18"/>
          <w:szCs w:val="18"/>
        </w:rPr>
        <w:t>m</w:t>
      </w:r>
      <w:r w:rsidRPr="00177422">
        <w:rPr>
          <w:i/>
          <w:iCs/>
          <w:sz w:val="18"/>
          <w:szCs w:val="18"/>
        </w:rPr>
        <w:t>e)</w:t>
      </w:r>
    </w:p>
    <w:p w:rsidR="00164D75" w:rsidRPr="00177422" w:rsidRDefault="00164D75">
      <w:pPr>
        <w:tabs>
          <w:tab w:val="left" w:pos="7884"/>
        </w:tabs>
        <w:kinsoku w:val="0"/>
        <w:overflowPunct w:val="0"/>
        <w:spacing w:line="230" w:lineRule="exact"/>
        <w:ind w:left="5231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pStyle w:val="Corpotesto"/>
        <w:tabs>
          <w:tab w:val="left" w:pos="1835"/>
          <w:tab w:val="left" w:pos="2290"/>
          <w:tab w:val="left" w:pos="3046"/>
        </w:tabs>
        <w:kinsoku w:val="0"/>
        <w:overflowPunct w:val="0"/>
        <w:spacing w:line="229" w:lineRule="exact"/>
        <w:ind w:left="829"/>
        <w:rPr>
          <w:sz w:val="18"/>
          <w:szCs w:val="18"/>
        </w:rPr>
      </w:pPr>
      <w:r w:rsidRPr="00177422">
        <w:rPr>
          <w:sz w:val="18"/>
          <w:szCs w:val="18"/>
        </w:rPr>
        <w:t>n</w:t>
      </w:r>
      <w:r w:rsidRPr="00177422">
        <w:rPr>
          <w:spacing w:val="-1"/>
          <w:sz w:val="18"/>
          <w:szCs w:val="18"/>
        </w:rPr>
        <w:t>at</w:t>
      </w:r>
      <w:r w:rsidRPr="00177422">
        <w:rPr>
          <w:sz w:val="18"/>
          <w:szCs w:val="18"/>
        </w:rPr>
        <w:t xml:space="preserve">o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l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2"/>
          <w:sz w:val="18"/>
          <w:szCs w:val="18"/>
        </w:rPr>
        <w:t>/</w:t>
      </w:r>
      <w:r w:rsidRPr="00177422">
        <w:rPr>
          <w:spacing w:val="-2"/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pStyle w:val="Corpotesto"/>
        <w:tabs>
          <w:tab w:val="left" w:pos="5150"/>
          <w:tab w:val="left" w:pos="6366"/>
        </w:tabs>
        <w:kinsoku w:val="0"/>
        <w:overflowPunct w:val="0"/>
        <w:spacing w:line="229" w:lineRule="exact"/>
        <w:ind w:left="111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a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pr</w:t>
      </w:r>
      <w:r w:rsidRPr="00177422">
        <w:rPr>
          <w:sz w:val="18"/>
          <w:szCs w:val="18"/>
        </w:rPr>
        <w:t>o</w:t>
      </w:r>
      <w:r w:rsidRPr="00177422">
        <w:rPr>
          <w:spacing w:val="-1"/>
          <w:sz w:val="18"/>
          <w:szCs w:val="18"/>
        </w:rPr>
        <w:t>v</w:t>
      </w:r>
      <w:r w:rsidRPr="00177422">
        <w:rPr>
          <w:sz w:val="18"/>
          <w:szCs w:val="18"/>
        </w:rPr>
        <w:t>.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pStyle w:val="Corpotesto"/>
        <w:tabs>
          <w:tab w:val="left" w:pos="5150"/>
          <w:tab w:val="left" w:pos="6366"/>
        </w:tabs>
        <w:kinsoku w:val="0"/>
        <w:overflowPunct w:val="0"/>
        <w:spacing w:line="229" w:lineRule="exact"/>
        <w:ind w:left="111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3047" w:space="40"/>
            <w:col w:w="7278"/>
          </w:cols>
          <w:noEndnote/>
        </w:sectPr>
      </w:pPr>
    </w:p>
    <w:p w:rsidR="00164D75" w:rsidRPr="00177422" w:rsidRDefault="00164D75">
      <w:pPr>
        <w:kinsoku w:val="0"/>
        <w:overflowPunct w:val="0"/>
        <w:spacing w:before="6" w:line="15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6" w:line="150" w:lineRule="exact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pStyle w:val="Corpotesto"/>
        <w:tabs>
          <w:tab w:val="left" w:pos="2211"/>
          <w:tab w:val="left" w:pos="2666"/>
          <w:tab w:val="left" w:pos="3423"/>
        </w:tabs>
        <w:kinsoku w:val="0"/>
        <w:overflowPunct w:val="0"/>
        <w:spacing w:before="74"/>
        <w:ind w:left="829"/>
        <w:rPr>
          <w:sz w:val="18"/>
          <w:szCs w:val="18"/>
        </w:rPr>
      </w:pPr>
      <w:r w:rsidRPr="00177422">
        <w:rPr>
          <w:spacing w:val="-1"/>
          <w:sz w:val="18"/>
          <w:szCs w:val="18"/>
        </w:rPr>
        <w:t>decedut</w:t>
      </w:r>
      <w:r w:rsidRPr="00177422">
        <w:rPr>
          <w:sz w:val="18"/>
          <w:szCs w:val="18"/>
        </w:rPr>
        <w:t xml:space="preserve">o </w:t>
      </w:r>
      <w:r w:rsidRPr="00177422">
        <w:rPr>
          <w:spacing w:val="-1"/>
          <w:sz w:val="18"/>
          <w:szCs w:val="18"/>
        </w:rPr>
        <w:t>i</w:t>
      </w:r>
      <w:r w:rsidRPr="00177422">
        <w:rPr>
          <w:sz w:val="18"/>
          <w:szCs w:val="18"/>
        </w:rPr>
        <w:t>l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pStyle w:val="Corpotesto"/>
        <w:tabs>
          <w:tab w:val="left" w:pos="4849"/>
          <w:tab w:val="left" w:pos="6015"/>
        </w:tabs>
        <w:kinsoku w:val="0"/>
        <w:overflowPunct w:val="0"/>
        <w:spacing w:before="74"/>
        <w:ind w:left="110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a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prov</w:t>
      </w:r>
      <w:r w:rsidRPr="00177422">
        <w:rPr>
          <w:sz w:val="18"/>
          <w:szCs w:val="18"/>
        </w:rPr>
        <w:t>.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pStyle w:val="Corpotesto"/>
        <w:tabs>
          <w:tab w:val="left" w:pos="4849"/>
          <w:tab w:val="left" w:pos="6015"/>
        </w:tabs>
        <w:kinsoku w:val="0"/>
        <w:overflowPunct w:val="0"/>
        <w:spacing w:before="74"/>
        <w:ind w:left="110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3424" w:space="40"/>
            <w:col w:w="6901"/>
          </w:cols>
          <w:noEndnote/>
        </w:sectPr>
      </w:pPr>
    </w:p>
    <w:p w:rsidR="00164D75" w:rsidRPr="00177422" w:rsidRDefault="00164D75">
      <w:pPr>
        <w:kinsoku w:val="0"/>
        <w:overflowPunct w:val="0"/>
        <w:spacing w:before="6" w:line="200" w:lineRule="exact"/>
        <w:rPr>
          <w:sz w:val="18"/>
          <w:szCs w:val="18"/>
        </w:rPr>
      </w:pPr>
    </w:p>
    <w:p w:rsidR="00164D75" w:rsidRPr="00177422" w:rsidRDefault="0070762A">
      <w:pPr>
        <w:pStyle w:val="Titolo4"/>
        <w:kinsoku w:val="0"/>
        <w:overflowPunct w:val="0"/>
        <w:spacing w:before="69"/>
        <w:ind w:left="740"/>
        <w:rPr>
          <w:sz w:val="18"/>
          <w:szCs w:val="18"/>
        </w:rPr>
      </w:pPr>
      <w:r w:rsidRPr="00177422">
        <w:rPr>
          <w:sz w:val="18"/>
          <w:szCs w:val="18"/>
        </w:rPr>
        <w:t>C)</w:t>
      </w:r>
      <w:r w:rsidRPr="00177422">
        <w:rPr>
          <w:spacing w:val="52"/>
          <w:sz w:val="18"/>
          <w:szCs w:val="18"/>
        </w:rPr>
        <w:t xml:space="preserve"> </w:t>
      </w:r>
      <w:r w:rsidRPr="00177422">
        <w:rPr>
          <w:sz w:val="18"/>
          <w:szCs w:val="18"/>
        </w:rPr>
        <w:t>i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pacing w:val="-2"/>
          <w:sz w:val="18"/>
          <w:szCs w:val="18"/>
        </w:rPr>
        <w:t>m</w:t>
      </w:r>
      <w:r w:rsidRPr="00177422">
        <w:rPr>
          <w:spacing w:val="1"/>
          <w:sz w:val="18"/>
          <w:szCs w:val="18"/>
        </w:rPr>
        <w:t>i</w:t>
      </w:r>
      <w:r w:rsidRPr="00177422">
        <w:rPr>
          <w:sz w:val="18"/>
          <w:szCs w:val="18"/>
        </w:rPr>
        <w:t>ei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z w:val="18"/>
          <w:szCs w:val="18"/>
        </w:rPr>
        <w:t>dati</w:t>
      </w:r>
      <w:r w:rsidRPr="00177422">
        <w:rPr>
          <w:spacing w:val="-3"/>
          <w:sz w:val="18"/>
          <w:szCs w:val="18"/>
        </w:rPr>
        <w:t xml:space="preserve"> </w:t>
      </w:r>
      <w:r w:rsidRPr="00177422">
        <w:rPr>
          <w:sz w:val="18"/>
          <w:szCs w:val="18"/>
        </w:rPr>
        <w:t>anagrafici</w:t>
      </w:r>
      <w:r w:rsidRPr="00177422">
        <w:rPr>
          <w:spacing w:val="-4"/>
          <w:sz w:val="18"/>
          <w:szCs w:val="18"/>
        </w:rPr>
        <w:t xml:space="preserve"> </w:t>
      </w:r>
      <w:r w:rsidRPr="00177422">
        <w:rPr>
          <w:sz w:val="18"/>
          <w:szCs w:val="18"/>
        </w:rPr>
        <w:t>e</w:t>
      </w:r>
      <w:r w:rsidRPr="00177422">
        <w:rPr>
          <w:spacing w:val="-2"/>
          <w:sz w:val="18"/>
          <w:szCs w:val="18"/>
        </w:rPr>
        <w:t xml:space="preserve"> </w:t>
      </w:r>
      <w:r w:rsidRPr="00177422">
        <w:rPr>
          <w:sz w:val="18"/>
          <w:szCs w:val="18"/>
        </w:rPr>
        <w:t>fiscali:</w:t>
      </w:r>
    </w:p>
    <w:p w:rsidR="00164D75" w:rsidRPr="00177422" w:rsidRDefault="00164D75">
      <w:pPr>
        <w:kinsoku w:val="0"/>
        <w:overflowPunct w:val="0"/>
        <w:spacing w:before="14" w:line="240" w:lineRule="exact"/>
        <w:rPr>
          <w:sz w:val="18"/>
          <w:szCs w:val="18"/>
        </w:rPr>
      </w:pPr>
    </w:p>
    <w:p w:rsidR="00164D75" w:rsidRPr="00177422" w:rsidRDefault="0070762A">
      <w:pPr>
        <w:tabs>
          <w:tab w:val="left" w:pos="10210"/>
        </w:tabs>
        <w:kinsoku w:val="0"/>
        <w:overflowPunct w:val="0"/>
        <w:ind w:left="1040"/>
        <w:rPr>
          <w:sz w:val="18"/>
          <w:szCs w:val="18"/>
        </w:rPr>
      </w:pPr>
      <w:r w:rsidRPr="00177422">
        <w:rPr>
          <w:sz w:val="18"/>
          <w:szCs w:val="18"/>
        </w:rPr>
        <w:t>Codice</w:t>
      </w:r>
      <w:r w:rsidRPr="00177422">
        <w:rPr>
          <w:spacing w:val="-14"/>
          <w:sz w:val="18"/>
          <w:szCs w:val="18"/>
        </w:rPr>
        <w:t xml:space="preserve"> </w:t>
      </w:r>
      <w:r w:rsidRPr="00177422">
        <w:rPr>
          <w:sz w:val="18"/>
          <w:szCs w:val="18"/>
        </w:rPr>
        <w:t>Fisca</w:t>
      </w:r>
      <w:r w:rsidRPr="00177422">
        <w:rPr>
          <w:spacing w:val="1"/>
          <w:sz w:val="18"/>
          <w:szCs w:val="18"/>
        </w:rPr>
        <w:t>l</w:t>
      </w:r>
      <w:r w:rsidRPr="00177422">
        <w:rPr>
          <w:sz w:val="18"/>
          <w:szCs w:val="18"/>
        </w:rPr>
        <w:t>e: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4" w:line="180" w:lineRule="exact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tabs>
          <w:tab w:val="left" w:pos="2207"/>
          <w:tab w:val="left" w:pos="2708"/>
          <w:tab w:val="left" w:pos="3538"/>
        </w:tabs>
        <w:kinsoku w:val="0"/>
        <w:overflowPunct w:val="0"/>
        <w:spacing w:before="69"/>
        <w:ind w:left="1040"/>
        <w:rPr>
          <w:sz w:val="18"/>
          <w:szCs w:val="18"/>
        </w:rPr>
      </w:pPr>
      <w:r w:rsidRPr="00177422">
        <w:rPr>
          <w:sz w:val="18"/>
          <w:szCs w:val="18"/>
        </w:rPr>
        <w:t>nato</w:t>
      </w:r>
      <w:r w:rsidRPr="00177422">
        <w:rPr>
          <w:spacing w:val="-1"/>
          <w:sz w:val="18"/>
          <w:szCs w:val="18"/>
        </w:rPr>
        <w:t xml:space="preserve"> </w:t>
      </w:r>
      <w:r w:rsidRPr="00177422">
        <w:rPr>
          <w:sz w:val="18"/>
          <w:szCs w:val="18"/>
        </w:rPr>
        <w:t>il</w:t>
      </w:r>
      <w:r w:rsidRPr="00177422">
        <w:rPr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spacing w:val="-1"/>
          <w:sz w:val="18"/>
          <w:szCs w:val="18"/>
          <w:u w:val="single"/>
        </w:rPr>
        <w:tab/>
      </w:r>
      <w:r w:rsidRPr="00177422">
        <w:rPr>
          <w:spacing w:val="-1"/>
          <w:sz w:val="18"/>
          <w:szCs w:val="18"/>
        </w:rPr>
        <w:t>/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pStyle w:val="Titolo4"/>
        <w:tabs>
          <w:tab w:val="left" w:pos="5336"/>
          <w:tab w:val="left" w:pos="6619"/>
        </w:tabs>
        <w:kinsoku w:val="0"/>
        <w:overflowPunct w:val="0"/>
        <w:spacing w:before="87"/>
        <w:ind w:left="126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a</w:t>
      </w:r>
      <w:r w:rsidRPr="00177422">
        <w:rPr>
          <w:sz w:val="18"/>
          <w:szCs w:val="18"/>
          <w:u w:val="single"/>
        </w:rPr>
        <w:tab/>
      </w:r>
      <w:r w:rsidRPr="00177422">
        <w:rPr>
          <w:sz w:val="18"/>
          <w:szCs w:val="18"/>
        </w:rPr>
        <w:t>pr</w:t>
      </w:r>
      <w:r w:rsidRPr="00177422">
        <w:rPr>
          <w:spacing w:val="-1"/>
          <w:sz w:val="18"/>
          <w:szCs w:val="18"/>
        </w:rPr>
        <w:t>o</w:t>
      </w:r>
      <w:r w:rsidRPr="00177422">
        <w:rPr>
          <w:sz w:val="18"/>
          <w:szCs w:val="18"/>
        </w:rPr>
        <w:t>v.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pStyle w:val="Titolo4"/>
        <w:tabs>
          <w:tab w:val="left" w:pos="5336"/>
          <w:tab w:val="left" w:pos="6619"/>
        </w:tabs>
        <w:kinsoku w:val="0"/>
        <w:overflowPunct w:val="0"/>
        <w:spacing w:before="87"/>
        <w:ind w:left="126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3539" w:space="40"/>
            <w:col w:w="6786"/>
          </w:cols>
          <w:noEndnote/>
        </w:sectPr>
      </w:pPr>
    </w:p>
    <w:p w:rsidR="00164D75" w:rsidRPr="00177422" w:rsidRDefault="00164D75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4" w:line="180" w:lineRule="exact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tabs>
          <w:tab w:val="left" w:pos="8951"/>
        </w:tabs>
        <w:kinsoku w:val="0"/>
        <w:overflowPunct w:val="0"/>
        <w:spacing w:before="69"/>
        <w:ind w:left="1040"/>
        <w:rPr>
          <w:sz w:val="18"/>
          <w:szCs w:val="18"/>
        </w:rPr>
      </w:pPr>
      <w:r w:rsidRPr="00177422">
        <w:rPr>
          <w:sz w:val="18"/>
          <w:szCs w:val="18"/>
        </w:rPr>
        <w:t>reside</w:t>
      </w:r>
      <w:r w:rsidRPr="00177422">
        <w:rPr>
          <w:spacing w:val="-2"/>
          <w:sz w:val="18"/>
          <w:szCs w:val="18"/>
        </w:rPr>
        <w:t>n</w:t>
      </w:r>
      <w:r w:rsidRPr="00177422">
        <w:rPr>
          <w:sz w:val="18"/>
          <w:szCs w:val="18"/>
        </w:rPr>
        <w:t>te</w:t>
      </w:r>
      <w:r w:rsidRPr="00177422">
        <w:rPr>
          <w:spacing w:val="-10"/>
          <w:sz w:val="18"/>
          <w:szCs w:val="18"/>
        </w:rPr>
        <w:t xml:space="preserve"> </w:t>
      </w:r>
      <w:r w:rsidRPr="00177422">
        <w:rPr>
          <w:sz w:val="18"/>
          <w:szCs w:val="18"/>
        </w:rPr>
        <w:t xml:space="preserve">a  </w:t>
      </w:r>
      <w:r w:rsidRPr="00177422">
        <w:rPr>
          <w:spacing w:val="-12"/>
          <w:sz w:val="18"/>
          <w:szCs w:val="18"/>
        </w:rPr>
        <w:t xml:space="preserve"> </w:t>
      </w:r>
      <w:r w:rsidRPr="00177422">
        <w:rPr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pr</w:t>
      </w:r>
      <w:r w:rsidRPr="00177422">
        <w:rPr>
          <w:spacing w:val="-1"/>
          <w:sz w:val="18"/>
          <w:szCs w:val="18"/>
        </w:rPr>
        <w:t>o</w:t>
      </w:r>
      <w:r w:rsidRPr="00177422">
        <w:rPr>
          <w:sz w:val="18"/>
          <w:szCs w:val="18"/>
        </w:rPr>
        <w:t>v.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164D75">
      <w:pPr>
        <w:tabs>
          <w:tab w:val="left" w:pos="1242"/>
        </w:tabs>
        <w:kinsoku w:val="0"/>
        <w:overflowPunct w:val="0"/>
        <w:spacing w:before="87"/>
        <w:ind w:left="124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8952" w:space="40"/>
            <w:col w:w="1373"/>
          </w:cols>
          <w:noEndnote/>
        </w:sectPr>
      </w:pPr>
    </w:p>
    <w:p w:rsidR="00164D75" w:rsidRPr="00177422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Pr="00177422" w:rsidRDefault="00164D75">
      <w:pPr>
        <w:kinsoku w:val="0"/>
        <w:overflowPunct w:val="0"/>
        <w:spacing w:before="1" w:line="180" w:lineRule="exact"/>
        <w:rPr>
          <w:sz w:val="18"/>
          <w:szCs w:val="18"/>
        </w:rPr>
        <w:sectPr w:rsidR="00164D75" w:rsidRPr="00177422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Pr="00177422" w:rsidRDefault="0070762A">
      <w:pPr>
        <w:tabs>
          <w:tab w:val="left" w:pos="8511"/>
        </w:tabs>
        <w:kinsoku w:val="0"/>
        <w:overflowPunct w:val="0"/>
        <w:spacing w:before="71"/>
        <w:ind w:left="1011"/>
        <w:rPr>
          <w:sz w:val="18"/>
          <w:szCs w:val="18"/>
        </w:rPr>
      </w:pPr>
      <w:r w:rsidRPr="00177422">
        <w:rPr>
          <w:sz w:val="18"/>
          <w:szCs w:val="18"/>
        </w:rPr>
        <w:t>I</w:t>
      </w:r>
      <w:r w:rsidRPr="00177422">
        <w:rPr>
          <w:spacing w:val="-1"/>
          <w:sz w:val="18"/>
          <w:szCs w:val="18"/>
        </w:rPr>
        <w:t>n</w:t>
      </w:r>
      <w:r w:rsidRPr="00177422">
        <w:rPr>
          <w:sz w:val="18"/>
          <w:szCs w:val="18"/>
        </w:rPr>
        <w:t xml:space="preserve">dirizzo </w:t>
      </w:r>
      <w:r w:rsidRPr="00177422">
        <w:rPr>
          <w:spacing w:val="1"/>
          <w:sz w:val="18"/>
          <w:szCs w:val="18"/>
        </w:rPr>
        <w:t xml:space="preserve"> 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Pr="00177422" w:rsidRDefault="0070762A">
      <w:pPr>
        <w:tabs>
          <w:tab w:val="left" w:pos="1653"/>
        </w:tabs>
        <w:kinsoku w:val="0"/>
        <w:overflowPunct w:val="0"/>
        <w:spacing w:before="71"/>
        <w:ind w:left="124"/>
        <w:rPr>
          <w:sz w:val="18"/>
          <w:szCs w:val="18"/>
        </w:rPr>
      </w:pPr>
      <w:r w:rsidRPr="00177422">
        <w:rPr>
          <w:sz w:val="18"/>
          <w:szCs w:val="18"/>
        </w:rPr>
        <w:br w:type="column"/>
      </w:r>
      <w:r w:rsidRPr="00177422">
        <w:rPr>
          <w:sz w:val="18"/>
          <w:szCs w:val="18"/>
        </w:rPr>
        <w:t>CAP</w:t>
      </w:r>
      <w:r w:rsidRPr="00177422">
        <w:rPr>
          <w:w w:val="99"/>
          <w:sz w:val="18"/>
          <w:szCs w:val="18"/>
          <w:u w:val="single"/>
        </w:rPr>
        <w:t xml:space="preserve"> </w:t>
      </w:r>
      <w:r w:rsidRPr="00177422">
        <w:rPr>
          <w:sz w:val="18"/>
          <w:szCs w:val="18"/>
          <w:u w:val="single"/>
        </w:rPr>
        <w:tab/>
      </w:r>
    </w:p>
    <w:p w:rsidR="00164D75" w:rsidRDefault="00164D75">
      <w:pPr>
        <w:tabs>
          <w:tab w:val="left" w:pos="1653"/>
        </w:tabs>
        <w:kinsoku w:val="0"/>
        <w:overflowPunct w:val="0"/>
        <w:spacing w:before="71"/>
        <w:ind w:left="124"/>
        <w:rPr>
          <w:sz w:val="22"/>
          <w:szCs w:val="22"/>
        </w:rPr>
        <w:sectPr w:rsidR="00164D75">
          <w:type w:val="continuous"/>
          <w:pgSz w:w="11905" w:h="16840"/>
          <w:pgMar w:top="220" w:right="780" w:bottom="420" w:left="760" w:header="720" w:footer="720" w:gutter="0"/>
          <w:cols w:num="2" w:space="720" w:equalWidth="0">
            <w:col w:w="8512" w:space="40"/>
            <w:col w:w="1813"/>
          </w:cols>
          <w:noEndnote/>
        </w:sectPr>
      </w:pPr>
    </w:p>
    <w:p w:rsidR="00164D75" w:rsidRDefault="00164D75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Pr="00177422" w:rsidRDefault="0070762A">
      <w:pPr>
        <w:numPr>
          <w:ilvl w:val="0"/>
          <w:numId w:val="1"/>
        </w:numPr>
        <w:tabs>
          <w:tab w:val="left" w:pos="1400"/>
        </w:tabs>
        <w:kinsoku w:val="0"/>
        <w:overflowPunct w:val="0"/>
        <w:spacing w:before="80" w:line="206" w:lineRule="exact"/>
        <w:ind w:left="1400" w:right="212"/>
        <w:rPr>
          <w:sz w:val="16"/>
          <w:szCs w:val="16"/>
        </w:rPr>
      </w:pPr>
      <w:r w:rsidRPr="00177422">
        <w:rPr>
          <w:sz w:val="16"/>
          <w:szCs w:val="16"/>
        </w:rPr>
        <w:t>Indica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e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le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pacing w:val="-2"/>
          <w:sz w:val="16"/>
          <w:szCs w:val="16"/>
        </w:rPr>
        <w:t>g</w:t>
      </w:r>
      <w:r w:rsidRPr="00177422">
        <w:rPr>
          <w:sz w:val="16"/>
          <w:szCs w:val="16"/>
        </w:rPr>
        <w:t>ene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alità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pacing w:val="-2"/>
          <w:sz w:val="16"/>
          <w:szCs w:val="16"/>
        </w:rPr>
        <w:t>d</w:t>
      </w:r>
      <w:r w:rsidRPr="00177422">
        <w:rPr>
          <w:sz w:val="16"/>
          <w:szCs w:val="16"/>
        </w:rPr>
        <w:t>el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de</w:t>
      </w:r>
      <w:r w:rsidRPr="00177422">
        <w:rPr>
          <w:spacing w:val="-3"/>
          <w:sz w:val="16"/>
          <w:szCs w:val="16"/>
        </w:rPr>
        <w:t xml:space="preserve"> </w:t>
      </w:r>
      <w:proofErr w:type="spellStart"/>
      <w:r w:rsidRPr="00177422">
        <w:rPr>
          <w:sz w:val="16"/>
          <w:szCs w:val="16"/>
        </w:rPr>
        <w:t>cuius</w:t>
      </w:r>
      <w:proofErr w:type="spellEnd"/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anc</w:t>
      </w:r>
      <w:r w:rsidRPr="00177422">
        <w:rPr>
          <w:spacing w:val="-2"/>
          <w:sz w:val="16"/>
          <w:szCs w:val="16"/>
        </w:rPr>
        <w:t>h</w:t>
      </w:r>
      <w:r w:rsidRPr="00177422">
        <w:rPr>
          <w:sz w:val="16"/>
          <w:szCs w:val="16"/>
        </w:rPr>
        <w:t>e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o</w:t>
      </w:r>
      <w:r w:rsidRPr="00177422">
        <w:rPr>
          <w:spacing w:val="-2"/>
          <w:sz w:val="16"/>
          <w:szCs w:val="16"/>
        </w:rPr>
        <w:t>v</w:t>
      </w:r>
      <w:r w:rsidRPr="00177422">
        <w:rPr>
          <w:sz w:val="16"/>
          <w:szCs w:val="16"/>
        </w:rPr>
        <w:t>e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pacing w:val="-2"/>
          <w:sz w:val="16"/>
          <w:szCs w:val="16"/>
        </w:rPr>
        <w:t>g</w:t>
      </w:r>
      <w:r w:rsidRPr="00177422">
        <w:rPr>
          <w:sz w:val="16"/>
          <w:szCs w:val="16"/>
        </w:rPr>
        <w:t>li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e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edi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abbiano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a</w:t>
      </w:r>
      <w:r w:rsidRPr="00177422">
        <w:rPr>
          <w:spacing w:val="-2"/>
          <w:sz w:val="16"/>
          <w:szCs w:val="16"/>
        </w:rPr>
        <w:t>g</w:t>
      </w:r>
      <w:r w:rsidRPr="00177422">
        <w:rPr>
          <w:sz w:val="16"/>
          <w:szCs w:val="16"/>
        </w:rPr>
        <w:t>ito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in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q</w:t>
      </w:r>
      <w:r w:rsidRPr="00177422">
        <w:rPr>
          <w:spacing w:val="-2"/>
          <w:sz w:val="16"/>
          <w:szCs w:val="16"/>
        </w:rPr>
        <w:t>u</w:t>
      </w:r>
      <w:r w:rsidRPr="00177422">
        <w:rPr>
          <w:sz w:val="16"/>
          <w:szCs w:val="16"/>
        </w:rPr>
        <w:t>alità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di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ricorrenti: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in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ent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ambi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i</w:t>
      </w:r>
      <w:r w:rsidRPr="00177422">
        <w:rPr>
          <w:spacing w:val="-3"/>
          <w:sz w:val="16"/>
          <w:szCs w:val="16"/>
        </w:rPr>
        <w:t xml:space="preserve"> </w:t>
      </w:r>
      <w:r w:rsidRPr="00177422">
        <w:rPr>
          <w:sz w:val="16"/>
          <w:szCs w:val="16"/>
        </w:rPr>
        <w:t>casi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dov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à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essere</w:t>
      </w:r>
      <w:r w:rsidRPr="00177422">
        <w:rPr>
          <w:w w:val="99"/>
          <w:sz w:val="16"/>
          <w:szCs w:val="16"/>
        </w:rPr>
        <w:t xml:space="preserve"> </w:t>
      </w:r>
      <w:r w:rsidRPr="00177422">
        <w:rPr>
          <w:sz w:val="16"/>
          <w:szCs w:val="16"/>
        </w:rPr>
        <w:t>compilato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ed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allegato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il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modulo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DSAN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eredi</w:t>
      </w:r>
    </w:p>
    <w:p w:rsidR="00164D75" w:rsidRDefault="00164D75">
      <w:pPr>
        <w:numPr>
          <w:ilvl w:val="0"/>
          <w:numId w:val="1"/>
        </w:numPr>
        <w:tabs>
          <w:tab w:val="left" w:pos="1400"/>
        </w:tabs>
        <w:kinsoku w:val="0"/>
        <w:overflowPunct w:val="0"/>
        <w:spacing w:before="80" w:line="206" w:lineRule="exact"/>
        <w:ind w:left="1400" w:right="212"/>
        <w:rPr>
          <w:sz w:val="18"/>
          <w:szCs w:val="18"/>
        </w:rPr>
        <w:sectPr w:rsidR="00164D75">
          <w:type w:val="continuous"/>
          <w:pgSz w:w="11905" w:h="16840"/>
          <w:pgMar w:top="220" w:right="780" w:bottom="420" w:left="760" w:header="720" w:footer="720" w:gutter="0"/>
          <w:cols w:space="720" w:equalWidth="0">
            <w:col w:w="10365"/>
          </w:cols>
          <w:noEndnote/>
        </w:sectPr>
      </w:pPr>
    </w:p>
    <w:p w:rsidR="00164D75" w:rsidRDefault="0070762A">
      <w:pPr>
        <w:pStyle w:val="Titolo2"/>
        <w:kinsoku w:val="0"/>
        <w:overflowPunct w:val="0"/>
        <w:spacing w:before="61"/>
        <w:ind w:left="6132"/>
      </w:pPr>
      <w:proofErr w:type="spellStart"/>
      <w:proofErr w:type="gramStart"/>
      <w:r>
        <w:lastRenderedPageBreak/>
        <w:t>mod.Pinto</w:t>
      </w:r>
      <w:proofErr w:type="spellEnd"/>
      <w:proofErr w:type="gram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fisica</w:t>
      </w:r>
    </w:p>
    <w:p w:rsidR="00164D75" w:rsidRDefault="00164D75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164D75" w:rsidRDefault="0070762A">
      <w:pPr>
        <w:pStyle w:val="Titolo3"/>
        <w:kinsoku w:val="0"/>
        <w:overflowPunct w:val="0"/>
        <w:spacing w:before="0"/>
        <w:ind w:left="2476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164D75" w:rsidRDefault="00164D75">
      <w:pPr>
        <w:kinsoku w:val="0"/>
        <w:overflowPunct w:val="0"/>
        <w:spacing w:before="10" w:line="240" w:lineRule="exact"/>
      </w:pPr>
    </w:p>
    <w:p w:rsidR="00164D75" w:rsidRDefault="0070762A">
      <w:pPr>
        <w:pStyle w:val="Titolo4"/>
        <w:numPr>
          <w:ilvl w:val="0"/>
          <w:numId w:val="7"/>
        </w:numPr>
        <w:tabs>
          <w:tab w:val="left" w:pos="479"/>
        </w:tabs>
        <w:kinsoku w:val="0"/>
        <w:overflowPunct w:val="0"/>
        <w:spacing w:before="0"/>
        <w:ind w:left="479"/>
      </w:pP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r</w:t>
      </w:r>
      <w:r>
        <w:t>te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’</w:t>
      </w:r>
      <w:r>
        <w:t>appello</w:t>
      </w:r>
    </w:p>
    <w:p w:rsidR="00164D75" w:rsidRDefault="00164D75">
      <w:pPr>
        <w:kinsoku w:val="0"/>
        <w:overflowPunct w:val="0"/>
        <w:spacing w:before="12" w:line="240" w:lineRule="exact"/>
      </w:pPr>
    </w:p>
    <w:p w:rsidR="00164D75" w:rsidRDefault="000B15FA" w:rsidP="00177422">
      <w:pPr>
        <w:tabs>
          <w:tab w:val="left" w:pos="883"/>
          <w:tab w:val="left" w:pos="5044"/>
        </w:tabs>
        <w:kinsoku w:val="0"/>
        <w:overflowPunct w:val="0"/>
        <w:rPr>
          <w:sz w:val="22"/>
          <w:szCs w:val="22"/>
        </w:rPr>
      </w:pPr>
      <w:sdt>
        <w:sdtPr>
          <w:rPr>
            <w:sz w:val="22"/>
            <w:szCs w:val="22"/>
          </w:rPr>
          <w:id w:val="-167310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7422"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non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aver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</w:t>
      </w:r>
      <w:r w:rsidR="0070762A">
        <w:rPr>
          <w:spacing w:val="-2"/>
          <w:sz w:val="22"/>
          <w:szCs w:val="22"/>
        </w:rPr>
        <w:t>r</w:t>
      </w:r>
      <w:r w:rsidR="0070762A">
        <w:rPr>
          <w:sz w:val="22"/>
          <w:szCs w:val="22"/>
        </w:rPr>
        <w:t>oposto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azioni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  <w:r w:rsidR="007076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49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762A">
        <w:rPr>
          <w:spacing w:val="44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4"/>
          <w:sz w:val="22"/>
          <w:szCs w:val="22"/>
        </w:rPr>
        <w:t xml:space="preserve"> </w:t>
      </w:r>
      <w:r w:rsidR="0070762A">
        <w:rPr>
          <w:sz w:val="22"/>
          <w:szCs w:val="22"/>
        </w:rPr>
        <w:t>aver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proposto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pacing w:val="-2"/>
          <w:sz w:val="22"/>
          <w:szCs w:val="22"/>
        </w:rPr>
        <w:t>a</w:t>
      </w:r>
      <w:r w:rsidR="0070762A">
        <w:rPr>
          <w:spacing w:val="-1"/>
          <w:sz w:val="22"/>
          <w:szCs w:val="22"/>
        </w:rPr>
        <w:t>z</w:t>
      </w:r>
      <w:r w:rsidR="0070762A">
        <w:rPr>
          <w:sz w:val="22"/>
          <w:szCs w:val="22"/>
        </w:rPr>
        <w:t>ioni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70762A">
      <w:pPr>
        <w:tabs>
          <w:tab w:val="left" w:pos="7972"/>
          <w:tab w:val="left" w:pos="9292"/>
        </w:tabs>
        <w:kinsoku w:val="0"/>
        <w:overflowPunct w:val="0"/>
        <w:ind w:left="367"/>
        <w:rPr>
          <w:sz w:val="22"/>
          <w:szCs w:val="22"/>
        </w:rPr>
      </w:pPr>
      <w:r>
        <w:rPr>
          <w:sz w:val="22"/>
          <w:szCs w:val="22"/>
        </w:rPr>
        <w:t>D1)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pig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oramento Tribu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GE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177422" w:rsidP="00177422">
      <w:pPr>
        <w:tabs>
          <w:tab w:val="left" w:pos="1048"/>
          <w:tab w:val="left" w:pos="928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15093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presso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il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Terzo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9E6645" w:rsidP="009E6645">
      <w:pPr>
        <w:tabs>
          <w:tab w:val="left" w:pos="104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8554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presso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il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debitore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Ministero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della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giustizia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9E6645" w:rsidP="009E6645">
      <w:pPr>
        <w:tabs>
          <w:tab w:val="left" w:pos="1048"/>
          <w:tab w:val="left" w:pos="9307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76827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definito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con</w:t>
      </w:r>
      <w:r w:rsidR="0070762A">
        <w:rPr>
          <w:spacing w:val="-8"/>
          <w:sz w:val="22"/>
          <w:szCs w:val="22"/>
        </w:rPr>
        <w:t xml:space="preserve"> </w:t>
      </w:r>
      <w:r w:rsidR="0070762A">
        <w:rPr>
          <w:sz w:val="22"/>
          <w:szCs w:val="22"/>
        </w:rPr>
        <w:t>ordinanza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assegnazione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n.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0B15FA">
      <w:pPr>
        <w:tabs>
          <w:tab w:val="left" w:pos="9320"/>
        </w:tabs>
        <w:kinsoku w:val="0"/>
        <w:overflowPunct w:val="0"/>
        <w:spacing w:before="71"/>
        <w:ind w:left="806"/>
        <w:rPr>
          <w:sz w:val="16"/>
          <w:szCs w:val="16"/>
        </w:rPr>
      </w:pPr>
      <w:sdt>
        <w:sdtPr>
          <w:rPr>
            <w:sz w:val="22"/>
            <w:szCs w:val="22"/>
          </w:rPr>
          <w:id w:val="15903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762A">
        <w:rPr>
          <w:spacing w:val="-5"/>
          <w:sz w:val="22"/>
          <w:szCs w:val="22"/>
        </w:rPr>
        <w:t xml:space="preserve"> </w:t>
      </w:r>
      <w:r w:rsidR="0070762A">
        <w:rPr>
          <w:spacing w:val="-1"/>
          <w:sz w:val="16"/>
          <w:szCs w:val="16"/>
        </w:rPr>
        <w:t>(</w:t>
      </w:r>
      <w:r w:rsidR="0070762A">
        <w:rPr>
          <w:sz w:val="16"/>
          <w:szCs w:val="16"/>
        </w:rPr>
        <w:t>2</w:t>
      </w:r>
      <w:r w:rsidR="0070762A">
        <w:rPr>
          <w:spacing w:val="-1"/>
          <w:sz w:val="16"/>
          <w:szCs w:val="16"/>
        </w:rPr>
        <w:t>)</w:t>
      </w:r>
      <w:r w:rsidR="0070762A">
        <w:rPr>
          <w:w w:val="99"/>
          <w:sz w:val="16"/>
          <w:szCs w:val="16"/>
          <w:u w:val="single"/>
        </w:rPr>
        <w:t xml:space="preserve"> </w:t>
      </w:r>
      <w:r w:rsidR="0070762A">
        <w:rPr>
          <w:sz w:val="16"/>
          <w:szCs w:val="16"/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70762A">
      <w:pPr>
        <w:pStyle w:val="Titolo4"/>
        <w:tabs>
          <w:tab w:val="left" w:pos="7645"/>
          <w:tab w:val="left" w:pos="9269"/>
        </w:tabs>
        <w:kinsoku w:val="0"/>
        <w:overflowPunct w:val="0"/>
        <w:ind w:left="422"/>
      </w:pPr>
      <w:r>
        <w:t>D2</w:t>
      </w:r>
      <w:proofErr w:type="gramStart"/>
      <w:r>
        <w:t xml:space="preserve">) </w:t>
      </w:r>
      <w:r>
        <w:rPr>
          <w:spacing w:val="51"/>
        </w:rPr>
        <w:t xml:space="preserve"> </w:t>
      </w:r>
      <w:r>
        <w:t>ricorso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>l’otte</w:t>
      </w:r>
      <w:r>
        <w:rPr>
          <w:spacing w:val="-2"/>
        </w:rPr>
        <w:t>m</w:t>
      </w:r>
      <w:r>
        <w:rPr>
          <w:spacing w:val="1"/>
        </w:rPr>
        <w:t>p</w:t>
      </w:r>
      <w:r>
        <w:t>eranza al TAR</w:t>
      </w:r>
      <w:r>
        <w:rPr>
          <w:u w:val="single"/>
        </w:rPr>
        <w:tab/>
      </w:r>
      <w:r>
        <w:t xml:space="preserve">RG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  <w:sectPr w:rsidR="00164D75">
          <w:pgSz w:w="11905" w:h="16840"/>
          <w:pgMar w:top="220" w:right="800" w:bottom="420" w:left="1680" w:header="0" w:footer="239" w:gutter="0"/>
          <w:cols w:space="720" w:equalWidth="0">
            <w:col w:w="9425"/>
          </w:cols>
          <w:noEndnote/>
        </w:sectPr>
      </w:pPr>
    </w:p>
    <w:p w:rsidR="00164D75" w:rsidRDefault="000B15FA" w:rsidP="009E6645">
      <w:pPr>
        <w:tabs>
          <w:tab w:val="left" w:pos="1103"/>
          <w:tab w:val="left" w:pos="6929"/>
        </w:tabs>
        <w:kinsoku w:val="0"/>
        <w:overflowPunct w:val="0"/>
        <w:spacing w:before="71"/>
        <w:rPr>
          <w:sz w:val="22"/>
          <w:szCs w:val="22"/>
        </w:rPr>
      </w:pPr>
      <w:sdt>
        <w:sdtPr>
          <w:rPr>
            <w:sz w:val="22"/>
            <w:szCs w:val="22"/>
          </w:rPr>
          <w:id w:val="-708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definito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c</w:t>
      </w:r>
      <w:r w:rsidR="0070762A">
        <w:rPr>
          <w:spacing w:val="-1"/>
          <w:sz w:val="22"/>
          <w:szCs w:val="22"/>
        </w:rPr>
        <w:t>o</w:t>
      </w:r>
      <w:r w:rsidR="0070762A">
        <w:rPr>
          <w:sz w:val="22"/>
          <w:szCs w:val="22"/>
        </w:rPr>
        <w:t>n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sentenza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n.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70762A" w:rsidP="009E6645">
      <w:pPr>
        <w:tabs>
          <w:tab w:val="left" w:pos="26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E66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949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definito</w:t>
      </w:r>
    </w:p>
    <w:p w:rsidR="00164D75" w:rsidRDefault="00164D75">
      <w:pPr>
        <w:numPr>
          <w:ilvl w:val="0"/>
          <w:numId w:val="6"/>
        </w:numPr>
        <w:tabs>
          <w:tab w:val="left" w:pos="260"/>
        </w:tabs>
        <w:kinsoku w:val="0"/>
        <w:overflowPunct w:val="0"/>
        <w:spacing w:before="71"/>
        <w:ind w:left="260"/>
        <w:rPr>
          <w:sz w:val="22"/>
          <w:szCs w:val="22"/>
        </w:rPr>
        <w:sectPr w:rsidR="00164D75">
          <w:type w:val="continuous"/>
          <w:pgSz w:w="11905" w:h="16840"/>
          <w:pgMar w:top="220" w:right="800" w:bottom="420" w:left="1680" w:header="720" w:footer="720" w:gutter="0"/>
          <w:cols w:num="2" w:space="720" w:equalWidth="0">
            <w:col w:w="6931" w:space="40"/>
            <w:col w:w="2454"/>
          </w:cols>
          <w:noEndnote/>
        </w:sectPr>
      </w:pP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70762A">
      <w:pPr>
        <w:kinsoku w:val="0"/>
        <w:overflowPunct w:val="0"/>
        <w:spacing w:before="71"/>
        <w:ind w:right="13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D3) </w:t>
      </w:r>
      <w:r>
        <w:rPr>
          <w:spacing w:val="39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0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percepito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predette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2" w:line="240" w:lineRule="exact"/>
      </w:pPr>
    </w:p>
    <w:p w:rsidR="00164D75" w:rsidRDefault="000B15FA" w:rsidP="009E6645">
      <w:pPr>
        <w:tabs>
          <w:tab w:val="left" w:pos="1089"/>
        </w:tabs>
        <w:kinsoku w:val="0"/>
        <w:overflowPunct w:val="0"/>
        <w:ind w:right="1273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5867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avere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percepito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somme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a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seguito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delle</w:t>
      </w:r>
      <w:r w:rsidR="0070762A">
        <w:rPr>
          <w:spacing w:val="-7"/>
          <w:sz w:val="22"/>
          <w:szCs w:val="22"/>
        </w:rPr>
        <w:t xml:space="preserve"> </w:t>
      </w:r>
      <w:proofErr w:type="gramStart"/>
      <w:r w:rsidR="0070762A">
        <w:rPr>
          <w:sz w:val="22"/>
          <w:szCs w:val="22"/>
        </w:rPr>
        <w:t>predette</w:t>
      </w:r>
      <w:proofErr w:type="gramEnd"/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procedure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9E6645" w:rsidP="009E6645">
      <w:pPr>
        <w:tabs>
          <w:tab w:val="left" w:pos="1599"/>
          <w:tab w:val="left" w:pos="2998"/>
          <w:tab w:val="left" w:pos="7313"/>
          <w:tab w:val="left" w:pos="8135"/>
          <w:tab w:val="left" w:pos="8740"/>
          <w:tab w:val="left" w:pos="9234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-18522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in</w:t>
      </w:r>
      <w:r w:rsidR="0070762A">
        <w:rPr>
          <w:spacing w:val="-1"/>
          <w:sz w:val="22"/>
          <w:szCs w:val="22"/>
        </w:rPr>
        <w:t xml:space="preserve"> t</w:t>
      </w:r>
      <w:r w:rsidR="0070762A">
        <w:rPr>
          <w:sz w:val="22"/>
          <w:szCs w:val="22"/>
        </w:rPr>
        <w:t>ut</w:t>
      </w:r>
      <w:r w:rsidR="0070762A">
        <w:rPr>
          <w:spacing w:val="-1"/>
          <w:sz w:val="22"/>
          <w:szCs w:val="22"/>
        </w:rPr>
        <w:t>t</w:t>
      </w:r>
      <w:r w:rsidR="0070762A">
        <w:rPr>
          <w:sz w:val="22"/>
          <w:szCs w:val="22"/>
        </w:rPr>
        <w:t>o</w:t>
      </w:r>
      <w:r>
        <w:rPr>
          <w:sz w:val="22"/>
          <w:szCs w:val="22"/>
        </w:rPr>
        <w:t xml:space="preserve">                     </w:t>
      </w:r>
      <w:r w:rsidR="0070762A">
        <w:rPr>
          <w:spacing w:val="-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157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pacing w:val="-1"/>
          <w:sz w:val="22"/>
          <w:szCs w:val="22"/>
        </w:rPr>
        <w:t xml:space="preserve"> </w:t>
      </w:r>
      <w:r w:rsidR="0070762A">
        <w:rPr>
          <w:spacing w:val="-1"/>
          <w:sz w:val="22"/>
          <w:szCs w:val="22"/>
        </w:rPr>
        <w:t>i</w:t>
      </w:r>
      <w:r w:rsidR="0070762A">
        <w:rPr>
          <w:sz w:val="22"/>
          <w:szCs w:val="22"/>
        </w:rPr>
        <w:t>n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parte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per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un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i</w:t>
      </w:r>
      <w:r w:rsidR="0070762A">
        <w:rPr>
          <w:spacing w:val="-2"/>
          <w:sz w:val="22"/>
          <w:szCs w:val="22"/>
        </w:rPr>
        <w:t>m</w:t>
      </w:r>
      <w:r w:rsidR="0070762A">
        <w:rPr>
          <w:sz w:val="22"/>
          <w:szCs w:val="22"/>
        </w:rPr>
        <w:t>porto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pari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ad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 xml:space="preserve">euro    </w:t>
      </w:r>
      <w:proofErr w:type="gramStart"/>
      <w:r w:rsidR="0070762A">
        <w:rPr>
          <w:sz w:val="22"/>
          <w:szCs w:val="22"/>
        </w:rPr>
        <w:t xml:space="preserve"> </w:t>
      </w:r>
      <w:r w:rsidR="0070762A">
        <w:rPr>
          <w:spacing w:val="44"/>
          <w:sz w:val="22"/>
          <w:szCs w:val="22"/>
        </w:rPr>
        <w:t xml:space="preserve"> </w:t>
      </w:r>
      <w:r w:rsidR="0070762A">
        <w:rPr>
          <w:sz w:val="22"/>
          <w:szCs w:val="22"/>
        </w:rPr>
        <w:t>.</w:t>
      </w:r>
      <w:proofErr w:type="gramEnd"/>
      <w:r w:rsidR="0070762A">
        <w:rPr>
          <w:spacing w:val="-1"/>
          <w:sz w:val="22"/>
          <w:szCs w:val="22"/>
        </w:rPr>
        <w:t>_</w:t>
      </w:r>
      <w:r w:rsidR="0070762A">
        <w:rPr>
          <w:spacing w:val="-1"/>
          <w:sz w:val="22"/>
          <w:szCs w:val="22"/>
          <w:u w:val="single"/>
        </w:rPr>
        <w:tab/>
      </w:r>
      <w:r w:rsidR="0070762A">
        <w:rPr>
          <w:sz w:val="22"/>
          <w:szCs w:val="22"/>
        </w:rPr>
        <w:t>_.</w:t>
      </w:r>
      <w:r w:rsidR="0070762A">
        <w:rPr>
          <w:spacing w:val="-1"/>
          <w:sz w:val="22"/>
          <w:szCs w:val="22"/>
        </w:rPr>
        <w:t>_</w:t>
      </w:r>
      <w:r w:rsidR="0070762A">
        <w:rPr>
          <w:spacing w:val="-1"/>
          <w:sz w:val="22"/>
          <w:szCs w:val="22"/>
          <w:u w:val="single"/>
        </w:rPr>
        <w:tab/>
      </w:r>
      <w:r w:rsidR="0070762A">
        <w:rPr>
          <w:sz w:val="22"/>
          <w:szCs w:val="22"/>
        </w:rPr>
        <w:t>.</w:t>
      </w:r>
      <w:r w:rsidR="0070762A">
        <w:rPr>
          <w:sz w:val="22"/>
          <w:szCs w:val="22"/>
          <w:u w:val="single"/>
        </w:rPr>
        <w:tab/>
      </w:r>
      <w:r w:rsidR="0070762A">
        <w:rPr>
          <w:sz w:val="22"/>
          <w:szCs w:val="22"/>
        </w:rPr>
        <w:t>_,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70762A">
      <w:pPr>
        <w:numPr>
          <w:ilvl w:val="0"/>
          <w:numId w:val="7"/>
        </w:numPr>
        <w:tabs>
          <w:tab w:val="left" w:pos="480"/>
        </w:tabs>
        <w:kinsoku w:val="0"/>
        <w:overflowPunct w:val="0"/>
        <w:spacing w:before="71"/>
        <w:ind w:left="48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relazione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sentenza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Corte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cassazione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9E6645" w:rsidP="009E6645">
      <w:pPr>
        <w:tabs>
          <w:tab w:val="left" w:pos="883"/>
          <w:tab w:val="left" w:pos="504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sdt>
        <w:sdtPr>
          <w:rPr>
            <w:sz w:val="22"/>
            <w:szCs w:val="22"/>
          </w:rPr>
          <w:id w:val="-142680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non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aver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</w:t>
      </w:r>
      <w:r w:rsidR="0070762A">
        <w:rPr>
          <w:spacing w:val="-2"/>
          <w:sz w:val="22"/>
          <w:szCs w:val="22"/>
        </w:rPr>
        <w:t>r</w:t>
      </w:r>
      <w:r w:rsidR="0070762A">
        <w:rPr>
          <w:sz w:val="22"/>
          <w:szCs w:val="22"/>
        </w:rPr>
        <w:t>oposto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azioni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  <w:r w:rsidR="007076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914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762A">
        <w:rPr>
          <w:spacing w:val="44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4"/>
          <w:sz w:val="22"/>
          <w:szCs w:val="22"/>
        </w:rPr>
        <w:t xml:space="preserve"> </w:t>
      </w:r>
      <w:r w:rsidR="0070762A">
        <w:rPr>
          <w:sz w:val="22"/>
          <w:szCs w:val="22"/>
        </w:rPr>
        <w:t>aver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proposto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pacing w:val="-2"/>
          <w:sz w:val="22"/>
          <w:szCs w:val="22"/>
        </w:rPr>
        <w:t>a</w:t>
      </w:r>
      <w:r w:rsidR="0070762A">
        <w:rPr>
          <w:spacing w:val="-1"/>
          <w:sz w:val="22"/>
          <w:szCs w:val="22"/>
        </w:rPr>
        <w:t>z</w:t>
      </w:r>
      <w:r w:rsidR="0070762A">
        <w:rPr>
          <w:sz w:val="22"/>
          <w:szCs w:val="22"/>
        </w:rPr>
        <w:t>ioni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70762A">
      <w:pPr>
        <w:tabs>
          <w:tab w:val="left" w:pos="7949"/>
          <w:tab w:val="left" w:pos="9268"/>
        </w:tabs>
        <w:kinsoku w:val="0"/>
        <w:overflowPunct w:val="0"/>
        <w:ind w:left="367"/>
        <w:rPr>
          <w:sz w:val="22"/>
          <w:szCs w:val="22"/>
        </w:rPr>
      </w:pPr>
      <w:r>
        <w:rPr>
          <w:sz w:val="22"/>
          <w:szCs w:val="22"/>
        </w:rPr>
        <w:t>E1)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pig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oramento Tribu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GE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9E6645" w:rsidP="009E6645">
      <w:pPr>
        <w:tabs>
          <w:tab w:val="left" w:pos="1049"/>
          <w:tab w:val="left" w:pos="928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sdt>
        <w:sdtPr>
          <w:rPr>
            <w:sz w:val="22"/>
            <w:szCs w:val="22"/>
          </w:rPr>
          <w:id w:val="1556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presso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il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Terzo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9E6645" w:rsidP="009E6645">
      <w:pPr>
        <w:tabs>
          <w:tab w:val="left" w:pos="104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sdt>
        <w:sdtPr>
          <w:rPr>
            <w:sz w:val="22"/>
            <w:szCs w:val="22"/>
          </w:rPr>
          <w:id w:val="-9300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presso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il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debitore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Ministero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della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giustizia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9E6645" w:rsidP="009E6645">
      <w:pPr>
        <w:tabs>
          <w:tab w:val="left" w:pos="1049"/>
          <w:tab w:val="left" w:pos="9307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42331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definito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con</w:t>
      </w:r>
      <w:r w:rsidR="0070762A">
        <w:rPr>
          <w:spacing w:val="-8"/>
          <w:sz w:val="22"/>
          <w:szCs w:val="22"/>
        </w:rPr>
        <w:t xml:space="preserve"> </w:t>
      </w:r>
      <w:r w:rsidR="0070762A">
        <w:rPr>
          <w:sz w:val="22"/>
          <w:szCs w:val="22"/>
        </w:rPr>
        <w:t>ordinanza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assegnazione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n.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0B15FA">
      <w:pPr>
        <w:tabs>
          <w:tab w:val="left" w:pos="9320"/>
        </w:tabs>
        <w:kinsoku w:val="0"/>
        <w:overflowPunct w:val="0"/>
        <w:spacing w:before="71"/>
        <w:ind w:left="807"/>
        <w:rPr>
          <w:sz w:val="16"/>
          <w:szCs w:val="16"/>
        </w:rPr>
      </w:pPr>
      <w:sdt>
        <w:sdtPr>
          <w:rPr>
            <w:sz w:val="22"/>
            <w:szCs w:val="22"/>
          </w:rPr>
          <w:id w:val="-763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pacing w:val="-1"/>
          <w:sz w:val="16"/>
          <w:szCs w:val="16"/>
        </w:rPr>
        <w:t xml:space="preserve"> </w:t>
      </w:r>
      <w:r w:rsidR="0070762A">
        <w:rPr>
          <w:spacing w:val="-1"/>
          <w:sz w:val="16"/>
          <w:szCs w:val="16"/>
        </w:rPr>
        <w:t>(</w:t>
      </w:r>
      <w:r w:rsidR="0070762A">
        <w:rPr>
          <w:sz w:val="16"/>
          <w:szCs w:val="16"/>
        </w:rPr>
        <w:t>2</w:t>
      </w:r>
      <w:r w:rsidR="0070762A">
        <w:rPr>
          <w:spacing w:val="-1"/>
          <w:sz w:val="16"/>
          <w:szCs w:val="16"/>
        </w:rPr>
        <w:t>)</w:t>
      </w:r>
      <w:r w:rsidR="0070762A">
        <w:rPr>
          <w:w w:val="99"/>
          <w:sz w:val="16"/>
          <w:szCs w:val="16"/>
          <w:u w:val="single"/>
        </w:rPr>
        <w:t xml:space="preserve"> </w:t>
      </w:r>
      <w:r w:rsidR="0070762A">
        <w:rPr>
          <w:sz w:val="16"/>
          <w:szCs w:val="16"/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70762A">
      <w:pPr>
        <w:pStyle w:val="Titolo4"/>
        <w:tabs>
          <w:tab w:val="left" w:pos="7617"/>
          <w:tab w:val="left" w:pos="9296"/>
        </w:tabs>
        <w:kinsoku w:val="0"/>
        <w:overflowPunct w:val="0"/>
        <w:ind w:left="422"/>
      </w:pPr>
      <w:r>
        <w:t>E2</w:t>
      </w:r>
      <w:proofErr w:type="gramStart"/>
      <w:r>
        <w:t xml:space="preserve">) 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t>icorso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>o</w:t>
      </w:r>
      <w:r>
        <w:t>tte</w:t>
      </w:r>
      <w:r>
        <w:rPr>
          <w:spacing w:val="-2"/>
        </w:rPr>
        <w:t>m</w:t>
      </w:r>
      <w:r>
        <w:t>peranza al TAR</w:t>
      </w:r>
      <w:r>
        <w:rPr>
          <w:u w:val="single"/>
        </w:rPr>
        <w:tab/>
      </w:r>
      <w:r>
        <w:t>RG</w:t>
      </w:r>
      <w:r>
        <w:rPr>
          <w:spacing w:val="-1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  <w:sectPr w:rsidR="00164D75">
          <w:type w:val="continuous"/>
          <w:pgSz w:w="11905" w:h="16840"/>
          <w:pgMar w:top="220" w:right="800" w:bottom="420" w:left="1680" w:header="720" w:footer="720" w:gutter="0"/>
          <w:cols w:space="720" w:equalWidth="0">
            <w:col w:w="9425"/>
          </w:cols>
          <w:noEndnote/>
        </w:sectPr>
      </w:pPr>
    </w:p>
    <w:p w:rsidR="00164D75" w:rsidRDefault="009E6645" w:rsidP="009E6645">
      <w:pPr>
        <w:tabs>
          <w:tab w:val="left" w:pos="1103"/>
          <w:tab w:val="left" w:pos="69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5213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definito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c</w:t>
      </w:r>
      <w:r w:rsidR="0070762A">
        <w:rPr>
          <w:spacing w:val="-1"/>
          <w:sz w:val="22"/>
          <w:szCs w:val="22"/>
        </w:rPr>
        <w:t>o</w:t>
      </w:r>
      <w:r w:rsidR="0070762A">
        <w:rPr>
          <w:sz w:val="22"/>
          <w:szCs w:val="22"/>
        </w:rPr>
        <w:t>n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sentenza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n.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70762A" w:rsidP="009E6645">
      <w:pPr>
        <w:tabs>
          <w:tab w:val="left" w:pos="26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</w:rPr>
        <w:br w:type="column"/>
      </w:r>
      <w:sdt>
        <w:sdtPr>
          <w:rPr>
            <w:sz w:val="22"/>
            <w:szCs w:val="22"/>
          </w:rPr>
          <w:id w:val="-71913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definito</w:t>
      </w:r>
    </w:p>
    <w:p w:rsidR="00164D75" w:rsidRDefault="00164D75">
      <w:pPr>
        <w:numPr>
          <w:ilvl w:val="0"/>
          <w:numId w:val="6"/>
        </w:numPr>
        <w:tabs>
          <w:tab w:val="left" w:pos="260"/>
        </w:tabs>
        <w:kinsoku w:val="0"/>
        <w:overflowPunct w:val="0"/>
        <w:spacing w:before="71"/>
        <w:ind w:left="260"/>
        <w:rPr>
          <w:sz w:val="22"/>
          <w:szCs w:val="22"/>
        </w:rPr>
        <w:sectPr w:rsidR="00164D75">
          <w:type w:val="continuous"/>
          <w:pgSz w:w="11905" w:h="16840"/>
          <w:pgMar w:top="220" w:right="800" w:bottom="420" w:left="1680" w:header="720" w:footer="720" w:gutter="0"/>
          <w:cols w:num="2" w:space="720" w:equalWidth="0">
            <w:col w:w="6931" w:space="40"/>
            <w:col w:w="2454"/>
          </w:cols>
          <w:noEndnote/>
        </w:sectPr>
      </w:pP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70762A">
      <w:pPr>
        <w:kinsoku w:val="0"/>
        <w:overflowPunct w:val="0"/>
        <w:spacing w:before="71"/>
        <w:ind w:right="13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E3) </w:t>
      </w:r>
      <w:r>
        <w:rPr>
          <w:spacing w:val="38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282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percepito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predette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0B15FA" w:rsidP="009E6645">
      <w:pPr>
        <w:tabs>
          <w:tab w:val="left" w:pos="1088"/>
        </w:tabs>
        <w:kinsoku w:val="0"/>
        <w:overflowPunct w:val="0"/>
        <w:ind w:right="1273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39671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6645"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7"/>
          <w:sz w:val="22"/>
          <w:szCs w:val="22"/>
        </w:rPr>
        <w:t xml:space="preserve"> </w:t>
      </w:r>
      <w:r w:rsidR="0070762A">
        <w:rPr>
          <w:sz w:val="22"/>
          <w:szCs w:val="22"/>
        </w:rPr>
        <w:t>avere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percepito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somme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a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seguito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delle</w:t>
      </w:r>
      <w:r w:rsidR="0070762A">
        <w:rPr>
          <w:spacing w:val="-7"/>
          <w:sz w:val="22"/>
          <w:szCs w:val="22"/>
        </w:rPr>
        <w:t xml:space="preserve"> </w:t>
      </w:r>
      <w:proofErr w:type="gramStart"/>
      <w:r w:rsidR="0070762A">
        <w:rPr>
          <w:sz w:val="22"/>
          <w:szCs w:val="22"/>
        </w:rPr>
        <w:t>predette</w:t>
      </w:r>
      <w:proofErr w:type="gramEnd"/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procedure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esecutive</w:t>
      </w:r>
    </w:p>
    <w:p w:rsidR="00164D75" w:rsidRDefault="00164D75">
      <w:pPr>
        <w:kinsoku w:val="0"/>
        <w:overflowPunct w:val="0"/>
        <w:spacing w:before="12" w:line="240" w:lineRule="exact"/>
      </w:pPr>
    </w:p>
    <w:p w:rsidR="00164D75" w:rsidRDefault="009E6645" w:rsidP="009E6645">
      <w:pPr>
        <w:tabs>
          <w:tab w:val="left" w:pos="1598"/>
          <w:tab w:val="left" w:pos="2997"/>
          <w:tab w:val="left" w:pos="7312"/>
          <w:tab w:val="left" w:pos="8135"/>
          <w:tab w:val="left" w:pos="8740"/>
          <w:tab w:val="left" w:pos="9234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-204481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="0070762A">
        <w:rPr>
          <w:sz w:val="22"/>
          <w:szCs w:val="22"/>
        </w:rPr>
        <w:t>in</w:t>
      </w:r>
      <w:r w:rsidR="0070762A">
        <w:rPr>
          <w:spacing w:val="-1"/>
          <w:sz w:val="22"/>
          <w:szCs w:val="22"/>
        </w:rPr>
        <w:t xml:space="preserve"> t</w:t>
      </w:r>
      <w:r w:rsidR="0070762A">
        <w:rPr>
          <w:sz w:val="22"/>
          <w:szCs w:val="22"/>
        </w:rPr>
        <w:t>ut</w:t>
      </w:r>
      <w:r w:rsidR="0070762A">
        <w:rPr>
          <w:spacing w:val="-1"/>
          <w:sz w:val="22"/>
          <w:szCs w:val="22"/>
        </w:rPr>
        <w:t>t</w:t>
      </w:r>
      <w:r w:rsidR="0070762A">
        <w:rPr>
          <w:sz w:val="22"/>
          <w:szCs w:val="22"/>
        </w:rPr>
        <w:t>o</w:t>
      </w:r>
      <w:r w:rsidR="0070762A"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9286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pacing w:val="-1"/>
          <w:sz w:val="22"/>
          <w:szCs w:val="22"/>
        </w:rPr>
        <w:t xml:space="preserve"> </w:t>
      </w:r>
      <w:r w:rsidR="0070762A">
        <w:rPr>
          <w:spacing w:val="-1"/>
          <w:sz w:val="22"/>
          <w:szCs w:val="22"/>
        </w:rPr>
        <w:t>i</w:t>
      </w:r>
      <w:r w:rsidR="0070762A">
        <w:rPr>
          <w:sz w:val="22"/>
          <w:szCs w:val="22"/>
        </w:rPr>
        <w:t>n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parte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per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un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i</w:t>
      </w:r>
      <w:r w:rsidR="0070762A">
        <w:rPr>
          <w:spacing w:val="-2"/>
          <w:sz w:val="22"/>
          <w:szCs w:val="22"/>
        </w:rPr>
        <w:t>m</w:t>
      </w:r>
      <w:r w:rsidR="0070762A">
        <w:rPr>
          <w:sz w:val="22"/>
          <w:szCs w:val="22"/>
        </w:rPr>
        <w:t>porto</w:t>
      </w:r>
      <w:r w:rsidR="0070762A">
        <w:rPr>
          <w:spacing w:val="-2"/>
          <w:sz w:val="22"/>
          <w:szCs w:val="22"/>
        </w:rPr>
        <w:t xml:space="preserve"> </w:t>
      </w:r>
      <w:r w:rsidR="0070762A">
        <w:rPr>
          <w:sz w:val="22"/>
          <w:szCs w:val="22"/>
        </w:rPr>
        <w:t>pari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>ad</w:t>
      </w:r>
      <w:r w:rsidR="0070762A">
        <w:rPr>
          <w:spacing w:val="-1"/>
          <w:sz w:val="22"/>
          <w:szCs w:val="22"/>
        </w:rPr>
        <w:t xml:space="preserve"> </w:t>
      </w:r>
      <w:r w:rsidR="0070762A">
        <w:rPr>
          <w:sz w:val="22"/>
          <w:szCs w:val="22"/>
        </w:rPr>
        <w:t xml:space="preserve">euro    </w:t>
      </w:r>
      <w:proofErr w:type="gramStart"/>
      <w:r w:rsidR="0070762A">
        <w:rPr>
          <w:sz w:val="22"/>
          <w:szCs w:val="22"/>
        </w:rPr>
        <w:t xml:space="preserve"> </w:t>
      </w:r>
      <w:r w:rsidR="0070762A">
        <w:rPr>
          <w:spacing w:val="44"/>
          <w:sz w:val="22"/>
          <w:szCs w:val="22"/>
        </w:rPr>
        <w:t xml:space="preserve"> </w:t>
      </w:r>
      <w:r w:rsidR="0070762A">
        <w:rPr>
          <w:sz w:val="22"/>
          <w:szCs w:val="22"/>
        </w:rPr>
        <w:t>.</w:t>
      </w:r>
      <w:proofErr w:type="gramEnd"/>
      <w:r w:rsidR="0070762A">
        <w:rPr>
          <w:spacing w:val="-1"/>
          <w:sz w:val="22"/>
          <w:szCs w:val="22"/>
        </w:rPr>
        <w:t>_</w:t>
      </w:r>
      <w:r w:rsidR="0070762A">
        <w:rPr>
          <w:spacing w:val="-1"/>
          <w:sz w:val="22"/>
          <w:szCs w:val="22"/>
          <w:u w:val="single"/>
        </w:rPr>
        <w:tab/>
      </w:r>
      <w:r w:rsidR="0070762A">
        <w:rPr>
          <w:sz w:val="22"/>
          <w:szCs w:val="22"/>
        </w:rPr>
        <w:t>_.</w:t>
      </w:r>
      <w:r w:rsidR="0070762A">
        <w:rPr>
          <w:spacing w:val="-1"/>
          <w:sz w:val="22"/>
          <w:szCs w:val="22"/>
        </w:rPr>
        <w:t>_</w:t>
      </w:r>
      <w:r w:rsidR="0070762A">
        <w:rPr>
          <w:spacing w:val="-1"/>
          <w:sz w:val="22"/>
          <w:szCs w:val="22"/>
          <w:u w:val="single"/>
        </w:rPr>
        <w:tab/>
      </w:r>
      <w:r w:rsidR="0070762A">
        <w:rPr>
          <w:sz w:val="22"/>
          <w:szCs w:val="22"/>
        </w:rPr>
        <w:t>.</w:t>
      </w:r>
      <w:r w:rsidR="0070762A">
        <w:rPr>
          <w:sz w:val="22"/>
          <w:szCs w:val="22"/>
          <w:u w:val="single"/>
        </w:rPr>
        <w:tab/>
      </w:r>
      <w:r w:rsidR="0070762A">
        <w:rPr>
          <w:sz w:val="22"/>
          <w:szCs w:val="22"/>
        </w:rPr>
        <w:t>_,</w:t>
      </w:r>
      <w:r w:rsidR="0070762A">
        <w:rPr>
          <w:w w:val="99"/>
          <w:sz w:val="22"/>
          <w:szCs w:val="22"/>
          <w:u w:val="single"/>
        </w:rPr>
        <w:t xml:space="preserve"> </w:t>
      </w:r>
      <w:r w:rsidR="0070762A">
        <w:rPr>
          <w:sz w:val="22"/>
          <w:szCs w:val="22"/>
          <w:u w:val="single"/>
        </w:rPr>
        <w:tab/>
      </w: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Pr="003B37CB" w:rsidRDefault="00A87B2B">
      <w:pPr>
        <w:numPr>
          <w:ilvl w:val="0"/>
          <w:numId w:val="7"/>
        </w:numPr>
        <w:tabs>
          <w:tab w:val="left" w:pos="480"/>
          <w:tab w:val="left" w:pos="9322"/>
        </w:tabs>
        <w:kinsoku w:val="0"/>
        <w:overflowPunct w:val="0"/>
        <w:spacing w:before="71"/>
        <w:ind w:left="480"/>
        <w:rPr>
          <w:sz w:val="22"/>
          <w:szCs w:val="22"/>
        </w:rPr>
      </w:pPr>
      <w:r w:rsidRPr="003B37C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523875</wp:posOffset>
                </wp:positionV>
                <wp:extent cx="5588000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0"/>
                        </a:xfrm>
                        <a:custGeom>
                          <a:avLst/>
                          <a:gdLst>
                            <a:gd name="T0" fmla="*/ 0 w 8800"/>
                            <a:gd name="T1" fmla="*/ 0 h 20"/>
                            <a:gd name="T2" fmla="*/ 8800 w 8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0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AB498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41.25pt,548pt,41.25pt" coordsize="8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" o:allowincell="f" filled="f" strokeweight=".15492mm">
                <v:path arrowok="t" o:connecttype="custom" o:connectlocs="0,0;5588000,0" o:connectangles="0,0"/>
                <w10:wrap anchorx="page"/>
              </v:polyline>
            </w:pict>
          </mc:Fallback>
        </mc:AlternateContent>
      </w:r>
      <w:r w:rsidRPr="003B3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844550</wp:posOffset>
                </wp:positionV>
                <wp:extent cx="558800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0"/>
                        </a:xfrm>
                        <a:custGeom>
                          <a:avLst/>
                          <a:gdLst>
                            <a:gd name="T0" fmla="*/ 0 w 8800"/>
                            <a:gd name="T1" fmla="*/ 0 h 20"/>
                            <a:gd name="T2" fmla="*/ 8800 w 8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0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6BA4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66.5pt,548pt,66.5pt" coordsize="8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" o:allowincell="f" filled="f" strokeweight=".15492mm">
                <v:path arrowok="t" o:connecttype="custom" o:connectlocs="0,0;5588000,0" o:connectangles="0,0"/>
                <w10:wrap anchorx="page"/>
              </v:polyline>
            </w:pict>
          </mc:Fallback>
        </mc:AlternateContent>
      </w:r>
      <w:r w:rsidR="007B6A4B" w:rsidRPr="003B37CB">
        <w:rPr>
          <w:sz w:val="22"/>
          <w:szCs w:val="22"/>
        </w:rPr>
        <w:t>I</w:t>
      </w:r>
      <w:r w:rsidR="007B6A4B" w:rsidRPr="003B37CB">
        <w:rPr>
          <w:w w:val="99"/>
          <w:sz w:val="22"/>
          <w:szCs w:val="22"/>
        </w:rPr>
        <w:t>n caso di ricorrente avente diritto alle spese processuali, specificare il regime fiscale (ordinario/ forfettario) del difensore, in particolare</w:t>
      </w:r>
      <w:r w:rsidR="001024B4" w:rsidRPr="003B37CB">
        <w:rPr>
          <w:w w:val="99"/>
          <w:sz w:val="22"/>
          <w:szCs w:val="22"/>
        </w:rPr>
        <w:t xml:space="preserve"> </w:t>
      </w:r>
      <w:r w:rsidR="004D7EFC" w:rsidRPr="003B37CB">
        <w:rPr>
          <w:w w:val="99"/>
          <w:sz w:val="22"/>
          <w:szCs w:val="22"/>
        </w:rPr>
        <w:t xml:space="preserve">se soggetto ad </w:t>
      </w:r>
      <w:r w:rsidR="007B6A4B" w:rsidRPr="003B37CB">
        <w:rPr>
          <w:w w:val="99"/>
          <w:sz w:val="22"/>
          <w:szCs w:val="22"/>
        </w:rPr>
        <w:t>IVA</w:t>
      </w:r>
      <w:r w:rsidR="0070762A" w:rsidRPr="003B37CB">
        <w:rPr>
          <w:sz w:val="22"/>
          <w:szCs w:val="22"/>
        </w:rPr>
        <w:tab/>
      </w:r>
    </w:p>
    <w:p w:rsidR="00164D75" w:rsidRDefault="00164D75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Pr="00177422" w:rsidRDefault="00A87B2B">
      <w:pPr>
        <w:numPr>
          <w:ilvl w:val="0"/>
          <w:numId w:val="1"/>
        </w:numPr>
        <w:tabs>
          <w:tab w:val="left" w:pos="479"/>
        </w:tabs>
        <w:kinsoku w:val="0"/>
        <w:overflowPunct w:val="0"/>
        <w:spacing w:before="76"/>
        <w:ind w:left="480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-113030</wp:posOffset>
                </wp:positionV>
                <wp:extent cx="558800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0"/>
                        </a:xfrm>
                        <a:custGeom>
                          <a:avLst/>
                          <a:gdLst>
                            <a:gd name="T0" fmla="*/ 0 w 8800"/>
                            <a:gd name="T1" fmla="*/ 0 h 20"/>
                            <a:gd name="T2" fmla="*/ 8800 w 8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0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B27B0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8.9pt,548pt,-8.9pt" coordsize="8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" o:allowincell="f" filled="f" strokeweight=".15492mm">
                <v:path arrowok="t" o:connecttype="custom" o:connectlocs="0,0;5588000,0" o:connectangles="0,0"/>
                <w10:wrap anchorx="page"/>
              </v:polyline>
            </w:pict>
          </mc:Fallback>
        </mc:AlternateContent>
      </w:r>
      <w:r w:rsidR="0070762A">
        <w:rPr>
          <w:sz w:val="18"/>
          <w:szCs w:val="18"/>
        </w:rPr>
        <w:t>I</w:t>
      </w:r>
      <w:r w:rsidR="0070762A" w:rsidRPr="00177422">
        <w:rPr>
          <w:sz w:val="16"/>
          <w:szCs w:val="16"/>
        </w:rPr>
        <w:t>ndica</w:t>
      </w:r>
      <w:r w:rsidR="0070762A" w:rsidRPr="00177422">
        <w:rPr>
          <w:spacing w:val="-1"/>
          <w:sz w:val="16"/>
          <w:szCs w:val="16"/>
        </w:rPr>
        <w:t>r</w:t>
      </w:r>
      <w:r w:rsidR="0070762A" w:rsidRPr="00177422">
        <w:rPr>
          <w:sz w:val="16"/>
          <w:szCs w:val="16"/>
        </w:rPr>
        <w:t>e</w:t>
      </w:r>
      <w:r w:rsidR="0070762A" w:rsidRPr="00177422">
        <w:rPr>
          <w:spacing w:val="-3"/>
          <w:sz w:val="16"/>
          <w:szCs w:val="16"/>
        </w:rPr>
        <w:t xml:space="preserve"> </w:t>
      </w:r>
      <w:r w:rsidR="0070762A" w:rsidRPr="00177422">
        <w:rPr>
          <w:spacing w:val="-1"/>
          <w:sz w:val="16"/>
          <w:szCs w:val="16"/>
        </w:rPr>
        <w:t>s</w:t>
      </w:r>
      <w:r w:rsidR="0070762A" w:rsidRPr="00177422">
        <w:rPr>
          <w:sz w:val="16"/>
          <w:szCs w:val="16"/>
        </w:rPr>
        <w:t>e</w:t>
      </w:r>
      <w:r w:rsidR="0070762A" w:rsidRPr="00177422">
        <w:rPr>
          <w:spacing w:val="-5"/>
          <w:sz w:val="16"/>
          <w:szCs w:val="16"/>
        </w:rPr>
        <w:t xml:space="preserve"> </w:t>
      </w:r>
      <w:r w:rsidR="0070762A" w:rsidRPr="00177422">
        <w:rPr>
          <w:spacing w:val="-1"/>
          <w:sz w:val="16"/>
          <w:szCs w:val="16"/>
        </w:rPr>
        <w:t>“</w:t>
      </w:r>
      <w:r w:rsidR="0070762A" w:rsidRPr="00177422">
        <w:rPr>
          <w:sz w:val="16"/>
          <w:szCs w:val="16"/>
        </w:rPr>
        <w:t>e</w:t>
      </w:r>
      <w:r w:rsidR="0070762A" w:rsidRPr="00177422">
        <w:rPr>
          <w:spacing w:val="-1"/>
          <w:sz w:val="16"/>
          <w:szCs w:val="16"/>
        </w:rPr>
        <w:t>s</w:t>
      </w:r>
      <w:r w:rsidR="0070762A" w:rsidRPr="00177422">
        <w:rPr>
          <w:sz w:val="16"/>
          <w:szCs w:val="16"/>
        </w:rPr>
        <w:t>t</w:t>
      </w:r>
      <w:r w:rsidR="0070762A" w:rsidRPr="00177422">
        <w:rPr>
          <w:spacing w:val="-1"/>
          <w:sz w:val="16"/>
          <w:szCs w:val="16"/>
        </w:rPr>
        <w:t>i</w:t>
      </w:r>
      <w:r w:rsidR="0070762A" w:rsidRPr="00177422">
        <w:rPr>
          <w:sz w:val="16"/>
          <w:szCs w:val="16"/>
        </w:rPr>
        <w:t>nto”,</w:t>
      </w:r>
      <w:r w:rsidR="0070762A" w:rsidRPr="00177422">
        <w:rPr>
          <w:spacing w:val="-4"/>
          <w:sz w:val="16"/>
          <w:szCs w:val="16"/>
        </w:rPr>
        <w:t xml:space="preserve"> </w:t>
      </w:r>
      <w:r w:rsidR="0070762A" w:rsidRPr="00177422">
        <w:rPr>
          <w:spacing w:val="-1"/>
          <w:sz w:val="16"/>
          <w:szCs w:val="16"/>
        </w:rPr>
        <w:t>“</w:t>
      </w:r>
      <w:r w:rsidR="0070762A" w:rsidRPr="00177422">
        <w:rPr>
          <w:sz w:val="16"/>
          <w:szCs w:val="16"/>
        </w:rPr>
        <w:t>in</w:t>
      </w:r>
      <w:r w:rsidR="0070762A" w:rsidRPr="00177422">
        <w:rPr>
          <w:spacing w:val="-3"/>
          <w:sz w:val="16"/>
          <w:szCs w:val="16"/>
        </w:rPr>
        <w:t xml:space="preserve"> </w:t>
      </w:r>
      <w:r w:rsidR="0070762A" w:rsidRPr="00177422">
        <w:rPr>
          <w:spacing w:val="-1"/>
          <w:sz w:val="16"/>
          <w:szCs w:val="16"/>
        </w:rPr>
        <w:t>a</w:t>
      </w:r>
      <w:r w:rsidR="0070762A" w:rsidRPr="00177422">
        <w:rPr>
          <w:sz w:val="16"/>
          <w:szCs w:val="16"/>
        </w:rPr>
        <w:t>t</w:t>
      </w:r>
      <w:r w:rsidR="0070762A" w:rsidRPr="00177422">
        <w:rPr>
          <w:spacing w:val="-1"/>
          <w:sz w:val="16"/>
          <w:szCs w:val="16"/>
        </w:rPr>
        <w:t>t</w:t>
      </w:r>
      <w:r w:rsidR="0070762A" w:rsidRPr="00177422">
        <w:rPr>
          <w:sz w:val="16"/>
          <w:szCs w:val="16"/>
        </w:rPr>
        <w:t>e</w:t>
      </w:r>
      <w:r w:rsidR="0070762A" w:rsidRPr="00177422">
        <w:rPr>
          <w:spacing w:val="-1"/>
          <w:sz w:val="16"/>
          <w:szCs w:val="16"/>
        </w:rPr>
        <w:t>s</w:t>
      </w:r>
      <w:r w:rsidR="0070762A" w:rsidRPr="00177422">
        <w:rPr>
          <w:sz w:val="16"/>
          <w:szCs w:val="16"/>
        </w:rPr>
        <w:t>a</w:t>
      </w:r>
      <w:r w:rsidR="0070762A" w:rsidRPr="00177422">
        <w:rPr>
          <w:spacing w:val="-3"/>
          <w:sz w:val="16"/>
          <w:szCs w:val="16"/>
        </w:rPr>
        <w:t xml:space="preserve"> </w:t>
      </w:r>
      <w:r w:rsidR="0070762A" w:rsidRPr="00177422">
        <w:rPr>
          <w:spacing w:val="-2"/>
          <w:sz w:val="16"/>
          <w:szCs w:val="16"/>
        </w:rPr>
        <w:t>d</w:t>
      </w:r>
      <w:r w:rsidR="0070762A" w:rsidRPr="00177422">
        <w:rPr>
          <w:sz w:val="16"/>
          <w:szCs w:val="16"/>
        </w:rPr>
        <w:t>i</w:t>
      </w:r>
      <w:r w:rsidR="0070762A" w:rsidRPr="00177422">
        <w:rPr>
          <w:spacing w:val="-3"/>
          <w:sz w:val="16"/>
          <w:szCs w:val="16"/>
        </w:rPr>
        <w:t xml:space="preserve"> </w:t>
      </w:r>
      <w:r w:rsidR="0070762A" w:rsidRPr="00177422">
        <w:rPr>
          <w:sz w:val="16"/>
          <w:szCs w:val="16"/>
        </w:rPr>
        <w:t>ud</w:t>
      </w:r>
      <w:r w:rsidR="0070762A" w:rsidRPr="00177422">
        <w:rPr>
          <w:spacing w:val="-1"/>
          <w:sz w:val="16"/>
          <w:szCs w:val="16"/>
        </w:rPr>
        <w:t>i</w:t>
      </w:r>
      <w:r w:rsidR="0070762A" w:rsidRPr="00177422">
        <w:rPr>
          <w:sz w:val="16"/>
          <w:szCs w:val="16"/>
        </w:rPr>
        <w:t>enz</w:t>
      </w:r>
      <w:r w:rsidR="0070762A" w:rsidRPr="00177422">
        <w:rPr>
          <w:spacing w:val="-1"/>
          <w:sz w:val="16"/>
          <w:szCs w:val="16"/>
        </w:rPr>
        <w:t>a</w:t>
      </w:r>
      <w:r w:rsidR="0070762A" w:rsidRPr="00177422">
        <w:rPr>
          <w:sz w:val="16"/>
          <w:szCs w:val="16"/>
        </w:rPr>
        <w:t>”</w:t>
      </w:r>
      <w:r w:rsidR="0070762A" w:rsidRPr="00177422">
        <w:rPr>
          <w:spacing w:val="-5"/>
          <w:sz w:val="16"/>
          <w:szCs w:val="16"/>
        </w:rPr>
        <w:t xml:space="preserve"> </w:t>
      </w:r>
      <w:r w:rsidR="0070762A" w:rsidRPr="00177422">
        <w:rPr>
          <w:sz w:val="16"/>
          <w:szCs w:val="16"/>
        </w:rPr>
        <w:t>e</w:t>
      </w:r>
      <w:r w:rsidR="0070762A" w:rsidRPr="00177422">
        <w:rPr>
          <w:spacing w:val="-1"/>
          <w:sz w:val="16"/>
          <w:szCs w:val="16"/>
        </w:rPr>
        <w:t>c</w:t>
      </w:r>
      <w:r w:rsidR="0070762A" w:rsidRPr="00177422">
        <w:rPr>
          <w:sz w:val="16"/>
          <w:szCs w:val="16"/>
        </w:rPr>
        <w:t>c.</w:t>
      </w:r>
    </w:p>
    <w:p w:rsidR="00164D75" w:rsidRDefault="00164D75">
      <w:pPr>
        <w:numPr>
          <w:ilvl w:val="0"/>
          <w:numId w:val="1"/>
        </w:numPr>
        <w:tabs>
          <w:tab w:val="left" w:pos="479"/>
        </w:tabs>
        <w:kinsoku w:val="0"/>
        <w:overflowPunct w:val="0"/>
        <w:spacing w:before="76"/>
        <w:ind w:left="480"/>
        <w:rPr>
          <w:sz w:val="18"/>
          <w:szCs w:val="18"/>
        </w:rPr>
        <w:sectPr w:rsidR="00164D75">
          <w:type w:val="continuous"/>
          <w:pgSz w:w="11905" w:h="16840"/>
          <w:pgMar w:top="220" w:right="800" w:bottom="420" w:left="1680" w:header="720" w:footer="720" w:gutter="0"/>
          <w:cols w:space="720" w:equalWidth="0">
            <w:col w:w="9425"/>
          </w:cols>
          <w:noEndnote/>
        </w:sectPr>
      </w:pPr>
    </w:p>
    <w:p w:rsidR="00164D75" w:rsidRDefault="0070762A">
      <w:pPr>
        <w:pStyle w:val="Titolo2"/>
        <w:kinsoku w:val="0"/>
        <w:overflowPunct w:val="0"/>
        <w:spacing w:before="61"/>
        <w:ind w:right="112"/>
        <w:jc w:val="right"/>
      </w:pPr>
      <w:proofErr w:type="spellStart"/>
      <w:proofErr w:type="gramStart"/>
      <w:r>
        <w:rPr>
          <w:spacing w:val="-1"/>
        </w:rPr>
        <w:lastRenderedPageBreak/>
        <w:t>m</w:t>
      </w:r>
      <w:r>
        <w:t>od.Pinto</w:t>
      </w:r>
      <w:proofErr w:type="spellEnd"/>
      <w:proofErr w:type="gram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fisica</w:t>
      </w: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164D75" w:rsidRDefault="0070762A">
      <w:pPr>
        <w:pStyle w:val="Titolo3"/>
        <w:kinsoku w:val="0"/>
        <w:overflowPunct w:val="0"/>
        <w:ind w:left="2816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64D75" w:rsidRDefault="0070762A">
      <w:pPr>
        <w:pStyle w:val="Titolo4"/>
        <w:kinsoku w:val="0"/>
        <w:overflowPunct w:val="0"/>
        <w:spacing w:before="0"/>
        <w:ind w:left="100" w:right="124"/>
      </w:pPr>
      <w:r>
        <w:t>G1)</w:t>
      </w:r>
      <w:r>
        <w:rPr>
          <w:spacing w:val="5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>m</w:t>
      </w:r>
      <w:r>
        <w:t>essa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voler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c</w:t>
      </w:r>
      <w:r>
        <w:t>assa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t>mma</w:t>
      </w:r>
      <w:r>
        <w:rPr>
          <w:spacing w:val="-5"/>
        </w:rPr>
        <w:t xml:space="preserve"> </w:t>
      </w:r>
      <w:r>
        <w:t>liquidata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equa</w:t>
      </w:r>
      <w:r>
        <w:rPr>
          <w:spacing w:val="-4"/>
        </w:rPr>
        <w:t xml:space="preserve"> </w:t>
      </w:r>
      <w:r>
        <w:t>riparazione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violazione</w:t>
      </w:r>
      <w:r>
        <w:rPr>
          <w:w w:val="9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ine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gionevole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processo: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70762A">
      <w:pPr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accredit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mento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conto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corrente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b</w:t>
      </w:r>
      <w:r>
        <w:rPr>
          <w:b/>
          <w:bCs/>
          <w:sz w:val="22"/>
          <w:szCs w:val="22"/>
        </w:rPr>
        <w:t>ancario/postale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stato</w:t>
      </w:r>
    </w:p>
    <w:p w:rsidR="00164D75" w:rsidRDefault="00164D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64D75" w:rsidRDefault="0070762A">
      <w:pPr>
        <w:pStyle w:val="Titolo4"/>
        <w:tabs>
          <w:tab w:val="left" w:pos="9634"/>
        </w:tabs>
        <w:kinsoku w:val="0"/>
        <w:overflowPunct w:val="0"/>
        <w:spacing w:before="0"/>
        <w:ind w:left="885"/>
      </w:pPr>
      <w:r>
        <w:t>Codice</w:t>
      </w:r>
      <w:r>
        <w:rPr>
          <w:spacing w:val="-12"/>
        </w:rPr>
        <w:t xml:space="preserve"> </w:t>
      </w:r>
      <w:r>
        <w:t xml:space="preserve">IBAN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64D75" w:rsidRDefault="00164D7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4" w:line="200" w:lineRule="exact"/>
        <w:rPr>
          <w:sz w:val="20"/>
          <w:szCs w:val="20"/>
        </w:rPr>
        <w:sectPr w:rsidR="00164D75">
          <w:pgSz w:w="11905" w:h="16840"/>
          <w:pgMar w:top="220" w:right="800" w:bottom="420" w:left="1340" w:header="0" w:footer="239" w:gutter="0"/>
          <w:cols w:space="720" w:equalWidth="0">
            <w:col w:w="9765"/>
          </w:cols>
          <w:noEndnote/>
        </w:sectPr>
      </w:pPr>
    </w:p>
    <w:p w:rsidR="00164D75" w:rsidRDefault="0070762A">
      <w:pPr>
        <w:tabs>
          <w:tab w:val="left" w:pos="4788"/>
          <w:tab w:val="left" w:pos="7809"/>
        </w:tabs>
        <w:kinsoku w:val="0"/>
        <w:overflowPunct w:val="0"/>
        <w:spacing w:before="71"/>
        <w:ind w:left="885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esser</w:t>
      </w:r>
      <w:r>
        <w:rPr>
          <w:sz w:val="22"/>
          <w:szCs w:val="22"/>
        </w:rPr>
        <w:t xml:space="preserve">e </w:t>
      </w:r>
      <w:proofErr w:type="gramStart"/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z w:val="11"/>
          <w:szCs w:val="11"/>
        </w:rPr>
        <w:t>(</w:t>
      </w:r>
      <w:proofErr w:type="gramEnd"/>
      <w:r>
        <w:rPr>
          <w:sz w:val="11"/>
          <w:szCs w:val="11"/>
        </w:rPr>
        <w:t>3)</w:t>
      </w:r>
      <w:r>
        <w:rPr>
          <w:sz w:val="11"/>
          <w:szCs w:val="11"/>
          <w:u w:val="single"/>
        </w:rPr>
        <w:tab/>
      </w:r>
      <w:r>
        <w:rPr>
          <w:sz w:val="22"/>
          <w:szCs w:val="22"/>
        </w:rPr>
        <w:t>filiale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70762A">
      <w:pPr>
        <w:tabs>
          <w:tab w:val="left" w:pos="1792"/>
        </w:tabs>
        <w:kinsoku w:val="0"/>
        <w:overflowPunct w:val="0"/>
        <w:spacing w:before="71"/>
        <w:ind w:left="69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prov.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164D75">
      <w:pPr>
        <w:tabs>
          <w:tab w:val="left" w:pos="1792"/>
        </w:tabs>
        <w:kinsoku w:val="0"/>
        <w:overflowPunct w:val="0"/>
        <w:spacing w:before="71"/>
        <w:ind w:left="69"/>
        <w:rPr>
          <w:sz w:val="22"/>
          <w:szCs w:val="22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num="2" w:space="720" w:equalWidth="0">
            <w:col w:w="7810" w:space="40"/>
            <w:col w:w="1915"/>
          </w:cols>
          <w:noEndnote/>
        </w:sectPr>
      </w:pP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64D75" w:rsidRDefault="00164D75">
      <w:pPr>
        <w:kinsoku w:val="0"/>
        <w:overflowPunct w:val="0"/>
        <w:spacing w:before="2" w:line="180" w:lineRule="exact"/>
        <w:rPr>
          <w:sz w:val="18"/>
          <w:szCs w:val="18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space="720" w:equalWidth="0">
            <w:col w:w="9765"/>
          </w:cols>
          <w:noEndnote/>
        </w:sectPr>
      </w:pPr>
    </w:p>
    <w:p w:rsidR="00164D75" w:rsidRDefault="0070762A">
      <w:pPr>
        <w:tabs>
          <w:tab w:val="left" w:pos="7563"/>
        </w:tabs>
        <w:kinsoku w:val="0"/>
        <w:overflowPunct w:val="0"/>
        <w:spacing w:before="71"/>
        <w:ind w:left="901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ndirizzo  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70762A">
      <w:pPr>
        <w:tabs>
          <w:tab w:val="left" w:pos="2036"/>
        </w:tabs>
        <w:kinsoku w:val="0"/>
        <w:overflowPunct w:val="0"/>
        <w:spacing w:before="71"/>
        <w:ind w:left="12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 xml:space="preserve">CAP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164D75">
      <w:pPr>
        <w:tabs>
          <w:tab w:val="left" w:pos="2036"/>
        </w:tabs>
        <w:kinsoku w:val="0"/>
        <w:overflowPunct w:val="0"/>
        <w:spacing w:before="71"/>
        <w:ind w:left="123"/>
        <w:rPr>
          <w:sz w:val="22"/>
          <w:szCs w:val="22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num="2" w:space="720" w:equalWidth="0">
            <w:col w:w="7564" w:space="40"/>
            <w:col w:w="2161"/>
          </w:cols>
          <w:noEndnote/>
        </w:sect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70762A">
      <w:pPr>
        <w:kinsoku w:val="0"/>
        <w:overflowPunct w:val="0"/>
        <w:spacing w:before="71"/>
        <w:ind w:left="100" w:right="125"/>
        <w:rPr>
          <w:sz w:val="18"/>
          <w:szCs w:val="18"/>
        </w:rPr>
      </w:pPr>
      <w:r>
        <w:rPr>
          <w:sz w:val="22"/>
          <w:szCs w:val="22"/>
        </w:rPr>
        <w:t>G</w:t>
      </w:r>
      <w:proofErr w:type="gramStart"/>
      <w:r>
        <w:rPr>
          <w:sz w:val="22"/>
          <w:szCs w:val="22"/>
        </w:rPr>
        <w:t>2)ovvero</w:t>
      </w:r>
      <w:proofErr w:type="gramEnd"/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attandosi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im</w:t>
      </w:r>
      <w:r>
        <w:rPr>
          <w:sz w:val="22"/>
          <w:szCs w:val="22"/>
        </w:rPr>
        <w:t>porto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superiore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€</w:t>
      </w:r>
      <w:r>
        <w:rPr>
          <w:sz w:val="22"/>
          <w:szCs w:val="22"/>
        </w:rPr>
        <w:t>1.0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0,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edia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vaglia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cambiario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della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Banca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d’Italia,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trasferibile,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intestato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all’indiri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sottoscritto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icilio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indicato</w:t>
      </w:r>
      <w:r>
        <w:rPr>
          <w:w w:val="99"/>
          <w:sz w:val="22"/>
          <w:szCs w:val="22"/>
        </w:rPr>
        <w:t xml:space="preserve"> 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calce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resente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dichi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razione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L.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89/2001-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art.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5-sexies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9</w:t>
      </w:r>
      <w:r>
        <w:rPr>
          <w:sz w:val="18"/>
          <w:szCs w:val="18"/>
        </w:rPr>
        <w:t>)</w:t>
      </w:r>
    </w:p>
    <w:p w:rsidR="00164D75" w:rsidRDefault="00164D75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70762A">
      <w:pPr>
        <w:kinsoku w:val="0"/>
        <w:overflowPunct w:val="0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proced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ento,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eleggere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domicilio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presso:</w:t>
      </w: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164D75" w:rsidRDefault="00164D75">
      <w:pPr>
        <w:kinsoku w:val="0"/>
        <w:overflowPunct w:val="0"/>
        <w:spacing w:before="12" w:line="260" w:lineRule="exact"/>
        <w:rPr>
          <w:sz w:val="26"/>
          <w:szCs w:val="26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space="720" w:equalWidth="0">
            <w:col w:w="9765"/>
          </w:cols>
          <w:noEndnote/>
        </w:sectPr>
      </w:pPr>
    </w:p>
    <w:p w:rsidR="00164D75" w:rsidRDefault="00A87B2B">
      <w:pPr>
        <w:tabs>
          <w:tab w:val="left" w:pos="7023"/>
        </w:tabs>
        <w:kinsoku w:val="0"/>
        <w:overflowPunct w:val="0"/>
        <w:spacing w:before="79"/>
        <w:ind w:left="270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47625</wp:posOffset>
                </wp:positionV>
                <wp:extent cx="587502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0"/>
                        </a:xfrm>
                        <a:custGeom>
                          <a:avLst/>
                          <a:gdLst>
                            <a:gd name="T0" fmla="*/ 0 w 9252"/>
                            <a:gd name="T1" fmla="*/ 0 h 20"/>
                            <a:gd name="T2" fmla="*/ 9251 w 9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2" h="20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B3498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95pt,3.75pt,549.5pt,3.75pt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" o:allowincell="f" filled="f" strokeweight=".48pt">
                <v:path arrowok="t" o:connecttype="custom" o:connectlocs="0,0;5874385,0" o:connectangles="0,0"/>
                <w10:wrap anchorx="page"/>
              </v:polyline>
            </w:pict>
          </mc:Fallback>
        </mc:AlternateContent>
      </w:r>
      <w:r w:rsidR="0070762A">
        <w:rPr>
          <w:i/>
          <w:iCs/>
          <w:spacing w:val="-2"/>
          <w:sz w:val="16"/>
          <w:szCs w:val="16"/>
        </w:rPr>
        <w:t>(</w:t>
      </w:r>
      <w:r w:rsidR="0070762A">
        <w:rPr>
          <w:i/>
          <w:iCs/>
          <w:sz w:val="16"/>
          <w:szCs w:val="16"/>
        </w:rPr>
        <w:t>cognome)</w:t>
      </w:r>
      <w:r w:rsidR="0070762A">
        <w:rPr>
          <w:i/>
          <w:iCs/>
          <w:sz w:val="16"/>
          <w:szCs w:val="16"/>
        </w:rPr>
        <w:tab/>
      </w:r>
      <w:r w:rsidR="0070762A">
        <w:rPr>
          <w:i/>
          <w:iCs/>
          <w:spacing w:val="-2"/>
          <w:sz w:val="16"/>
          <w:szCs w:val="16"/>
        </w:rPr>
        <w:t>(</w:t>
      </w:r>
      <w:r w:rsidR="0070762A">
        <w:rPr>
          <w:i/>
          <w:iCs/>
          <w:sz w:val="16"/>
          <w:szCs w:val="16"/>
        </w:rPr>
        <w:t>no</w:t>
      </w:r>
      <w:r w:rsidR="0070762A">
        <w:rPr>
          <w:i/>
          <w:iCs/>
          <w:spacing w:val="-1"/>
          <w:sz w:val="16"/>
          <w:szCs w:val="16"/>
        </w:rPr>
        <w:t>me)</w:t>
      </w:r>
    </w:p>
    <w:p w:rsidR="00164D75" w:rsidRDefault="0070762A">
      <w:pPr>
        <w:pStyle w:val="Titolo2"/>
        <w:tabs>
          <w:tab w:val="left" w:pos="8191"/>
        </w:tabs>
        <w:kinsoku w:val="0"/>
        <w:overflowPunct w:val="0"/>
        <w:ind w:left="460"/>
      </w:pPr>
      <w:r>
        <w:t xml:space="preserve">città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4D75" w:rsidRDefault="0070762A">
      <w:pPr>
        <w:kinsoku w:val="0"/>
        <w:overflowPunct w:val="0"/>
        <w:spacing w:before="4" w:line="260" w:lineRule="exact"/>
        <w:rPr>
          <w:sz w:val="26"/>
          <w:szCs w:val="26"/>
        </w:rPr>
      </w:pPr>
      <w:r>
        <w:br w:type="column"/>
      </w:r>
    </w:p>
    <w:p w:rsidR="00164D75" w:rsidRDefault="0070762A">
      <w:pPr>
        <w:tabs>
          <w:tab w:val="left" w:pos="1339"/>
        </w:tabs>
        <w:kinsoku w:val="0"/>
        <w:overflowPunct w:val="0"/>
        <w:ind w:left="125"/>
      </w:pPr>
      <w:r>
        <w:rPr>
          <w:spacing w:val="-1"/>
        </w:rPr>
        <w:t>prov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4D75" w:rsidRDefault="00164D75">
      <w:pPr>
        <w:tabs>
          <w:tab w:val="left" w:pos="1339"/>
        </w:tabs>
        <w:kinsoku w:val="0"/>
        <w:overflowPunct w:val="0"/>
        <w:ind w:left="125"/>
        <w:sectPr w:rsidR="00164D75">
          <w:type w:val="continuous"/>
          <w:pgSz w:w="11905" w:h="16840"/>
          <w:pgMar w:top="220" w:right="800" w:bottom="420" w:left="1340" w:header="720" w:footer="720" w:gutter="0"/>
          <w:cols w:num="2" w:space="720" w:equalWidth="0">
            <w:col w:w="8192" w:space="40"/>
            <w:col w:w="1533"/>
          </w:cols>
          <w:noEndnote/>
        </w:sectPr>
      </w:pPr>
    </w:p>
    <w:p w:rsidR="00164D75" w:rsidRDefault="00164D75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64D75" w:rsidRDefault="00164D75">
      <w:pPr>
        <w:kinsoku w:val="0"/>
        <w:overflowPunct w:val="0"/>
        <w:spacing w:before="4" w:line="180" w:lineRule="exact"/>
        <w:rPr>
          <w:sz w:val="18"/>
          <w:szCs w:val="18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space="720" w:equalWidth="0">
            <w:col w:w="9765"/>
          </w:cols>
          <w:noEndnote/>
        </w:sectPr>
      </w:pPr>
    </w:p>
    <w:p w:rsidR="00164D75" w:rsidRDefault="0070762A">
      <w:pPr>
        <w:tabs>
          <w:tab w:val="left" w:pos="5866"/>
          <w:tab w:val="left" w:pos="7406"/>
        </w:tabs>
        <w:kinsoku w:val="0"/>
        <w:overflowPunct w:val="0"/>
        <w:spacing w:before="69"/>
        <w:ind w:left="460"/>
        <w:rPr>
          <w:sz w:val="22"/>
          <w:szCs w:val="22"/>
        </w:rPr>
      </w:pPr>
      <w:r>
        <w:t>via</w:t>
      </w:r>
      <w:r>
        <w:rPr>
          <w:u w:val="single"/>
        </w:rPr>
        <w:tab/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.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Pr="001024B4" w:rsidRDefault="0070762A">
      <w:pPr>
        <w:pStyle w:val="Titolo4"/>
        <w:tabs>
          <w:tab w:val="left" w:pos="2148"/>
        </w:tabs>
        <w:kinsoku w:val="0"/>
        <w:overflowPunct w:val="0"/>
        <w:spacing w:before="87"/>
        <w:ind w:left="126"/>
        <w:rPr>
          <w:lang w:val="en-US"/>
        </w:rPr>
      </w:pPr>
      <w:r w:rsidRPr="004D7EFC">
        <w:rPr>
          <w:sz w:val="24"/>
          <w:szCs w:val="24"/>
          <w:lang w:val="en-US"/>
        </w:rPr>
        <w:br w:type="column"/>
      </w:r>
      <w:r w:rsidRPr="001024B4">
        <w:rPr>
          <w:spacing w:val="-2"/>
          <w:lang w:val="en-US"/>
        </w:rPr>
        <w:t>C</w:t>
      </w:r>
      <w:r w:rsidRPr="001024B4">
        <w:rPr>
          <w:spacing w:val="-1"/>
          <w:lang w:val="en-US"/>
        </w:rPr>
        <w:t>A</w:t>
      </w:r>
      <w:r w:rsidRPr="001024B4">
        <w:rPr>
          <w:lang w:val="en-US"/>
        </w:rPr>
        <w:t xml:space="preserve">P </w:t>
      </w:r>
      <w:r w:rsidRPr="001024B4">
        <w:rPr>
          <w:w w:val="99"/>
          <w:u w:val="single"/>
          <w:lang w:val="en-US"/>
        </w:rPr>
        <w:t xml:space="preserve"> </w:t>
      </w:r>
      <w:r w:rsidRPr="001024B4">
        <w:rPr>
          <w:u w:val="single"/>
          <w:lang w:val="en-US"/>
        </w:rPr>
        <w:tab/>
      </w:r>
    </w:p>
    <w:p w:rsidR="00164D75" w:rsidRPr="001024B4" w:rsidRDefault="00164D75">
      <w:pPr>
        <w:pStyle w:val="Titolo4"/>
        <w:tabs>
          <w:tab w:val="left" w:pos="2148"/>
        </w:tabs>
        <w:kinsoku w:val="0"/>
        <w:overflowPunct w:val="0"/>
        <w:spacing w:before="87"/>
        <w:ind w:left="126"/>
        <w:rPr>
          <w:lang w:val="en-US"/>
        </w:rPr>
        <w:sectPr w:rsidR="00164D75" w:rsidRPr="001024B4">
          <w:type w:val="continuous"/>
          <w:pgSz w:w="11905" w:h="16840"/>
          <w:pgMar w:top="220" w:right="800" w:bottom="420" w:left="1340" w:header="720" w:footer="720" w:gutter="0"/>
          <w:cols w:num="2" w:space="720" w:equalWidth="0">
            <w:col w:w="7407" w:space="40"/>
            <w:col w:w="2318"/>
          </w:cols>
          <w:noEndnote/>
        </w:sectPr>
      </w:pPr>
    </w:p>
    <w:p w:rsidR="00164D75" w:rsidRPr="001024B4" w:rsidRDefault="00164D75">
      <w:pPr>
        <w:kinsoku w:val="0"/>
        <w:overflowPunct w:val="0"/>
        <w:spacing w:before="7" w:line="200" w:lineRule="exact"/>
        <w:rPr>
          <w:sz w:val="20"/>
          <w:szCs w:val="20"/>
          <w:lang w:val="en-US"/>
        </w:rPr>
      </w:pPr>
    </w:p>
    <w:p w:rsidR="00164D75" w:rsidRPr="001024B4" w:rsidRDefault="0070762A">
      <w:pPr>
        <w:tabs>
          <w:tab w:val="left" w:pos="5712"/>
          <w:tab w:val="left" w:pos="9573"/>
        </w:tabs>
        <w:kinsoku w:val="0"/>
        <w:overflowPunct w:val="0"/>
        <w:spacing w:before="69"/>
        <w:ind w:left="460"/>
        <w:rPr>
          <w:lang w:val="en-US"/>
        </w:rPr>
      </w:pPr>
      <w:r w:rsidRPr="001024B4">
        <w:rPr>
          <w:lang w:val="en-US"/>
        </w:rPr>
        <w:t>E</w:t>
      </w:r>
      <w:r w:rsidRPr="001024B4">
        <w:rPr>
          <w:spacing w:val="-2"/>
          <w:lang w:val="en-US"/>
        </w:rPr>
        <w:t>m</w:t>
      </w:r>
      <w:r w:rsidRPr="001024B4">
        <w:rPr>
          <w:lang w:val="en-US"/>
        </w:rPr>
        <w:t>ail</w:t>
      </w:r>
      <w:r w:rsidRPr="001024B4">
        <w:rPr>
          <w:u w:val="single"/>
          <w:lang w:val="en-US"/>
        </w:rPr>
        <w:tab/>
      </w:r>
      <w:r w:rsidRPr="001024B4">
        <w:rPr>
          <w:lang w:val="en-US"/>
        </w:rPr>
        <w:t xml:space="preserve">Tel. </w:t>
      </w:r>
      <w:r w:rsidRPr="001024B4">
        <w:rPr>
          <w:u w:val="single"/>
          <w:lang w:val="en-US"/>
        </w:rPr>
        <w:t xml:space="preserve"> </w:t>
      </w:r>
      <w:r w:rsidRPr="001024B4">
        <w:rPr>
          <w:u w:val="single"/>
          <w:lang w:val="en-US"/>
        </w:rPr>
        <w:tab/>
      </w:r>
    </w:p>
    <w:p w:rsidR="00164D75" w:rsidRPr="001024B4" w:rsidRDefault="00164D75">
      <w:pPr>
        <w:kinsoku w:val="0"/>
        <w:overflowPunct w:val="0"/>
        <w:spacing w:before="7" w:line="200" w:lineRule="exact"/>
        <w:rPr>
          <w:sz w:val="20"/>
          <w:szCs w:val="20"/>
          <w:lang w:val="en-US"/>
        </w:rPr>
      </w:pPr>
    </w:p>
    <w:p w:rsidR="00164D75" w:rsidRPr="001024B4" w:rsidRDefault="0070762A">
      <w:pPr>
        <w:tabs>
          <w:tab w:val="left" w:pos="9540"/>
        </w:tabs>
        <w:kinsoku w:val="0"/>
        <w:overflowPunct w:val="0"/>
        <w:spacing w:before="69"/>
        <w:ind w:left="460"/>
        <w:rPr>
          <w:lang w:val="en-US"/>
        </w:rPr>
      </w:pPr>
      <w:r w:rsidRPr="001024B4">
        <w:rPr>
          <w:lang w:val="en-US"/>
        </w:rPr>
        <w:t xml:space="preserve">P.E.C. </w:t>
      </w:r>
      <w:r w:rsidRPr="001024B4">
        <w:rPr>
          <w:u w:val="single"/>
          <w:lang w:val="en-US"/>
        </w:rPr>
        <w:t xml:space="preserve"> </w:t>
      </w:r>
      <w:r w:rsidRPr="001024B4">
        <w:rPr>
          <w:u w:val="single"/>
          <w:lang w:val="en-US"/>
        </w:rPr>
        <w:tab/>
      </w:r>
    </w:p>
    <w:p w:rsidR="00164D75" w:rsidRPr="001024B4" w:rsidRDefault="00164D75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164D75" w:rsidRPr="001024B4" w:rsidRDefault="00164D75">
      <w:pPr>
        <w:kinsoku w:val="0"/>
        <w:overflowPunct w:val="0"/>
        <w:spacing w:before="3" w:line="280" w:lineRule="exact"/>
        <w:rPr>
          <w:sz w:val="28"/>
          <w:szCs w:val="28"/>
          <w:lang w:val="en-US"/>
        </w:rPr>
      </w:pPr>
    </w:p>
    <w:p w:rsidR="00164D75" w:rsidRDefault="0070762A">
      <w:pPr>
        <w:numPr>
          <w:ilvl w:val="0"/>
          <w:numId w:val="5"/>
        </w:numPr>
        <w:tabs>
          <w:tab w:val="left" w:pos="316"/>
        </w:tabs>
        <w:kinsoku w:val="0"/>
        <w:overflowPunct w:val="0"/>
        <w:spacing w:before="69"/>
        <w:ind w:left="316"/>
        <w:rPr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esente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dichia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azione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allegati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docu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>i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4)</w:t>
      </w:r>
      <w:r>
        <w:rPr>
          <w:sz w:val="22"/>
          <w:szCs w:val="22"/>
        </w:rPr>
        <w:t>:</w:t>
      </w:r>
    </w:p>
    <w:p w:rsidR="00164D75" w:rsidRDefault="00164D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64D75" w:rsidRDefault="009E6645" w:rsidP="009E6645">
      <w:pPr>
        <w:tabs>
          <w:tab w:val="left" w:pos="62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45279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copia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documento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pacing w:val="-2"/>
          <w:sz w:val="22"/>
          <w:szCs w:val="22"/>
        </w:rPr>
        <w:t>i</w:t>
      </w:r>
      <w:r w:rsidR="0070762A">
        <w:rPr>
          <w:sz w:val="22"/>
          <w:szCs w:val="22"/>
        </w:rPr>
        <w:t>dentità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in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co</w:t>
      </w:r>
      <w:r w:rsidR="0070762A">
        <w:rPr>
          <w:spacing w:val="-2"/>
          <w:sz w:val="22"/>
          <w:szCs w:val="22"/>
        </w:rPr>
        <w:t>r</w:t>
      </w:r>
      <w:r w:rsidR="0070762A">
        <w:rPr>
          <w:spacing w:val="-1"/>
          <w:sz w:val="22"/>
          <w:szCs w:val="22"/>
        </w:rPr>
        <w:t>s</w:t>
      </w:r>
      <w:r w:rsidR="0070762A">
        <w:rPr>
          <w:sz w:val="22"/>
          <w:szCs w:val="22"/>
        </w:rPr>
        <w:t>o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validità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dichiarante</w:t>
      </w:r>
    </w:p>
    <w:p w:rsidR="00164D75" w:rsidRDefault="00164D75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9E6645" w:rsidP="009E6645">
      <w:pPr>
        <w:tabs>
          <w:tab w:val="left" w:pos="62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118266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0762A">
        <w:rPr>
          <w:sz w:val="22"/>
          <w:szCs w:val="22"/>
        </w:rPr>
        <w:t>copia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tesserino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pacing w:val="1"/>
          <w:sz w:val="22"/>
          <w:szCs w:val="22"/>
        </w:rPr>
        <w:t>c</w:t>
      </w:r>
      <w:r w:rsidR="0070762A">
        <w:rPr>
          <w:sz w:val="22"/>
          <w:szCs w:val="22"/>
        </w:rPr>
        <w:t>odice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fiscale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o</w:t>
      </w:r>
      <w:r w:rsidR="0070762A">
        <w:rPr>
          <w:spacing w:val="-5"/>
          <w:sz w:val="22"/>
          <w:szCs w:val="22"/>
        </w:rPr>
        <w:t xml:space="preserve"> </w:t>
      </w:r>
      <w:r w:rsidR="0070762A">
        <w:rPr>
          <w:sz w:val="22"/>
          <w:szCs w:val="22"/>
        </w:rPr>
        <w:t>tesserino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s</w:t>
      </w:r>
      <w:r w:rsidR="0070762A">
        <w:rPr>
          <w:spacing w:val="1"/>
          <w:sz w:val="22"/>
          <w:szCs w:val="22"/>
        </w:rPr>
        <w:t>a</w:t>
      </w:r>
      <w:r w:rsidR="0070762A">
        <w:rPr>
          <w:sz w:val="22"/>
          <w:szCs w:val="22"/>
        </w:rPr>
        <w:t>nitario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del</w:t>
      </w:r>
      <w:r w:rsidR="0070762A">
        <w:rPr>
          <w:spacing w:val="-6"/>
          <w:sz w:val="22"/>
          <w:szCs w:val="22"/>
        </w:rPr>
        <w:t xml:space="preserve"> </w:t>
      </w:r>
      <w:r w:rsidR="0070762A">
        <w:rPr>
          <w:sz w:val="22"/>
          <w:szCs w:val="22"/>
        </w:rPr>
        <w:t>di</w:t>
      </w:r>
      <w:r w:rsidR="0070762A">
        <w:rPr>
          <w:spacing w:val="-2"/>
          <w:sz w:val="22"/>
          <w:szCs w:val="22"/>
        </w:rPr>
        <w:t>c</w:t>
      </w:r>
      <w:r w:rsidR="0070762A">
        <w:rPr>
          <w:sz w:val="22"/>
          <w:szCs w:val="22"/>
        </w:rPr>
        <w:t>hiarante</w:t>
      </w:r>
    </w:p>
    <w:p w:rsidR="00164D75" w:rsidRDefault="00164D75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9E6645" w:rsidP="009E6645">
      <w:pPr>
        <w:tabs>
          <w:tab w:val="left" w:pos="624"/>
        </w:tabs>
        <w:kinsoku w:val="0"/>
        <w:overflowPunct w:val="0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321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pacing w:val="-2"/>
          <w:sz w:val="22"/>
          <w:szCs w:val="22"/>
        </w:rPr>
        <w:t xml:space="preserve">  </w:t>
      </w:r>
      <w:proofErr w:type="spellStart"/>
      <w:r w:rsidR="0070762A">
        <w:rPr>
          <w:spacing w:val="-2"/>
          <w:sz w:val="22"/>
          <w:szCs w:val="22"/>
        </w:rPr>
        <w:t>m</w:t>
      </w:r>
      <w:r w:rsidR="0070762A">
        <w:rPr>
          <w:sz w:val="22"/>
          <w:szCs w:val="22"/>
        </w:rPr>
        <w:t>od</w:t>
      </w:r>
      <w:proofErr w:type="spellEnd"/>
      <w:r w:rsidR="0070762A">
        <w:rPr>
          <w:sz w:val="22"/>
          <w:szCs w:val="22"/>
        </w:rPr>
        <w:t>.</w:t>
      </w:r>
      <w:r w:rsidR="0070762A">
        <w:rPr>
          <w:spacing w:val="-16"/>
          <w:sz w:val="22"/>
          <w:szCs w:val="22"/>
        </w:rPr>
        <w:t xml:space="preserve"> </w:t>
      </w:r>
      <w:r w:rsidR="0070762A">
        <w:rPr>
          <w:sz w:val="22"/>
          <w:szCs w:val="22"/>
        </w:rPr>
        <w:t>DSAN-eredi</w:t>
      </w:r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0B15FA">
      <w:pPr>
        <w:kinsoku w:val="0"/>
        <w:overflowPunct w:val="0"/>
        <w:ind w:left="384"/>
        <w:rPr>
          <w:sz w:val="28"/>
          <w:szCs w:val="28"/>
        </w:rPr>
      </w:pPr>
      <w:sdt>
        <w:sdtPr>
          <w:rPr>
            <w:sz w:val="22"/>
            <w:szCs w:val="22"/>
          </w:rPr>
          <w:id w:val="-13068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64D75" w:rsidRDefault="00164D75">
      <w:pPr>
        <w:kinsoku w:val="0"/>
        <w:overflowPunct w:val="0"/>
        <w:spacing w:before="13" w:line="240" w:lineRule="exact"/>
      </w:pPr>
    </w:p>
    <w:p w:rsidR="00164D75" w:rsidRDefault="000B15FA">
      <w:pPr>
        <w:kinsoku w:val="0"/>
        <w:overflowPunct w:val="0"/>
        <w:ind w:left="384"/>
        <w:rPr>
          <w:sz w:val="28"/>
          <w:szCs w:val="28"/>
        </w:rPr>
      </w:pPr>
      <w:sdt>
        <w:sdtPr>
          <w:rPr>
            <w:sz w:val="22"/>
            <w:szCs w:val="22"/>
          </w:rPr>
          <w:id w:val="10453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64D75" w:rsidRDefault="00164D75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0B15FA">
      <w:pPr>
        <w:kinsoku w:val="0"/>
        <w:overflowPunct w:val="0"/>
        <w:ind w:left="384"/>
        <w:rPr>
          <w:sz w:val="28"/>
          <w:szCs w:val="28"/>
        </w:rPr>
      </w:pPr>
      <w:sdt>
        <w:sdtPr>
          <w:rPr>
            <w:sz w:val="22"/>
            <w:szCs w:val="22"/>
          </w:rPr>
          <w:id w:val="-70771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164D75" w:rsidRPr="00177422" w:rsidRDefault="0070762A">
      <w:pPr>
        <w:numPr>
          <w:ilvl w:val="0"/>
          <w:numId w:val="4"/>
        </w:numPr>
        <w:tabs>
          <w:tab w:val="left" w:pos="235"/>
        </w:tabs>
        <w:kinsoku w:val="0"/>
        <w:overflowPunct w:val="0"/>
        <w:ind w:left="235"/>
        <w:rPr>
          <w:sz w:val="16"/>
          <w:szCs w:val="16"/>
        </w:rPr>
      </w:pPr>
      <w:r w:rsidRPr="00177422">
        <w:rPr>
          <w:sz w:val="16"/>
          <w:szCs w:val="16"/>
        </w:rPr>
        <w:t>Indi</w:t>
      </w:r>
      <w:r w:rsidRPr="00177422">
        <w:rPr>
          <w:spacing w:val="-1"/>
          <w:sz w:val="16"/>
          <w:szCs w:val="16"/>
        </w:rPr>
        <w:t>c</w:t>
      </w:r>
      <w:r w:rsidRPr="00177422">
        <w:rPr>
          <w:sz w:val="16"/>
          <w:szCs w:val="16"/>
        </w:rPr>
        <w:t>are</w:t>
      </w:r>
      <w:r w:rsidRPr="00177422">
        <w:rPr>
          <w:spacing w:val="-7"/>
          <w:sz w:val="16"/>
          <w:szCs w:val="16"/>
        </w:rPr>
        <w:t xml:space="preserve"> </w:t>
      </w:r>
      <w:r w:rsidRPr="00177422">
        <w:rPr>
          <w:sz w:val="16"/>
          <w:szCs w:val="16"/>
        </w:rPr>
        <w:t>la</w:t>
      </w:r>
      <w:r w:rsidRPr="00177422">
        <w:rPr>
          <w:spacing w:val="-7"/>
          <w:sz w:val="16"/>
          <w:szCs w:val="16"/>
        </w:rPr>
        <w:t xml:space="preserve"> </w:t>
      </w:r>
      <w:r w:rsidRPr="00177422">
        <w:rPr>
          <w:sz w:val="16"/>
          <w:szCs w:val="16"/>
        </w:rPr>
        <w:t>de</w:t>
      </w:r>
      <w:r w:rsidRPr="00177422">
        <w:rPr>
          <w:spacing w:val="-2"/>
          <w:sz w:val="16"/>
          <w:szCs w:val="16"/>
        </w:rPr>
        <w:t>n</w:t>
      </w:r>
      <w:r w:rsidRPr="00177422">
        <w:rPr>
          <w:sz w:val="16"/>
          <w:szCs w:val="16"/>
        </w:rPr>
        <w:t>o</w:t>
      </w:r>
      <w:r w:rsidRPr="00177422">
        <w:rPr>
          <w:spacing w:val="-1"/>
          <w:sz w:val="16"/>
          <w:szCs w:val="16"/>
        </w:rPr>
        <w:t>m</w:t>
      </w:r>
      <w:r w:rsidRPr="00177422">
        <w:rPr>
          <w:sz w:val="16"/>
          <w:szCs w:val="16"/>
        </w:rPr>
        <w:t>inazione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d</w:t>
      </w:r>
      <w:r w:rsidRPr="00177422">
        <w:rPr>
          <w:spacing w:val="-1"/>
          <w:sz w:val="16"/>
          <w:szCs w:val="16"/>
        </w:rPr>
        <w:t>e</w:t>
      </w:r>
      <w:r w:rsidRPr="00177422">
        <w:rPr>
          <w:sz w:val="16"/>
          <w:szCs w:val="16"/>
        </w:rPr>
        <w:t>ll</w:t>
      </w:r>
      <w:r w:rsidRPr="00177422">
        <w:rPr>
          <w:spacing w:val="-2"/>
          <w:sz w:val="16"/>
          <w:szCs w:val="16"/>
        </w:rPr>
        <w:t>’</w:t>
      </w:r>
      <w:r w:rsidRPr="00177422">
        <w:rPr>
          <w:sz w:val="16"/>
          <w:szCs w:val="16"/>
        </w:rPr>
        <w:t>Istituto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pacing w:val="-2"/>
          <w:sz w:val="16"/>
          <w:szCs w:val="16"/>
        </w:rPr>
        <w:t>d</w:t>
      </w:r>
      <w:r w:rsidRPr="00177422">
        <w:rPr>
          <w:sz w:val="16"/>
          <w:szCs w:val="16"/>
        </w:rPr>
        <w:t>i</w:t>
      </w:r>
      <w:r w:rsidRPr="00177422">
        <w:rPr>
          <w:spacing w:val="-7"/>
          <w:sz w:val="16"/>
          <w:szCs w:val="16"/>
        </w:rPr>
        <w:t xml:space="preserve"> </w:t>
      </w:r>
      <w:r w:rsidRPr="00177422">
        <w:rPr>
          <w:sz w:val="16"/>
          <w:szCs w:val="16"/>
        </w:rPr>
        <w:t>cre</w:t>
      </w:r>
      <w:r w:rsidRPr="00177422">
        <w:rPr>
          <w:spacing w:val="-2"/>
          <w:sz w:val="16"/>
          <w:szCs w:val="16"/>
        </w:rPr>
        <w:t>d</w:t>
      </w:r>
      <w:r w:rsidRPr="00177422">
        <w:rPr>
          <w:sz w:val="16"/>
          <w:szCs w:val="16"/>
        </w:rPr>
        <w:t>i</w:t>
      </w:r>
      <w:r w:rsidRPr="00177422">
        <w:rPr>
          <w:spacing w:val="-1"/>
          <w:sz w:val="16"/>
          <w:szCs w:val="16"/>
        </w:rPr>
        <w:t>t</w:t>
      </w:r>
      <w:r w:rsidRPr="00177422">
        <w:rPr>
          <w:sz w:val="16"/>
          <w:szCs w:val="16"/>
        </w:rPr>
        <w:t>o</w:t>
      </w:r>
    </w:p>
    <w:p w:rsidR="00164D75" w:rsidRPr="00177422" w:rsidRDefault="0070762A">
      <w:pPr>
        <w:numPr>
          <w:ilvl w:val="0"/>
          <w:numId w:val="4"/>
        </w:numPr>
        <w:tabs>
          <w:tab w:val="left" w:pos="235"/>
        </w:tabs>
        <w:kinsoku w:val="0"/>
        <w:overflowPunct w:val="0"/>
        <w:spacing w:line="206" w:lineRule="exact"/>
        <w:ind w:left="235"/>
        <w:rPr>
          <w:sz w:val="16"/>
          <w:szCs w:val="16"/>
        </w:rPr>
      </w:pPr>
      <w:r w:rsidRPr="00177422">
        <w:rPr>
          <w:sz w:val="16"/>
          <w:szCs w:val="16"/>
        </w:rPr>
        <w:t>Barra</w:t>
      </w:r>
      <w:r w:rsidRPr="00177422">
        <w:rPr>
          <w:spacing w:val="-2"/>
          <w:sz w:val="16"/>
          <w:szCs w:val="16"/>
        </w:rPr>
        <w:t>r</w:t>
      </w:r>
      <w:r w:rsidRPr="00177422">
        <w:rPr>
          <w:sz w:val="16"/>
          <w:szCs w:val="16"/>
        </w:rPr>
        <w:t>e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le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ca</w:t>
      </w:r>
      <w:r w:rsidRPr="00177422">
        <w:rPr>
          <w:spacing w:val="-2"/>
          <w:sz w:val="16"/>
          <w:szCs w:val="16"/>
        </w:rPr>
        <w:t>s</w:t>
      </w:r>
      <w:r w:rsidRPr="00177422">
        <w:rPr>
          <w:sz w:val="16"/>
          <w:szCs w:val="16"/>
        </w:rPr>
        <w:t>elle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corrispon</w:t>
      </w:r>
      <w:r w:rsidRPr="00177422">
        <w:rPr>
          <w:spacing w:val="-2"/>
          <w:sz w:val="16"/>
          <w:szCs w:val="16"/>
        </w:rPr>
        <w:t>d</w:t>
      </w:r>
      <w:r w:rsidRPr="00177422">
        <w:rPr>
          <w:sz w:val="16"/>
          <w:szCs w:val="16"/>
        </w:rPr>
        <w:t>e</w:t>
      </w:r>
      <w:r w:rsidRPr="00177422">
        <w:rPr>
          <w:spacing w:val="-1"/>
          <w:sz w:val="16"/>
          <w:szCs w:val="16"/>
        </w:rPr>
        <w:t>n</w:t>
      </w:r>
      <w:r w:rsidRPr="00177422">
        <w:rPr>
          <w:sz w:val="16"/>
          <w:szCs w:val="16"/>
        </w:rPr>
        <w:t>ti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al</w:t>
      </w:r>
      <w:r w:rsidRPr="00177422">
        <w:rPr>
          <w:spacing w:val="-5"/>
          <w:sz w:val="16"/>
          <w:szCs w:val="16"/>
        </w:rPr>
        <w:t xml:space="preserve"> </w:t>
      </w:r>
      <w:r w:rsidRPr="00177422">
        <w:rPr>
          <w:sz w:val="16"/>
          <w:szCs w:val="16"/>
        </w:rPr>
        <w:t>d</w:t>
      </w:r>
      <w:r w:rsidRPr="00177422">
        <w:rPr>
          <w:spacing w:val="-2"/>
          <w:sz w:val="16"/>
          <w:szCs w:val="16"/>
        </w:rPr>
        <w:t>o</w:t>
      </w:r>
      <w:r w:rsidRPr="00177422">
        <w:rPr>
          <w:sz w:val="16"/>
          <w:szCs w:val="16"/>
        </w:rPr>
        <w:t>cumento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che</w:t>
      </w:r>
      <w:r w:rsidRPr="00177422">
        <w:rPr>
          <w:spacing w:val="-4"/>
          <w:sz w:val="16"/>
          <w:szCs w:val="16"/>
        </w:rPr>
        <w:t xml:space="preserve"> </w:t>
      </w:r>
      <w:r w:rsidRPr="00177422">
        <w:rPr>
          <w:sz w:val="16"/>
          <w:szCs w:val="16"/>
        </w:rPr>
        <w:t>si</w:t>
      </w:r>
      <w:r w:rsidRPr="00177422">
        <w:rPr>
          <w:spacing w:val="-6"/>
          <w:sz w:val="16"/>
          <w:szCs w:val="16"/>
        </w:rPr>
        <w:t xml:space="preserve"> </w:t>
      </w:r>
      <w:r w:rsidRPr="00177422">
        <w:rPr>
          <w:sz w:val="16"/>
          <w:szCs w:val="16"/>
        </w:rPr>
        <w:t>allega</w:t>
      </w:r>
    </w:p>
    <w:p w:rsidR="00164D75" w:rsidRDefault="00164D75">
      <w:pPr>
        <w:numPr>
          <w:ilvl w:val="0"/>
          <w:numId w:val="4"/>
        </w:numPr>
        <w:tabs>
          <w:tab w:val="left" w:pos="235"/>
        </w:tabs>
        <w:kinsoku w:val="0"/>
        <w:overflowPunct w:val="0"/>
        <w:spacing w:line="206" w:lineRule="exact"/>
        <w:ind w:left="235"/>
        <w:rPr>
          <w:sz w:val="18"/>
          <w:szCs w:val="18"/>
        </w:rPr>
        <w:sectPr w:rsidR="00164D75">
          <w:type w:val="continuous"/>
          <w:pgSz w:w="11905" w:h="16840"/>
          <w:pgMar w:top="220" w:right="800" w:bottom="420" w:left="1340" w:header="720" w:footer="720" w:gutter="0"/>
          <w:cols w:space="720" w:equalWidth="0">
            <w:col w:w="9765"/>
          </w:cols>
          <w:noEndnote/>
        </w:sectPr>
      </w:pPr>
    </w:p>
    <w:p w:rsidR="00164D75" w:rsidRDefault="0070762A">
      <w:pPr>
        <w:pStyle w:val="Titolo2"/>
        <w:kinsoku w:val="0"/>
        <w:overflowPunct w:val="0"/>
        <w:spacing w:before="73"/>
        <w:ind w:right="858"/>
        <w:jc w:val="right"/>
      </w:pPr>
      <w:proofErr w:type="spellStart"/>
      <w:proofErr w:type="gramStart"/>
      <w:r>
        <w:rPr>
          <w:spacing w:val="-2"/>
        </w:rPr>
        <w:lastRenderedPageBreak/>
        <w:t>m</w:t>
      </w:r>
      <w:r>
        <w:t>od.Pinto</w:t>
      </w:r>
      <w:proofErr w:type="spellEnd"/>
      <w:proofErr w:type="gram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fisica</w:t>
      </w:r>
    </w:p>
    <w:p w:rsidR="00164D75" w:rsidRDefault="00164D75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164D75" w:rsidRDefault="0070762A">
      <w:pPr>
        <w:pStyle w:val="Titolo3"/>
        <w:kinsoku w:val="0"/>
        <w:overflowPunct w:val="0"/>
        <w:ind w:left="3786"/>
        <w:rPr>
          <w:b w:val="0"/>
          <w:bCs w:val="0"/>
        </w:rPr>
      </w:pPr>
      <w:r>
        <w:rPr>
          <w:spacing w:val="-1"/>
        </w:rPr>
        <w:t>PAGAMENT</w:t>
      </w:r>
      <w:r>
        <w:t>O</w:t>
      </w:r>
      <w:r>
        <w:rPr>
          <w:spacing w:val="-1"/>
        </w:rPr>
        <w:t xml:space="preserve"> SOMM</w:t>
      </w:r>
      <w:r>
        <w:t>E</w:t>
      </w:r>
      <w:r>
        <w:rPr>
          <w:spacing w:val="-1"/>
        </w:rPr>
        <w:t xml:space="preserve"> LEGG</w:t>
      </w:r>
      <w:r>
        <w:t>E</w:t>
      </w:r>
      <w:r>
        <w:rPr>
          <w:spacing w:val="-1"/>
        </w:rPr>
        <w:t xml:space="preserve"> PINTO</w:t>
      </w:r>
    </w:p>
    <w:p w:rsidR="00164D75" w:rsidRDefault="00164D7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64D75" w:rsidRDefault="0070762A">
      <w:pPr>
        <w:kinsoku w:val="0"/>
        <w:overflowPunct w:val="0"/>
        <w:ind w:left="1034"/>
        <w:rPr>
          <w:sz w:val="16"/>
          <w:szCs w:val="16"/>
        </w:rPr>
      </w:pPr>
      <w:r>
        <w:t>L)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infor</w:t>
      </w:r>
      <w:r>
        <w:rPr>
          <w:spacing w:val="-2"/>
        </w:rPr>
        <w:t>m</w:t>
      </w:r>
      <w:r>
        <w:t>ato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5</w:t>
      </w:r>
      <w:proofErr w:type="gramStart"/>
      <w:r>
        <w:rPr>
          <w:sz w:val="16"/>
          <w:szCs w:val="16"/>
        </w:rPr>
        <w:t>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</w:p>
    <w:p w:rsidR="00164D75" w:rsidRDefault="00164D75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70762A">
      <w:pPr>
        <w:pStyle w:val="Titolo4"/>
        <w:numPr>
          <w:ilvl w:val="0"/>
          <w:numId w:val="3"/>
        </w:numPr>
        <w:tabs>
          <w:tab w:val="left" w:pos="341"/>
        </w:tabs>
        <w:kinsoku w:val="0"/>
        <w:overflowPunct w:val="0"/>
        <w:spacing w:before="0"/>
        <w:ind w:left="405" w:right="154" w:hanging="280"/>
        <w:jc w:val="both"/>
      </w:pPr>
      <w:r>
        <w:t xml:space="preserve">i </w:t>
      </w:r>
      <w:r>
        <w:rPr>
          <w:b/>
          <w:bCs/>
        </w:rPr>
        <w:t>dati personali</w:t>
      </w:r>
      <w:r>
        <w:rPr>
          <w:b/>
          <w:bCs/>
          <w:spacing w:val="-1"/>
        </w:rPr>
        <w:t xml:space="preserve"> </w:t>
      </w:r>
      <w:r>
        <w:t xml:space="preserve">acquisiti da questo </w:t>
      </w:r>
      <w:r>
        <w:rPr>
          <w:spacing w:val="1"/>
        </w:rPr>
        <w:t>M</w:t>
      </w:r>
      <w:r>
        <w:t>inistero, attraverso la c</w:t>
      </w:r>
      <w:r>
        <w:rPr>
          <w:spacing w:val="1"/>
        </w:rPr>
        <w:t>o</w:t>
      </w:r>
      <w:r>
        <w:t>mpilazione della presente dichiarazione, la c</w:t>
      </w:r>
      <w:r>
        <w:rPr>
          <w:spacing w:val="1"/>
        </w:rPr>
        <w:t>o</w:t>
      </w:r>
      <w:r>
        <w:rPr>
          <w:spacing w:val="-2"/>
        </w:rPr>
        <w:t>m</w:t>
      </w:r>
      <w:r>
        <w:t>unicazi</w:t>
      </w:r>
      <w:r>
        <w:rPr>
          <w:spacing w:val="2"/>
        </w:rPr>
        <w:t>o</w:t>
      </w:r>
      <w:r>
        <w:t>ne del</w:t>
      </w:r>
      <w:r>
        <w:rPr>
          <w:w w:val="99"/>
        </w:rPr>
        <w:t xml:space="preserve"> </w:t>
      </w:r>
      <w:r>
        <w:t>codice</w:t>
      </w:r>
      <w:r>
        <w:rPr>
          <w:spacing w:val="13"/>
        </w:rPr>
        <w:t xml:space="preserve"> </w:t>
      </w:r>
      <w:r>
        <w:t>fiscale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t>asmissione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copia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proprio</w:t>
      </w:r>
      <w:r>
        <w:rPr>
          <w:spacing w:val="12"/>
        </w:rPr>
        <w:t xml:space="preserve"> </w:t>
      </w:r>
      <w:r>
        <w:t>docu</w:t>
      </w:r>
      <w:r>
        <w:rPr>
          <w:spacing w:val="-2"/>
        </w:rPr>
        <w:t>m</w:t>
      </w:r>
      <w:r>
        <w:t>ento</w:t>
      </w:r>
      <w:r>
        <w:rPr>
          <w:spacing w:val="14"/>
        </w:rPr>
        <w:t xml:space="preserve"> </w:t>
      </w:r>
      <w:r>
        <w:t>d’ident</w:t>
      </w:r>
      <w:r>
        <w:rPr>
          <w:spacing w:val="-1"/>
        </w:rPr>
        <w:t>i</w:t>
      </w:r>
      <w:r>
        <w:t>tà,</w:t>
      </w:r>
      <w:r>
        <w:rPr>
          <w:spacing w:val="13"/>
        </w:rPr>
        <w:t xml:space="preserve"> </w:t>
      </w:r>
      <w:r>
        <w:rPr>
          <w:b/>
          <w:bCs/>
        </w:rPr>
        <w:t>sono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indispensabili</w:t>
      </w:r>
      <w:r>
        <w:rPr>
          <w:b/>
          <w:bCs/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</w:t>
      </w:r>
      <w:r>
        <w:rPr>
          <w:spacing w:val="1"/>
        </w:rPr>
        <w:t>’</w:t>
      </w:r>
      <w:r>
        <w:t>esecuzione</w:t>
      </w:r>
      <w:r>
        <w:rPr>
          <w:spacing w:val="13"/>
        </w:rPr>
        <w:t xml:space="preserve"> </w:t>
      </w:r>
      <w:r>
        <w:t>del</w:t>
      </w:r>
      <w:r>
        <w:rPr>
          <w:w w:val="99"/>
        </w:rPr>
        <w:t xml:space="preserve"> </w:t>
      </w:r>
      <w:r>
        <w:t>provvedi</w:t>
      </w:r>
      <w:r>
        <w:rPr>
          <w:spacing w:val="-2"/>
        </w:rPr>
        <w:t>m</w:t>
      </w:r>
      <w:r>
        <w:rPr>
          <w:spacing w:val="-1"/>
        </w:rPr>
        <w:t>e</w:t>
      </w:r>
      <w:r>
        <w:t>nto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liqu</w:t>
      </w:r>
      <w:r>
        <w:rPr>
          <w:spacing w:val="-1"/>
        </w:rPr>
        <w:t>i</w:t>
      </w:r>
      <w:r>
        <w:t>dato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’</w:t>
      </w:r>
      <w:r>
        <w:t>equa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parazione</w:t>
      </w:r>
      <w:r>
        <w:rPr>
          <w:spacing w:val="4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ine</w:t>
      </w:r>
      <w:r>
        <w:rPr>
          <w:spacing w:val="-5"/>
        </w:rPr>
        <w:t xml:space="preserve"> </w:t>
      </w:r>
      <w:r>
        <w:t>ragionevole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ocesso.</w:t>
      </w:r>
    </w:p>
    <w:p w:rsidR="00164D75" w:rsidRDefault="0070762A">
      <w:pPr>
        <w:numPr>
          <w:ilvl w:val="0"/>
          <w:numId w:val="3"/>
        </w:numPr>
        <w:tabs>
          <w:tab w:val="left" w:pos="341"/>
        </w:tabs>
        <w:kinsoku w:val="0"/>
        <w:overflowPunct w:val="0"/>
        <w:spacing w:before="1" w:line="254" w:lineRule="exact"/>
        <w:ind w:left="405" w:right="151" w:hanging="28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rif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unicare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predetti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pertanto,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porterà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l’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possibilità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questo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Ministero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piere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obbligo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esecuzione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provvedi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giudiziale.</w:t>
      </w:r>
    </w:p>
    <w:p w:rsidR="00164D75" w:rsidRDefault="0070762A">
      <w:pPr>
        <w:numPr>
          <w:ilvl w:val="0"/>
          <w:numId w:val="3"/>
        </w:numPr>
        <w:tabs>
          <w:tab w:val="left" w:pos="341"/>
        </w:tabs>
        <w:kinsoku w:val="0"/>
        <w:overflowPunct w:val="0"/>
        <w:spacing w:line="254" w:lineRule="exact"/>
        <w:ind w:left="404" w:right="156" w:hanging="2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acquisi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verranno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attati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conservati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anche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ausilio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stru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i,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esclusivamen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scopo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ovvedere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pag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ndennizzo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riconosciuto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nelle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cedure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oggetto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dichiarazione;</w:t>
      </w:r>
    </w:p>
    <w:p w:rsidR="00164D75" w:rsidRDefault="0070762A">
      <w:pPr>
        <w:numPr>
          <w:ilvl w:val="0"/>
          <w:numId w:val="3"/>
        </w:numPr>
        <w:tabs>
          <w:tab w:val="left" w:pos="341"/>
        </w:tabs>
        <w:kinsoku w:val="0"/>
        <w:overflowPunct w:val="0"/>
        <w:spacing w:line="254" w:lineRule="exact"/>
        <w:ind w:left="404" w:right="153" w:hanging="28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pletamento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paga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plica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istituziona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comunic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ione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dei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racc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altri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della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Pub</w:t>
      </w:r>
      <w:r>
        <w:rPr>
          <w:b/>
          <w:bCs/>
          <w:spacing w:val="1"/>
          <w:sz w:val="22"/>
          <w:szCs w:val="22"/>
        </w:rPr>
        <w:t>b</w:t>
      </w:r>
      <w:r>
        <w:rPr>
          <w:b/>
          <w:bCs/>
          <w:sz w:val="22"/>
          <w:szCs w:val="22"/>
        </w:rPr>
        <w:t>lica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Ammin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str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ione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l’espleta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attivi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ttamente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connesse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ntali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esecuzione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procedura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ogget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dichiarazione.</w:t>
      </w:r>
    </w:p>
    <w:p w:rsidR="00164D75" w:rsidRDefault="00164D75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70762A">
      <w:pPr>
        <w:pStyle w:val="Titolo4"/>
        <w:kinsoku w:val="0"/>
        <w:overflowPunct w:val="0"/>
        <w:spacing w:before="0"/>
      </w:pPr>
      <w:r>
        <w:t>M)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</w:t>
      </w:r>
      <w:r>
        <w:rPr>
          <w:spacing w:val="1"/>
        </w:rPr>
        <w:t>n</w:t>
      </w:r>
      <w:r>
        <w:t>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consta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quattro</w:t>
      </w:r>
      <w:r>
        <w:rPr>
          <w:spacing w:val="-7"/>
        </w:rPr>
        <w:t xml:space="preserve"> </w:t>
      </w:r>
      <w:r>
        <w:t>pagine.</w:t>
      </w: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164D75" w:rsidRDefault="00164D75">
      <w:pPr>
        <w:kinsoku w:val="0"/>
        <w:overflowPunct w:val="0"/>
        <w:spacing w:before="1" w:line="180" w:lineRule="exact"/>
        <w:rPr>
          <w:sz w:val="18"/>
          <w:szCs w:val="18"/>
        </w:rPr>
        <w:sectPr w:rsidR="00164D75">
          <w:footerReference w:type="default" r:id="rId8"/>
          <w:pgSz w:w="11905" w:h="16840"/>
          <w:pgMar w:top="460" w:right="300" w:bottom="280" w:left="100" w:header="0" w:footer="0" w:gutter="0"/>
          <w:cols w:space="720" w:equalWidth="0">
            <w:col w:w="11505"/>
          </w:cols>
          <w:noEndnote/>
        </w:sectPr>
      </w:pPr>
    </w:p>
    <w:p w:rsidR="00164D75" w:rsidRDefault="0070762A">
      <w:pPr>
        <w:tabs>
          <w:tab w:val="left" w:pos="4034"/>
        </w:tabs>
        <w:kinsoku w:val="0"/>
        <w:overflowPunct w:val="0"/>
        <w:spacing w:before="71"/>
        <w:ind w:left="1033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70762A">
      <w:pPr>
        <w:tabs>
          <w:tab w:val="left" w:pos="5899"/>
        </w:tabs>
        <w:kinsoku w:val="0"/>
        <w:overflowPunct w:val="0"/>
        <w:spacing w:before="71"/>
        <w:ind w:left="103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Fir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164D75" w:rsidRDefault="00164D75">
      <w:pPr>
        <w:tabs>
          <w:tab w:val="left" w:pos="5899"/>
        </w:tabs>
        <w:kinsoku w:val="0"/>
        <w:overflowPunct w:val="0"/>
        <w:spacing w:before="71"/>
        <w:ind w:left="1033"/>
        <w:rPr>
          <w:sz w:val="22"/>
          <w:szCs w:val="22"/>
        </w:rPr>
        <w:sectPr w:rsidR="00164D75">
          <w:type w:val="continuous"/>
          <w:pgSz w:w="11905" w:h="16840"/>
          <w:pgMar w:top="220" w:right="300" w:bottom="420" w:left="100" w:header="720" w:footer="720" w:gutter="0"/>
          <w:cols w:num="2" w:space="720" w:equalWidth="0">
            <w:col w:w="4035" w:space="724"/>
            <w:col w:w="6746"/>
          </w:cols>
          <w:noEndnote/>
        </w:sectPr>
      </w:pPr>
    </w:p>
    <w:p w:rsidR="00164D75" w:rsidRDefault="00164D7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4D75" w:rsidRDefault="00164D75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164D75" w:rsidRDefault="0070762A">
      <w:pPr>
        <w:numPr>
          <w:ilvl w:val="0"/>
          <w:numId w:val="2"/>
        </w:numPr>
        <w:tabs>
          <w:tab w:val="left" w:pos="373"/>
        </w:tabs>
        <w:kinsoku w:val="0"/>
        <w:overflowPunct w:val="0"/>
        <w:spacing w:before="71"/>
        <w:ind w:left="373" w:right="690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89/2</w:t>
      </w:r>
      <w:r>
        <w:rPr>
          <w:b/>
          <w:bCs/>
          <w:spacing w:val="-1"/>
          <w:sz w:val="22"/>
          <w:szCs w:val="22"/>
        </w:rPr>
        <w:t>0</w:t>
      </w:r>
      <w:r>
        <w:rPr>
          <w:b/>
          <w:bCs/>
          <w:sz w:val="22"/>
          <w:szCs w:val="22"/>
        </w:rPr>
        <w:t>01</w:t>
      </w:r>
      <w:r>
        <w:rPr>
          <w:b/>
          <w:bCs/>
          <w:spacing w:val="-2"/>
          <w:sz w:val="22"/>
          <w:szCs w:val="22"/>
        </w:rPr>
        <w:t>—</w:t>
      </w:r>
      <w:r>
        <w:rPr>
          <w:b/>
          <w:bCs/>
          <w:sz w:val="22"/>
          <w:szCs w:val="22"/>
        </w:rPr>
        <w:t>art.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5-sexies.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Modalità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</w:t>
      </w:r>
      <w:r>
        <w:rPr>
          <w:i/>
          <w:iCs/>
          <w:spacing w:val="-1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pagamento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21"/>
        </w:tabs>
        <w:kinsoku w:val="0"/>
        <w:overflowPunct w:val="0"/>
        <w:spacing w:before="89"/>
        <w:ind w:right="103" w:firstLine="0"/>
        <w:jc w:val="both"/>
      </w:pPr>
      <w:r>
        <w:t>Al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i</w:t>
      </w:r>
      <w:r>
        <w:t>cevere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g</w:t>
      </w:r>
      <w:r>
        <w:rPr>
          <w:spacing w:val="-2"/>
        </w:rPr>
        <w:t>am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mm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qu</w:t>
      </w:r>
      <w:r>
        <w:rPr>
          <w:spacing w:val="-1"/>
        </w:rPr>
        <w:t>i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ell</w:t>
      </w:r>
      <w:r>
        <w:t>a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leg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itor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rilasci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all'</w:t>
      </w:r>
      <w:r>
        <w:rPr>
          <w:spacing w:val="1"/>
        </w:rPr>
        <w:t>a</w:t>
      </w:r>
      <w:r>
        <w:t>m</w:t>
      </w:r>
      <w:r>
        <w:rPr>
          <w:spacing w:val="-1"/>
        </w:rPr>
        <w:t>m</w:t>
      </w:r>
      <w:r>
        <w:t>in</w:t>
      </w:r>
      <w:r>
        <w:rPr>
          <w:spacing w:val="-1"/>
        </w:rPr>
        <w:t>istrazi</w:t>
      </w:r>
      <w:r>
        <w:t>one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bit</w:t>
      </w:r>
      <w:r>
        <w:t>r</w:t>
      </w:r>
      <w:r>
        <w:rPr>
          <w:spacing w:val="-1"/>
        </w:rPr>
        <w:t>i</w:t>
      </w:r>
      <w:r>
        <w:t>ce</w:t>
      </w:r>
      <w:r>
        <w:rPr>
          <w:spacing w:val="4"/>
        </w:rPr>
        <w:t xml:space="preserve"> </w:t>
      </w:r>
      <w:r>
        <w:t>una 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raz</w:t>
      </w:r>
      <w:r>
        <w:rPr>
          <w:spacing w:val="-2"/>
        </w:rPr>
        <w:t>i</w:t>
      </w:r>
      <w:r>
        <w:t>on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deg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t>ar</w:t>
      </w:r>
      <w:r>
        <w:rPr>
          <w:spacing w:val="-1"/>
        </w:rPr>
        <w:t>tic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t>46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4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te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un</w:t>
      </w:r>
      <w:r>
        <w:rPr>
          <w:spacing w:val="-2"/>
        </w:rPr>
        <w:t>i</w:t>
      </w:r>
      <w:r>
        <w:t>co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i/>
          <w:iCs/>
        </w:rPr>
        <w:t>decre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Pres</w:t>
      </w:r>
      <w:r>
        <w:rPr>
          <w:i/>
          <w:iCs/>
          <w:spacing w:val="-1"/>
        </w:rPr>
        <w:t>i</w:t>
      </w:r>
      <w:r>
        <w:rPr>
          <w:i/>
          <w:iCs/>
        </w:rPr>
        <w:t>den</w:t>
      </w:r>
      <w:r>
        <w:rPr>
          <w:i/>
          <w:iCs/>
          <w:spacing w:val="-1"/>
        </w:rPr>
        <w:t>t</w:t>
      </w:r>
      <w:r>
        <w:rPr>
          <w:i/>
          <w:iCs/>
        </w:rPr>
        <w:t>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>ll</w:t>
      </w:r>
      <w:r>
        <w:rPr>
          <w:i/>
          <w:iCs/>
        </w:rPr>
        <w:t>a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2"/>
        </w:rPr>
        <w:t>e</w:t>
      </w:r>
      <w:r>
        <w:rPr>
          <w:i/>
          <w:iCs/>
        </w:rPr>
        <w:t>p</w:t>
      </w:r>
      <w:r>
        <w:rPr>
          <w:i/>
          <w:iCs/>
          <w:spacing w:val="-1"/>
        </w:rPr>
        <w:t>ub</w:t>
      </w:r>
      <w:r>
        <w:rPr>
          <w:i/>
          <w:iCs/>
        </w:rPr>
        <w:t>b</w:t>
      </w:r>
      <w:r>
        <w:rPr>
          <w:i/>
          <w:iCs/>
          <w:spacing w:val="-1"/>
        </w:rPr>
        <w:t>lic</w:t>
      </w:r>
      <w:r>
        <w:rPr>
          <w:i/>
          <w:iCs/>
        </w:rPr>
        <w:t>a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2</w:t>
      </w:r>
      <w:r>
        <w:rPr>
          <w:i/>
          <w:iCs/>
        </w:rPr>
        <w:t>8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i</w:t>
      </w:r>
      <w:r>
        <w:rPr>
          <w:i/>
          <w:iCs/>
        </w:rPr>
        <w:t>cem</w:t>
      </w:r>
      <w:r>
        <w:rPr>
          <w:i/>
          <w:iCs/>
          <w:spacing w:val="-1"/>
        </w:rPr>
        <w:t>b</w:t>
      </w:r>
      <w:r>
        <w:rPr>
          <w:i/>
          <w:iCs/>
        </w:rPr>
        <w:t>re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-1"/>
        </w:rPr>
        <w:t>00</w:t>
      </w:r>
      <w:r>
        <w:rPr>
          <w:i/>
          <w:iCs/>
        </w:rPr>
        <w:t>0,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44</w:t>
      </w:r>
      <w:r>
        <w:rPr>
          <w:i/>
          <w:iCs/>
        </w:rPr>
        <w:t>5</w:t>
      </w:r>
      <w:r>
        <w:t xml:space="preserve">, </w:t>
      </w:r>
      <w:r>
        <w:rPr>
          <w:spacing w:val="-1"/>
        </w:rPr>
        <w:t>attesta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cat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risc</w:t>
      </w:r>
      <w:r>
        <w:t>o</w:t>
      </w:r>
      <w:r>
        <w:rPr>
          <w:spacing w:val="-1"/>
        </w:rPr>
        <w:t>ss</w:t>
      </w:r>
      <w:r>
        <w:rPr>
          <w:spacing w:val="-2"/>
        </w:rPr>
        <w:t>i</w:t>
      </w:r>
      <w:r>
        <w:t>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es</w:t>
      </w:r>
      <w:r>
        <w:t>i</w:t>
      </w:r>
      <w:r>
        <w:rPr>
          <w:spacing w:val="-1"/>
        </w:rPr>
        <w:t>m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lo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l'esercizi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>i</w:t>
      </w:r>
      <w:r>
        <w:t>oni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iu</w:t>
      </w:r>
      <w:r>
        <w:t>d</w:t>
      </w:r>
      <w:r>
        <w:rPr>
          <w:spacing w:val="-1"/>
        </w:rPr>
        <w:t>iziari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stess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credit</w:t>
      </w:r>
      <w:r>
        <w:t>o,</w:t>
      </w:r>
      <w:r>
        <w:rPr>
          <w:spacing w:val="15"/>
        </w:rPr>
        <w:t xml:space="preserve"> </w:t>
      </w:r>
      <w:r>
        <w:rPr>
          <w:spacing w:val="-1"/>
        </w:rPr>
        <w:t>l'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3"/>
        </w:rPr>
        <w:t>m</w:t>
      </w:r>
      <w:r>
        <w:t>on</w:t>
      </w:r>
      <w:r>
        <w:rPr>
          <w:spacing w:val="-1"/>
        </w:rPr>
        <w:t>t</w:t>
      </w:r>
      <w:r>
        <w:t>are</w:t>
      </w:r>
      <w:r>
        <w:rPr>
          <w:spacing w:val="15"/>
        </w:rPr>
        <w:t xml:space="preserve"> </w:t>
      </w:r>
      <w:r>
        <w:t>deg</w:t>
      </w:r>
      <w:r>
        <w:rPr>
          <w:spacing w:val="-1"/>
        </w:rPr>
        <w:t>l</w:t>
      </w:r>
      <w:r>
        <w:t>i i</w:t>
      </w:r>
      <w:r>
        <w:rPr>
          <w:spacing w:val="-3"/>
        </w:rPr>
        <w:t>m</w:t>
      </w:r>
      <w:r>
        <w:t>por</w:t>
      </w:r>
      <w:r>
        <w:rPr>
          <w:spacing w:val="-1"/>
        </w:rPr>
        <w:t>t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l'ammi</w:t>
      </w:r>
      <w:r>
        <w:t>n</w:t>
      </w:r>
      <w:r>
        <w:rPr>
          <w:spacing w:val="-1"/>
        </w:rPr>
        <w:t>istrazi</w:t>
      </w:r>
      <w:r>
        <w:t>one</w:t>
      </w:r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cor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ten</w:t>
      </w:r>
      <w:r>
        <w:t>u</w:t>
      </w:r>
      <w:r>
        <w:rPr>
          <w:spacing w:val="-1"/>
        </w:rPr>
        <w:t>t</w:t>
      </w:r>
      <w:r>
        <w:t>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rrispo</w:t>
      </w:r>
      <w:r>
        <w:t>nd</w:t>
      </w:r>
      <w:r>
        <w:rPr>
          <w:spacing w:val="-2"/>
        </w:rPr>
        <w:t>e</w:t>
      </w:r>
      <w:r>
        <w:rPr>
          <w:spacing w:val="-1"/>
        </w:rPr>
        <w:t>re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alit</w:t>
      </w:r>
      <w:r>
        <w:t>à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risc</w:t>
      </w:r>
      <w:r>
        <w:t>o</w:t>
      </w:r>
      <w:r>
        <w:rPr>
          <w:spacing w:val="-1"/>
        </w:rPr>
        <w:t>ssi</w:t>
      </w:r>
      <w:r>
        <w:t>one</w:t>
      </w:r>
      <w:r>
        <w:rPr>
          <w:spacing w:val="36"/>
        </w:rPr>
        <w:t xml:space="preserve"> </w:t>
      </w:r>
      <w:r>
        <w:rPr>
          <w:spacing w:val="-1"/>
        </w:rPr>
        <w:t>prescelt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sens</w:t>
      </w:r>
      <w:r>
        <w:t>i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37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 xml:space="preserve">esente </w:t>
      </w:r>
      <w:r>
        <w:t>articolo, nonché a tras</w:t>
      </w:r>
      <w:r>
        <w:rPr>
          <w:spacing w:val="-3"/>
        </w:rPr>
        <w:t>m</w:t>
      </w:r>
      <w:r>
        <w:rPr>
          <w:spacing w:val="-1"/>
        </w:rPr>
        <w:t>e</w:t>
      </w:r>
      <w:r>
        <w:t>ttere la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entazione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ec</w:t>
      </w:r>
      <w:r>
        <w:rPr>
          <w:spacing w:val="-2"/>
        </w:rPr>
        <w:t>e</w:t>
      </w:r>
      <w:r>
        <w:rPr>
          <w:spacing w:val="-1"/>
        </w:rPr>
        <w:t>ssari</w:t>
      </w:r>
      <w:r>
        <w:t>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nor</w:t>
      </w:r>
      <w:r>
        <w:rPr>
          <w:spacing w:val="-3"/>
        </w:rPr>
        <w:t>m</w:t>
      </w:r>
      <w:r>
        <w:t xml:space="preserve">a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cret</w:t>
      </w:r>
      <w:r>
        <w:t xml:space="preserve">i </w:t>
      </w:r>
      <w:r>
        <w:rPr>
          <w:spacing w:val="-1"/>
        </w:rPr>
        <w:t>d</w:t>
      </w:r>
      <w:r>
        <w:t xml:space="preserve">i </w:t>
      </w:r>
      <w:r>
        <w:rPr>
          <w:spacing w:val="-2"/>
        </w:rPr>
        <w:t>c</w:t>
      </w:r>
      <w:r>
        <w:t xml:space="preserve">ui 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mm</w:t>
      </w:r>
      <w:r>
        <w:t xml:space="preserve">a </w:t>
      </w:r>
      <w:r>
        <w:rPr>
          <w:spacing w:val="-1"/>
        </w:rPr>
        <w:t>3.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17"/>
        </w:tabs>
        <w:kinsoku w:val="0"/>
        <w:overflowPunct w:val="0"/>
        <w:spacing w:line="229" w:lineRule="exact"/>
        <w:ind w:left="317" w:right="1196" w:hanging="200"/>
        <w:jc w:val="both"/>
      </w:pPr>
      <w:r>
        <w:t>La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</w:t>
      </w:r>
      <w:r>
        <w:rPr>
          <w:spacing w:val="-2"/>
        </w:rPr>
        <w:t>z</w:t>
      </w:r>
      <w:r>
        <w:rPr>
          <w:spacing w:val="-1"/>
        </w:rPr>
        <w:t>i</w:t>
      </w:r>
      <w:r>
        <w:t>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 1 ha</w:t>
      </w:r>
      <w:r>
        <w:rPr>
          <w:spacing w:val="-1"/>
        </w:rPr>
        <w:t xml:space="preserve"> vali</w:t>
      </w:r>
      <w:r>
        <w:t>d</w:t>
      </w:r>
      <w:r>
        <w:rPr>
          <w:spacing w:val="-1"/>
        </w:rPr>
        <w:t>it</w:t>
      </w:r>
      <w:r>
        <w:t>à se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rale</w:t>
      </w:r>
      <w:r>
        <w:rPr>
          <w:spacing w:val="-2"/>
        </w:rPr>
        <w:t xml:space="preserve"> </w:t>
      </w:r>
      <w:r>
        <w:t>e d</w:t>
      </w:r>
      <w:r>
        <w:rPr>
          <w:spacing w:val="-2"/>
        </w:rPr>
        <w:t>e</w:t>
      </w:r>
      <w:r>
        <w:t xml:space="preserve">ve </w:t>
      </w:r>
      <w:r>
        <w:rPr>
          <w:spacing w:val="-2"/>
        </w:rPr>
        <w:t>e</w:t>
      </w:r>
      <w:r>
        <w:t>ssere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inn</w:t>
      </w:r>
      <w:r>
        <w:t>ova</w:t>
      </w:r>
      <w:r>
        <w:rPr>
          <w:spacing w:val="-1"/>
        </w:rPr>
        <w:t>t</w:t>
      </w:r>
      <w:r>
        <w:t>a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>ie</w:t>
      </w:r>
      <w:r>
        <w:t>s</w:t>
      </w:r>
      <w:r>
        <w:rPr>
          <w:spacing w:val="-1"/>
        </w:rPr>
        <w:t>t</w:t>
      </w:r>
      <w:r>
        <w:t>a de</w:t>
      </w:r>
      <w:r>
        <w:rPr>
          <w:spacing w:val="-1"/>
        </w:rPr>
        <w:t>ll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bb</w:t>
      </w:r>
      <w:r>
        <w:rPr>
          <w:spacing w:val="-1"/>
        </w:rPr>
        <w:t>li</w:t>
      </w:r>
      <w:r>
        <w:t>ca a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raz</w:t>
      </w:r>
      <w:r>
        <w:rPr>
          <w:spacing w:val="-1"/>
        </w:rPr>
        <w:t>i</w:t>
      </w:r>
      <w:r>
        <w:t>on</w:t>
      </w:r>
      <w:r>
        <w:rPr>
          <w:spacing w:val="-3"/>
        </w:rPr>
        <w:t>e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55"/>
        </w:tabs>
        <w:kinsoku w:val="0"/>
        <w:overflowPunct w:val="0"/>
        <w:spacing w:line="239" w:lineRule="auto"/>
        <w:ind w:right="104" w:firstLine="0"/>
        <w:jc w:val="both"/>
      </w:pPr>
      <w:r>
        <w:rPr>
          <w:spacing w:val="-1"/>
        </w:rPr>
        <w:t>Co</w:t>
      </w:r>
      <w:r>
        <w:t>n</w:t>
      </w:r>
      <w:r>
        <w:rPr>
          <w:spacing w:val="36"/>
        </w:rPr>
        <w:t xml:space="preserve"> </w:t>
      </w:r>
      <w:r>
        <w:t>decre</w:t>
      </w:r>
      <w:r>
        <w:rPr>
          <w:spacing w:val="-1"/>
        </w:rPr>
        <w:t>t</w:t>
      </w:r>
      <w:r>
        <w:t>i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ero</w:t>
      </w:r>
      <w:r>
        <w:rPr>
          <w:spacing w:val="36"/>
        </w:rPr>
        <w:t xml:space="preserve"> </w:t>
      </w:r>
      <w:r>
        <w:t>de</w:t>
      </w:r>
      <w:r>
        <w:rPr>
          <w:spacing w:val="-1"/>
        </w:rPr>
        <w:t>ll</w:t>
      </w:r>
      <w:r>
        <w:rPr>
          <w:spacing w:val="-2"/>
        </w:rPr>
        <w:t>'</w:t>
      </w:r>
      <w:r>
        <w:t>econo</w:t>
      </w:r>
      <w:r>
        <w:rPr>
          <w:spacing w:val="-3"/>
        </w:rPr>
        <w:t>m</w:t>
      </w:r>
      <w:r>
        <w:rPr>
          <w:spacing w:val="-1"/>
        </w:rPr>
        <w:t>i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i</w:t>
      </w:r>
      <w:r>
        <w:t>na</w:t>
      </w:r>
      <w:r>
        <w:rPr>
          <w:spacing w:val="-1"/>
        </w:rPr>
        <w:t>n</w:t>
      </w:r>
      <w:r>
        <w:t>ze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ero</w:t>
      </w:r>
      <w:r>
        <w:rPr>
          <w:spacing w:val="36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iustizia</w:t>
      </w:r>
      <w:r>
        <w:t>,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m</w:t>
      </w:r>
      <w:r>
        <w:t>anare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tr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7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tto</w:t>
      </w:r>
      <w:r>
        <w:t>bre</w:t>
      </w:r>
      <w:r>
        <w:rPr>
          <w:spacing w:val="3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3"/>
        </w:rPr>
        <w:t>6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sono a</w:t>
      </w:r>
      <w:r>
        <w:t>p</w:t>
      </w:r>
      <w:r>
        <w:rPr>
          <w:spacing w:val="-1"/>
        </w:rPr>
        <w:t>pr</w:t>
      </w:r>
      <w:r>
        <w:t>ov</w:t>
      </w:r>
      <w:r>
        <w:rPr>
          <w:spacing w:val="-1"/>
        </w:rPr>
        <w:t>at</w:t>
      </w:r>
      <w:r>
        <w:t>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t>od</w:t>
      </w:r>
      <w:r>
        <w:rPr>
          <w:spacing w:val="-1"/>
        </w:rPr>
        <w:t>ell</w:t>
      </w:r>
      <w:r>
        <w:t>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iarazi</w:t>
      </w:r>
      <w:r>
        <w:t>one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>u</w:t>
      </w:r>
      <w:r>
        <w:rPr>
          <w:spacing w:val="-1"/>
        </w:rPr>
        <w:t>at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tazi</w:t>
      </w:r>
      <w:r>
        <w:t>one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as</w:t>
      </w:r>
      <w:r>
        <w:rPr>
          <w:spacing w:val="-3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ter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all'</w:t>
      </w:r>
      <w:r>
        <w:rPr>
          <w:spacing w:val="1"/>
        </w:rPr>
        <w:t>a</w:t>
      </w:r>
      <w:r>
        <w:rPr>
          <w:spacing w:val="-1"/>
        </w:rPr>
        <w:t>mmi</w:t>
      </w:r>
      <w:r>
        <w:t>ni</w:t>
      </w:r>
      <w:r>
        <w:rPr>
          <w:spacing w:val="-1"/>
        </w:rPr>
        <w:t>strazi</w:t>
      </w:r>
      <w:r>
        <w:t>one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bitric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 xml:space="preserve">ai </w:t>
      </w:r>
      <w:r>
        <w:t>sensi</w:t>
      </w:r>
      <w:r>
        <w:rPr>
          <w:spacing w:val="-1"/>
        </w:rPr>
        <w:t xml:space="preserve"> </w:t>
      </w:r>
      <w:r>
        <w:t xml:space="preserve">del </w:t>
      </w:r>
      <w:proofErr w:type="gramStart"/>
      <w:r>
        <w:t>pr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tto</w:t>
      </w:r>
      <w:proofErr w:type="gramEnd"/>
      <w:r>
        <w:t xml:space="preserve"> co</w:t>
      </w:r>
      <w:r>
        <w:rPr>
          <w:spacing w:val="-2"/>
        </w:rPr>
        <w:t>m</w:t>
      </w:r>
      <w:r>
        <w:rPr>
          <w:spacing w:val="-3"/>
        </w:rPr>
        <w:t>m</w:t>
      </w:r>
      <w:r>
        <w:t xml:space="preserve">a 1. </w:t>
      </w:r>
      <w:r>
        <w:rPr>
          <w:spacing w:val="-2"/>
        </w:rPr>
        <w:t>L</w:t>
      </w:r>
      <w:r>
        <w:t>e a</w:t>
      </w:r>
      <w:r>
        <w:rPr>
          <w:spacing w:val="-2"/>
        </w:rPr>
        <w:t>mm</w:t>
      </w:r>
      <w:r>
        <w:rPr>
          <w:spacing w:val="-1"/>
        </w:rPr>
        <w:t>i</w:t>
      </w:r>
      <w:r>
        <w:t>nis</w:t>
      </w:r>
      <w:r>
        <w:rPr>
          <w:spacing w:val="-1"/>
        </w:rPr>
        <w:t>trazion</w:t>
      </w:r>
      <w:r>
        <w:t>i</w:t>
      </w:r>
      <w:r>
        <w:rPr>
          <w:spacing w:val="-1"/>
        </w:rPr>
        <w:t xml:space="preserve"> pubblican</w:t>
      </w:r>
      <w:r>
        <w:t xml:space="preserve">o </w:t>
      </w:r>
      <w:r>
        <w:rPr>
          <w:spacing w:val="-1"/>
        </w:rPr>
        <w:t>ne</w:t>
      </w:r>
      <w:r>
        <w:t>i</w:t>
      </w:r>
      <w:r>
        <w:rPr>
          <w:spacing w:val="-1"/>
        </w:rPr>
        <w:t xml:space="preserve"> propr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sit</w:t>
      </w:r>
      <w:r>
        <w:t>i</w:t>
      </w:r>
      <w:r>
        <w:rPr>
          <w:spacing w:val="-1"/>
        </w:rPr>
        <w:t xml:space="preserve"> istituzional</w:t>
      </w:r>
      <w:r>
        <w:t xml:space="preserve">i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m</w:t>
      </w:r>
      <w:r>
        <w:rPr>
          <w:spacing w:val="-1"/>
        </w:rPr>
        <w:t>odulistic</w:t>
      </w:r>
      <w:r>
        <w:t xml:space="preserve">a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riod</w:t>
      </w:r>
      <w:r>
        <w:t>o</w:t>
      </w:r>
      <w:r>
        <w:rPr>
          <w:spacing w:val="-1"/>
        </w:rPr>
        <w:t xml:space="preserve"> prec</w:t>
      </w:r>
      <w:r>
        <w:rPr>
          <w:spacing w:val="-2"/>
        </w:rPr>
        <w:t>e</w:t>
      </w:r>
      <w:r>
        <w:rPr>
          <w:spacing w:val="-1"/>
        </w:rPr>
        <w:t>de</w:t>
      </w:r>
      <w:r>
        <w:t>n</w:t>
      </w:r>
      <w:r>
        <w:rPr>
          <w:spacing w:val="-1"/>
        </w:rPr>
        <w:t>te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18"/>
        </w:tabs>
        <w:kinsoku w:val="0"/>
        <w:overflowPunct w:val="0"/>
        <w:ind w:right="103" w:firstLine="0"/>
        <w:jc w:val="both"/>
      </w:pPr>
      <w:r>
        <w:rPr>
          <w:spacing w:val="-1"/>
        </w:rPr>
        <w:t>Ne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mancata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irr</w:t>
      </w:r>
      <w:r>
        <w:rPr>
          <w:spacing w:val="-2"/>
        </w:rPr>
        <w:t>e</w:t>
      </w:r>
      <w:r>
        <w:rPr>
          <w:spacing w:val="-1"/>
        </w:rPr>
        <w:t>golar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issi</w:t>
      </w:r>
      <w:r>
        <w:rPr>
          <w:spacing w:val="1"/>
        </w:rPr>
        <w:t>o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ll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dichi</w:t>
      </w:r>
      <w:r>
        <w:rPr>
          <w:spacing w:val="-2"/>
        </w:rPr>
        <w:t>a</w:t>
      </w:r>
      <w:r>
        <w:rPr>
          <w:spacing w:val="-1"/>
        </w:rPr>
        <w:t>razion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dell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1"/>
        </w:rPr>
        <w:t>entazion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comm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preced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t>ord</w:t>
      </w:r>
      <w:r>
        <w:rPr>
          <w:spacing w:val="-1"/>
        </w:rPr>
        <w:t>in</w:t>
      </w:r>
      <w:r>
        <w:t>e di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p</w:t>
      </w:r>
      <w:r>
        <w:t>uò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m</w:t>
      </w:r>
      <w:r>
        <w:t>esso.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58"/>
        </w:tabs>
        <w:kinsoku w:val="0"/>
        <w:overflowPunct w:val="0"/>
        <w:spacing w:before="1" w:line="230" w:lineRule="exact"/>
        <w:ind w:right="105" w:firstLine="0"/>
        <w:jc w:val="both"/>
      </w:pPr>
      <w:r>
        <w:t>L</w:t>
      </w:r>
      <w:r>
        <w:rPr>
          <w:spacing w:val="-2"/>
        </w:rPr>
        <w:t>'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i</w:t>
      </w:r>
      <w:r>
        <w:t>nistrazione</w:t>
      </w:r>
      <w:r>
        <w:rPr>
          <w:spacing w:val="41"/>
        </w:rPr>
        <w:t xml:space="preserve"> </w:t>
      </w:r>
      <w:r>
        <w:t>effettua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paga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t>entro</w:t>
      </w:r>
      <w:r>
        <w:rPr>
          <w:spacing w:val="41"/>
        </w:rPr>
        <w:t xml:space="preserve"> </w:t>
      </w:r>
      <w:r>
        <w:t>sei</w:t>
      </w:r>
      <w:r>
        <w:rPr>
          <w:spacing w:val="4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t>si</w:t>
      </w:r>
      <w:r>
        <w:rPr>
          <w:spacing w:val="41"/>
        </w:rPr>
        <w:t xml:space="preserve"> </w:t>
      </w:r>
      <w:r>
        <w:t>dalla</w:t>
      </w:r>
      <w:r>
        <w:rPr>
          <w:spacing w:val="41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egral</w:t>
      </w:r>
      <w:r>
        <w:rPr>
          <w:spacing w:val="-3"/>
        </w:rPr>
        <w:t>m</w:t>
      </w:r>
      <w:r>
        <w:rPr>
          <w:spacing w:val="-1"/>
        </w:rPr>
        <w:t>ent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assolt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gl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obbligh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v</w:t>
      </w:r>
      <w:r>
        <w:rPr>
          <w:spacing w:val="-1"/>
        </w:rPr>
        <w:t>ist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 xml:space="preserve">commi </w:t>
      </w:r>
      <w:r>
        <w:t>pr</w:t>
      </w:r>
      <w:r>
        <w:rPr>
          <w:spacing w:val="-1"/>
        </w:rPr>
        <w:t>ece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ti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>m</w:t>
      </w:r>
      <w:r>
        <w:rPr>
          <w:spacing w:val="-1"/>
        </w:rPr>
        <w:t>i</w:t>
      </w:r>
      <w:r>
        <w:t>ne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erio</w:t>
      </w:r>
      <w:r>
        <w:t>do</w:t>
      </w:r>
      <w:r>
        <w:rPr>
          <w:spacing w:val="25"/>
        </w:rPr>
        <w:t xml:space="preserve"> </w:t>
      </w:r>
      <w:r>
        <w:t>pr</w:t>
      </w:r>
      <w:r>
        <w:rPr>
          <w:spacing w:val="-1"/>
        </w:rPr>
        <w:t>ece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inizi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decorr</w:t>
      </w:r>
      <w:r>
        <w:rPr>
          <w:spacing w:val="-2"/>
        </w:rPr>
        <w:t>e</w:t>
      </w:r>
      <w:r>
        <w:t>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mancata,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let</w:t>
      </w:r>
      <w:r>
        <w:t>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irre</w:t>
      </w:r>
      <w:r>
        <w:t>go</w:t>
      </w:r>
      <w:r>
        <w:rPr>
          <w:spacing w:val="-2"/>
        </w:rPr>
        <w:t>l</w:t>
      </w:r>
      <w:r>
        <w:rPr>
          <w:spacing w:val="-1"/>
        </w:rPr>
        <w:t>ar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 xml:space="preserve">ella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raz</w:t>
      </w:r>
      <w:r>
        <w:rPr>
          <w:spacing w:val="-2"/>
        </w:rPr>
        <w:t>i</w:t>
      </w:r>
      <w:r>
        <w:t>one</w:t>
      </w:r>
      <w:r>
        <w:rPr>
          <w:spacing w:val="-1"/>
        </w:rPr>
        <w:t xml:space="preserve"> o</w:t>
      </w:r>
      <w:r>
        <w:t>vv</w:t>
      </w:r>
      <w:r>
        <w:rPr>
          <w:spacing w:val="-2"/>
        </w:rPr>
        <w:t>e</w:t>
      </w:r>
      <w:r>
        <w:rPr>
          <w:spacing w:val="-1"/>
        </w:rPr>
        <w:t>r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ll</w:t>
      </w:r>
      <w:r>
        <w:t xml:space="preserve">a </w:t>
      </w:r>
      <w:r>
        <w:rPr>
          <w:spacing w:val="-1"/>
        </w:rPr>
        <w:t>doc</w:t>
      </w:r>
      <w: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az</w:t>
      </w:r>
      <w:r>
        <w:rPr>
          <w:spacing w:val="-1"/>
        </w:rPr>
        <w:t>i</w:t>
      </w:r>
      <w:r>
        <w:t>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mm</w:t>
      </w:r>
      <w:r>
        <w:t>i</w:t>
      </w:r>
      <w:r>
        <w:rPr>
          <w:spacing w:val="-1"/>
        </w:rPr>
        <w:t xml:space="preserve"> </w:t>
      </w:r>
      <w:r>
        <w:t>prec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ti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34"/>
        </w:tabs>
        <w:kinsoku w:val="0"/>
        <w:overflowPunct w:val="0"/>
        <w:spacing w:line="227" w:lineRule="exact"/>
        <w:ind w:left="334" w:right="105" w:hanging="218"/>
        <w:jc w:val="both"/>
      </w:pPr>
      <w:r>
        <w:rPr>
          <w:spacing w:val="-1"/>
        </w:rPr>
        <w:t>L’am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istrazi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ese</w:t>
      </w:r>
      <w:r>
        <w:t>gu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ove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ss</w:t>
      </w:r>
      <w:r>
        <w:rPr>
          <w:spacing w:val="-2"/>
        </w:rPr>
        <w:t>i</w:t>
      </w:r>
      <w:r>
        <w:t>b</w:t>
      </w:r>
      <w:r>
        <w:rPr>
          <w:spacing w:val="-1"/>
        </w:rPr>
        <w:t>ile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</w:t>
      </w:r>
      <w:r>
        <w:rPr>
          <w:spacing w:val="-1"/>
        </w:rPr>
        <w:t>o</w:t>
      </w:r>
      <w:r>
        <w:t>vv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ter</w:t>
      </w:r>
      <w:r>
        <w:t>o.</w:t>
      </w:r>
      <w:r>
        <w:rPr>
          <w:spacing w:val="14"/>
        </w:rPr>
        <w:t xml:space="preserve"> </w:t>
      </w:r>
      <w:r>
        <w:rPr>
          <w:spacing w:val="-1"/>
        </w:rPr>
        <w:t>L'er</w:t>
      </w:r>
      <w:r>
        <w:t>og</w:t>
      </w:r>
      <w:r>
        <w:rPr>
          <w:spacing w:val="-1"/>
        </w:rPr>
        <w:t>azio</w:t>
      </w:r>
      <w:r>
        <w:t>ne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2"/>
        </w:rPr>
        <w:t>e</w:t>
      </w:r>
      <w:r>
        <w:t>nn</w:t>
      </w:r>
      <w:r>
        <w:rPr>
          <w:spacing w:val="-1"/>
        </w:rPr>
        <w:t>izz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iritt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vv</w:t>
      </w:r>
      <w:r>
        <w:rPr>
          <w:spacing w:val="-1"/>
        </w:rPr>
        <w:t>i</w:t>
      </w:r>
      <w:r>
        <w:t>ene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i</w:t>
      </w:r>
    </w:p>
    <w:p w:rsidR="00164D75" w:rsidRDefault="0070762A">
      <w:pPr>
        <w:pStyle w:val="Corpotesto"/>
        <w:kinsoku w:val="0"/>
        <w:overflowPunct w:val="0"/>
        <w:spacing w:line="239" w:lineRule="auto"/>
        <w:ind w:right="103"/>
        <w:jc w:val="both"/>
      </w:pPr>
      <w:r>
        <w:t>d</w:t>
      </w:r>
      <w:r>
        <w:rPr>
          <w:spacing w:val="-1"/>
        </w:rPr>
        <w:t>ell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risors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b</w:t>
      </w:r>
      <w:r>
        <w:rPr>
          <w:spacing w:val="-1"/>
        </w:rPr>
        <w:t>il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ui</w:t>
      </w:r>
      <w:r>
        <w:rPr>
          <w:spacing w:val="19"/>
        </w:rPr>
        <w:t xml:space="preserve"> </w:t>
      </w:r>
      <w:r>
        <w:rPr>
          <w:spacing w:val="-1"/>
        </w:rPr>
        <w:t>perti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itol</w:t>
      </w:r>
      <w:r>
        <w:t>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ila</w:t>
      </w:r>
      <w:r>
        <w:t>n</w:t>
      </w:r>
      <w:r>
        <w:rPr>
          <w:spacing w:val="-1"/>
        </w:rPr>
        <w:t>ci</w:t>
      </w:r>
      <w:r>
        <w:t>o,</w:t>
      </w:r>
      <w:r>
        <w:rPr>
          <w:spacing w:val="18"/>
        </w:rPr>
        <w:t xml:space="preserve"> </w:t>
      </w:r>
      <w:r>
        <w:rPr>
          <w:spacing w:val="-1"/>
        </w:rPr>
        <w:t>fatt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salv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ric</w:t>
      </w:r>
      <w:r>
        <w:t>o</w:t>
      </w:r>
      <w:r>
        <w:rPr>
          <w:spacing w:val="-1"/>
        </w:rPr>
        <w:t>rs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tici</w:t>
      </w:r>
      <w:r>
        <w:t>p</w:t>
      </w:r>
      <w:r>
        <w:rPr>
          <w:spacing w:val="-1"/>
        </w:rPr>
        <w:t>azi</w:t>
      </w:r>
      <w:r>
        <w:t>oni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tes</w:t>
      </w:r>
      <w:r>
        <w:t>o</w:t>
      </w:r>
      <w:r>
        <w:rPr>
          <w:spacing w:val="-1"/>
        </w:rPr>
        <w:t>reri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20"/>
        </w:rPr>
        <w:t xml:space="preserve"> </w:t>
      </w:r>
      <w:r>
        <w:t>paga</w:t>
      </w:r>
      <w:r>
        <w:rPr>
          <w:spacing w:val="-3"/>
        </w:rPr>
        <w:t>m</w:t>
      </w:r>
      <w:r>
        <w:t>ento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 xml:space="preserve">conto </w:t>
      </w:r>
      <w:r>
        <w:rPr>
          <w:spacing w:val="-1"/>
        </w:rPr>
        <w:t>so</w:t>
      </w:r>
      <w:r>
        <w:rPr>
          <w:spacing w:val="-2"/>
        </w:rPr>
        <w:t>s</w:t>
      </w:r>
      <w:r>
        <w:t>p</w:t>
      </w:r>
      <w:r>
        <w:rPr>
          <w:spacing w:val="-1"/>
        </w:rPr>
        <w:t>eso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regolarizzazion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avvie</w:t>
      </w:r>
      <w:r>
        <w:t>ne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aric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fond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riserv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spes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obbligatorie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'</w:t>
      </w:r>
      <w:r>
        <w:rPr>
          <w:i/>
          <w:iCs/>
        </w:rPr>
        <w:t>ar</w:t>
      </w:r>
      <w:r>
        <w:rPr>
          <w:i/>
          <w:iCs/>
          <w:spacing w:val="-1"/>
        </w:rPr>
        <w:t>tic</w:t>
      </w:r>
      <w:r>
        <w:rPr>
          <w:i/>
          <w:iCs/>
        </w:rPr>
        <w:t>o</w:t>
      </w:r>
      <w:r>
        <w:rPr>
          <w:i/>
          <w:iCs/>
          <w:spacing w:val="-1"/>
        </w:rPr>
        <w:t>l</w:t>
      </w:r>
      <w:r>
        <w:rPr>
          <w:i/>
          <w:iCs/>
        </w:rPr>
        <w:t>o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26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e</w:t>
      </w:r>
      <w:r>
        <w:rPr>
          <w:i/>
          <w:iCs/>
          <w:spacing w:val="-1"/>
        </w:rPr>
        <w:t>ll</w:t>
      </w:r>
      <w:r>
        <w:rPr>
          <w:i/>
          <w:iCs/>
        </w:rPr>
        <w:t>a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</w:rPr>
        <w:t>gge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3</w:t>
      </w:r>
      <w:r>
        <w:rPr>
          <w:i/>
          <w:iCs/>
        </w:rPr>
        <w:t>1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2"/>
        </w:rPr>
        <w:t>i</w:t>
      </w:r>
      <w:r>
        <w:rPr>
          <w:i/>
          <w:iCs/>
        </w:rPr>
        <w:t>cem</w:t>
      </w:r>
      <w:r>
        <w:rPr>
          <w:i/>
          <w:iCs/>
          <w:spacing w:val="-1"/>
        </w:rPr>
        <w:t>b</w:t>
      </w:r>
      <w:r>
        <w:rPr>
          <w:i/>
          <w:iCs/>
        </w:rPr>
        <w:t>re 2</w:t>
      </w:r>
      <w:r>
        <w:rPr>
          <w:i/>
          <w:iCs/>
          <w:spacing w:val="-1"/>
        </w:rPr>
        <w:t>00</w:t>
      </w:r>
      <w:r>
        <w:rPr>
          <w:i/>
          <w:iCs/>
        </w:rPr>
        <w:t>9,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-1"/>
        </w:rPr>
        <w:t xml:space="preserve"> 19</w:t>
      </w:r>
      <w:r>
        <w:rPr>
          <w:i/>
          <w:iCs/>
        </w:rPr>
        <w:t>6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41"/>
        </w:tabs>
        <w:kinsoku w:val="0"/>
        <w:overflowPunct w:val="0"/>
        <w:ind w:right="104" w:firstLine="0"/>
        <w:jc w:val="both"/>
      </w:pPr>
      <w:r>
        <w:rPr>
          <w:spacing w:val="-1"/>
        </w:rPr>
        <w:t>Pri</w:t>
      </w:r>
      <w:r>
        <w:rPr>
          <w:spacing w:val="-3"/>
        </w:rPr>
        <w:t>m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decors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>m</w:t>
      </w:r>
      <w:r>
        <w:rPr>
          <w:spacing w:val="-1"/>
        </w:rPr>
        <w:t>i</w:t>
      </w:r>
      <w:r>
        <w:t>ne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5,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creditori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s</w:t>
      </w:r>
      <w:r>
        <w:t>sono</w:t>
      </w:r>
      <w:r>
        <w:rPr>
          <w:spacing w:val="22"/>
        </w:rPr>
        <w:t xml:space="preserve"> </w:t>
      </w:r>
      <w:r>
        <w:rPr>
          <w:spacing w:val="-1"/>
        </w:rPr>
        <w:t>proc</w:t>
      </w:r>
      <w:r>
        <w:rPr>
          <w:spacing w:val="-2"/>
        </w:rPr>
        <w:t>e</w:t>
      </w:r>
      <w:r>
        <w:t>d</w:t>
      </w:r>
      <w:r>
        <w:rPr>
          <w:spacing w:val="-1"/>
        </w:rPr>
        <w:t>er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'</w:t>
      </w:r>
      <w:r>
        <w:rPr>
          <w:spacing w:val="-1"/>
        </w:rPr>
        <w:t>esecuzion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forzata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notific</w:t>
      </w:r>
      <w:r>
        <w:t>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ell'</w:t>
      </w:r>
      <w:r>
        <w:rPr>
          <w:spacing w:val="1"/>
        </w:rPr>
        <w:t>a</w:t>
      </w:r>
      <w:r>
        <w:rPr>
          <w:spacing w:val="-1"/>
        </w:rPr>
        <w:t>tt</w:t>
      </w:r>
      <w:r>
        <w:t>o</w:t>
      </w:r>
      <w:r>
        <w:rPr>
          <w:spacing w:val="25"/>
        </w:rPr>
        <w:t xml:space="preserve"> </w:t>
      </w:r>
      <w:r>
        <w:t>di prece</w:t>
      </w:r>
      <w:r>
        <w:rPr>
          <w:spacing w:val="-1"/>
        </w:rPr>
        <w:t>tto</w:t>
      </w:r>
      <w:r>
        <w:t>,</w:t>
      </w:r>
      <w:r>
        <w:rPr>
          <w:spacing w:val="-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po</w:t>
      </w:r>
      <w:r>
        <w:t>rre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l</w:t>
      </w:r>
      <w:r>
        <w:rPr>
          <w:spacing w:val="-2"/>
        </w:rPr>
        <w:t>'</w:t>
      </w:r>
      <w:r>
        <w:t>o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peranza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22"/>
        </w:tabs>
        <w:kinsoku w:val="0"/>
        <w:overflowPunct w:val="0"/>
        <w:spacing w:before="1" w:line="230" w:lineRule="exact"/>
        <w:ind w:right="102" w:firstLine="0"/>
        <w:jc w:val="both"/>
      </w:pP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ora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>m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qu</w:t>
      </w:r>
      <w:r>
        <w:rPr>
          <w:spacing w:val="-1"/>
        </w:rPr>
        <w:t>i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or</w:t>
      </w:r>
      <w:r>
        <w:rPr>
          <w:spacing w:val="-3"/>
        </w:rPr>
        <w:t>m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ell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leg</w:t>
      </w:r>
      <w:r>
        <w:t>ge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po</w:t>
      </w:r>
      <w:r>
        <w:t>ng</w:t>
      </w:r>
      <w:r>
        <w:rPr>
          <w:spacing w:val="-2"/>
        </w:rPr>
        <w:t>a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l'az</w:t>
      </w:r>
      <w:r>
        <w:t>ione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tt</w:t>
      </w:r>
      <w:r>
        <w:rPr>
          <w:spacing w:val="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era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 xml:space="preserve">arto </w:t>
      </w:r>
      <w:r>
        <w:t>del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d</w:t>
      </w:r>
      <w:r>
        <w:rPr>
          <w:spacing w:val="-1"/>
        </w:rPr>
        <w:t>i</w:t>
      </w:r>
      <w:r>
        <w:t>ce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oces</w:t>
      </w:r>
      <w:r>
        <w:rPr>
          <w:spacing w:val="-2"/>
        </w:rPr>
        <w:t>s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mm</w:t>
      </w:r>
      <w:r>
        <w:t>in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ti</w:t>
      </w:r>
      <w:r>
        <w:t>v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i/>
          <w:iCs/>
        </w:rPr>
        <w:t>decre</w:t>
      </w:r>
      <w:r>
        <w:rPr>
          <w:i/>
          <w:iCs/>
          <w:spacing w:val="-2"/>
        </w:rPr>
        <w:t>t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</w:rPr>
        <w:t>g</w:t>
      </w:r>
      <w:r>
        <w:rPr>
          <w:i/>
          <w:iCs/>
          <w:spacing w:val="-1"/>
        </w:rPr>
        <w:t>i</w:t>
      </w:r>
      <w:r>
        <w:rPr>
          <w:i/>
          <w:iCs/>
        </w:rPr>
        <w:t>s</w:t>
      </w:r>
      <w:r>
        <w:rPr>
          <w:i/>
          <w:iCs/>
          <w:spacing w:val="-1"/>
        </w:rPr>
        <w:t>l</w:t>
      </w:r>
      <w:r>
        <w:rPr>
          <w:i/>
          <w:iCs/>
        </w:rPr>
        <w:t>a</w:t>
      </w:r>
      <w:r>
        <w:rPr>
          <w:i/>
          <w:iCs/>
          <w:spacing w:val="-1"/>
        </w:rPr>
        <w:t>tiv</w:t>
      </w:r>
      <w:r>
        <w:rPr>
          <w:i/>
          <w:iCs/>
        </w:rPr>
        <w:t>o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lu</w:t>
      </w:r>
      <w:r>
        <w:rPr>
          <w:i/>
          <w:iCs/>
        </w:rPr>
        <w:t>g</w:t>
      </w:r>
      <w:r>
        <w:rPr>
          <w:i/>
          <w:iCs/>
          <w:spacing w:val="-1"/>
        </w:rPr>
        <w:t>li</w:t>
      </w:r>
      <w:r>
        <w:rPr>
          <w:i/>
          <w:iCs/>
        </w:rPr>
        <w:t>o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20</w:t>
      </w:r>
      <w:r>
        <w:rPr>
          <w:i/>
          <w:iCs/>
        </w:rPr>
        <w:t>1</w:t>
      </w:r>
      <w:r>
        <w:rPr>
          <w:i/>
          <w:iCs/>
          <w:spacing w:val="-1"/>
        </w:rPr>
        <w:t>0</w:t>
      </w:r>
      <w:r>
        <w:rPr>
          <w:i/>
          <w:iCs/>
        </w:rPr>
        <w:t>,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1</w:t>
      </w:r>
      <w:r>
        <w:rPr>
          <w:i/>
          <w:iCs/>
        </w:rPr>
        <w:t>0</w:t>
      </w:r>
      <w:r>
        <w:rPr>
          <w:i/>
          <w:iCs/>
          <w:spacing w:val="-2"/>
        </w:rPr>
        <w:t>4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giudic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mministrativ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m</w:t>
      </w:r>
      <w:r>
        <w:rPr>
          <w:spacing w:val="-1"/>
        </w:rPr>
        <w:t>ina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occorr</w:t>
      </w:r>
      <w:r>
        <w:rPr>
          <w:spacing w:val="-2"/>
        </w:rPr>
        <w:t>a</w:t>
      </w:r>
      <w:r>
        <w:t>,</w:t>
      </w:r>
    </w:p>
    <w:p w:rsidR="00164D75" w:rsidRDefault="0070762A">
      <w:pPr>
        <w:pStyle w:val="Corpotesto"/>
        <w:kinsoku w:val="0"/>
        <w:overflowPunct w:val="0"/>
        <w:spacing w:line="227" w:lineRule="exact"/>
        <w:ind w:right="105"/>
        <w:jc w:val="both"/>
      </w:pPr>
      <w:proofErr w:type="gramStart"/>
      <w:r>
        <w:rPr>
          <w:spacing w:val="-1"/>
        </w:rPr>
        <w:t>c</w:t>
      </w:r>
      <w:r>
        <w:t>o</w:t>
      </w:r>
      <w:r>
        <w:rPr>
          <w:spacing w:val="-1"/>
        </w:rPr>
        <w:t>mmissari</w:t>
      </w:r>
      <w:r>
        <w:t xml:space="preserve">o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t xml:space="preserve">a </w:t>
      </w:r>
      <w:r>
        <w:rPr>
          <w:spacing w:val="13"/>
        </w:rPr>
        <w:t xml:space="preserve"> </w:t>
      </w:r>
      <w:r>
        <w:t xml:space="preserve">un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iri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e 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ell'</w:t>
      </w:r>
      <w:r>
        <w:rPr>
          <w:spacing w:val="1"/>
        </w:rPr>
        <w:t>a</w:t>
      </w:r>
      <w:r>
        <w:rPr>
          <w:spacing w:val="-1"/>
        </w:rPr>
        <w:t>mmi</w:t>
      </w:r>
      <w:r>
        <w:t>n</w:t>
      </w:r>
      <w:r>
        <w:rPr>
          <w:spacing w:val="-1"/>
        </w:rPr>
        <w:t>istrazi</w:t>
      </w:r>
      <w:r>
        <w:t xml:space="preserve">one 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cc</w:t>
      </w:r>
      <w:r>
        <w:t>o</w:t>
      </w:r>
      <w:r>
        <w:rPr>
          <w:spacing w:val="-3"/>
        </w:rPr>
        <w:t>m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14"/>
        </w:rPr>
        <w:t xml:space="preserve"> </w:t>
      </w:r>
      <w:r>
        <w:rPr>
          <w:spacing w:val="-1"/>
        </w:rPr>
        <w:t>escl</w:t>
      </w:r>
      <w:r>
        <w:t>us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tit</w:t>
      </w:r>
      <w:r>
        <w:t>o</w:t>
      </w:r>
      <w:r>
        <w:rPr>
          <w:spacing w:val="-1"/>
        </w:rPr>
        <w:t>lar</w:t>
      </w:r>
      <w:r>
        <w:t xml:space="preserve">i </w:t>
      </w:r>
      <w:r>
        <w:rPr>
          <w:spacing w:val="13"/>
        </w:rPr>
        <w:t xml:space="preserve"> </w:t>
      </w:r>
      <w:r>
        <w:t xml:space="preserve">di 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caric</w:t>
      </w:r>
      <w:r>
        <w:t xml:space="preserve">hi 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Go</w:t>
      </w:r>
      <w:r>
        <w:t>v</w:t>
      </w:r>
      <w:r>
        <w:rPr>
          <w:spacing w:val="-1"/>
        </w:rPr>
        <w:t>ern</w:t>
      </w:r>
      <w:r>
        <w:t xml:space="preserve">o, 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cap</w:t>
      </w:r>
      <w:r>
        <w:t>i</w:t>
      </w:r>
    </w:p>
    <w:p w:rsidR="00164D75" w:rsidRDefault="0070762A">
      <w:pPr>
        <w:pStyle w:val="Corpotesto"/>
        <w:kinsoku w:val="0"/>
        <w:overflowPunct w:val="0"/>
        <w:ind w:right="105"/>
        <w:jc w:val="both"/>
      </w:pPr>
      <w:r>
        <w:t>d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rPr>
          <w:spacing w:val="-1"/>
        </w:rPr>
        <w:t>rt</w:t>
      </w:r>
      <w: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lor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rico</w:t>
      </w:r>
      <w:r>
        <w:t>p</w:t>
      </w:r>
      <w:r>
        <w:rPr>
          <w:spacing w:val="-1"/>
        </w:rPr>
        <w:t>ro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caric</w:t>
      </w:r>
      <w:r>
        <w:t>hi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2"/>
        </w:rPr>
        <w:t>i</w:t>
      </w:r>
      <w:r>
        <w:rPr>
          <w:spacing w:val="-1"/>
        </w:rPr>
        <w:t>ge</w:t>
      </w:r>
      <w:r>
        <w:t>n</w:t>
      </w:r>
      <w:r>
        <w:rPr>
          <w:spacing w:val="-1"/>
        </w:rPr>
        <w:t>zial</w:t>
      </w:r>
      <w:r>
        <w:t>i</w:t>
      </w:r>
      <w:r>
        <w:rPr>
          <w:spacing w:val="23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erali</w:t>
      </w:r>
      <w:r>
        <w:t>.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rico</w:t>
      </w:r>
      <w:r>
        <w:t>n</w:t>
      </w:r>
      <w:r>
        <w:rPr>
          <w:spacing w:val="-1"/>
        </w:rPr>
        <w:t>osci</w:t>
      </w:r>
      <w:r>
        <w:t>u</w:t>
      </w:r>
      <w:r>
        <w:rPr>
          <w:spacing w:val="-1"/>
        </w:rPr>
        <w:t>t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-1"/>
        </w:rPr>
        <w:t>iss</w:t>
      </w:r>
      <w:r>
        <w:rPr>
          <w:spacing w:val="1"/>
        </w:rPr>
        <w:t>a</w:t>
      </w:r>
      <w:r>
        <w:rPr>
          <w:spacing w:val="-1"/>
        </w:rPr>
        <w:t>ri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tra</w:t>
      </w:r>
      <w:r>
        <w:rPr>
          <w:spacing w:val="1"/>
        </w:rPr>
        <w:t>n</w:t>
      </w:r>
      <w:r>
        <w:t>o ne</w:t>
      </w:r>
      <w:r>
        <w:rPr>
          <w:spacing w:val="-1"/>
        </w:rPr>
        <w:t>ll</w:t>
      </w:r>
      <w:r>
        <w:rPr>
          <w:spacing w:val="-2"/>
        </w:rPr>
        <w:t>'</w:t>
      </w:r>
      <w:r>
        <w:t>onn</w:t>
      </w:r>
      <w:r>
        <w:rPr>
          <w:spacing w:val="-1"/>
        </w:rPr>
        <w:t>i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re</w:t>
      </w:r>
      <w:r>
        <w:t>ns</w:t>
      </w:r>
      <w:r>
        <w:rPr>
          <w:spacing w:val="-1"/>
        </w:rPr>
        <w:t>i</w:t>
      </w:r>
      <w:r>
        <w:t>v</w:t>
      </w:r>
      <w:r>
        <w:rPr>
          <w:spacing w:val="-1"/>
        </w:rPr>
        <w:t>it</w:t>
      </w:r>
      <w:r>
        <w:t>à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ll</w:t>
      </w:r>
      <w:r>
        <w:t xml:space="preserve">a </w:t>
      </w:r>
      <w:r>
        <w:rPr>
          <w:spacing w:val="-1"/>
        </w:rPr>
        <w:t>ret</w:t>
      </w:r>
      <w:r>
        <w:t>r</w:t>
      </w:r>
      <w:r>
        <w:rPr>
          <w:spacing w:val="-1"/>
        </w:rPr>
        <w:t>i</w:t>
      </w:r>
      <w:r>
        <w:t>buz</w:t>
      </w:r>
      <w:r>
        <w:rPr>
          <w:spacing w:val="-2"/>
        </w:rPr>
        <w:t>i</w:t>
      </w:r>
      <w:r>
        <w:t>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t>gen</w:t>
      </w:r>
      <w:r>
        <w:rPr>
          <w:spacing w:val="-1"/>
        </w:rPr>
        <w:t>ti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326"/>
        </w:tabs>
        <w:kinsoku w:val="0"/>
        <w:overflowPunct w:val="0"/>
        <w:spacing w:before="1" w:line="230" w:lineRule="exact"/>
        <w:ind w:right="105" w:firstLine="0"/>
        <w:jc w:val="both"/>
      </w:pP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e</w:t>
      </w:r>
      <w:r>
        <w:rPr>
          <w:spacing w:val="-1"/>
        </w:rPr>
        <w:t>razion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ga</w:t>
      </w:r>
      <w:r>
        <w:rPr>
          <w:spacing w:val="-3"/>
        </w:rPr>
        <w:t>m</w:t>
      </w:r>
      <w:r>
        <w:rPr>
          <w:spacing w:val="-1"/>
        </w:rPr>
        <w:t>ent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rPr>
          <w:spacing w:val="-3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dovut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dell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1"/>
        </w:rPr>
        <w:t>fettuan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ediant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accr</w:t>
      </w:r>
      <w:r>
        <w:rPr>
          <w:spacing w:val="-2"/>
        </w:rPr>
        <w:t>e</w:t>
      </w:r>
      <w:r>
        <w:t>d</w:t>
      </w:r>
      <w:r>
        <w:rPr>
          <w:spacing w:val="-1"/>
        </w:rPr>
        <w:t>itament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ren</w:t>
      </w:r>
      <w:r>
        <w:rPr>
          <w:spacing w:val="-1"/>
        </w:rPr>
        <w:t>t</w:t>
      </w:r>
      <w:r>
        <w:t>i</w:t>
      </w:r>
      <w:r>
        <w:rPr>
          <w:spacing w:val="8"/>
        </w:rPr>
        <w:t xml:space="preserve"> </w:t>
      </w:r>
      <w:r>
        <w:t>o di</w:t>
      </w:r>
      <w:r>
        <w:rPr>
          <w:spacing w:val="13"/>
        </w:rPr>
        <w:t xml:space="preserve"> </w:t>
      </w:r>
      <w:r>
        <w:t>paga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cr</w:t>
      </w:r>
      <w:r>
        <w:rPr>
          <w:spacing w:val="-2"/>
        </w:rPr>
        <w:t>e</w:t>
      </w:r>
      <w:r>
        <w:t>d</w:t>
      </w:r>
      <w:r>
        <w:rPr>
          <w:spacing w:val="-1"/>
        </w:rPr>
        <w:t>ito</w:t>
      </w:r>
      <w:r>
        <w:t>r</w:t>
      </w:r>
      <w:r>
        <w:rPr>
          <w:spacing w:val="-1"/>
        </w:rPr>
        <w:t>i</w:t>
      </w:r>
      <w:r>
        <w:t>.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t>ga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cassa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>a</w:t>
      </w:r>
      <w:r>
        <w:t>g</w:t>
      </w:r>
      <w:r>
        <w:rPr>
          <w:spacing w:val="-1"/>
        </w:rPr>
        <w:t>li</w:t>
      </w:r>
      <w:r>
        <w:t>a</w:t>
      </w:r>
      <w:r>
        <w:rPr>
          <w:spacing w:val="14"/>
        </w:rPr>
        <w:t xml:space="preserve"> </w:t>
      </w:r>
      <w:r>
        <w:t>ca</w:t>
      </w:r>
      <w:r>
        <w:rPr>
          <w:spacing w:val="-7"/>
        </w:rPr>
        <w:t>m</w:t>
      </w:r>
      <w:r>
        <w:t>b</w:t>
      </w:r>
      <w:r>
        <w:rPr>
          <w:spacing w:val="-1"/>
        </w:rPr>
        <w:t>i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rasf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on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t>i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l</w:t>
      </w:r>
      <w:r>
        <w:t>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ore</w:t>
      </w:r>
      <w:r>
        <w:rPr>
          <w:spacing w:val="13"/>
        </w:rPr>
        <w:t xml:space="preserve"> </w:t>
      </w:r>
      <w:r>
        <w:t>a</w:t>
      </w:r>
    </w:p>
    <w:p w:rsidR="00164D75" w:rsidRDefault="0070762A">
      <w:pPr>
        <w:pStyle w:val="Corpotesto"/>
        <w:kinsoku w:val="0"/>
        <w:overflowPunct w:val="0"/>
        <w:spacing w:line="228" w:lineRule="exact"/>
        <w:ind w:right="10482"/>
        <w:jc w:val="both"/>
      </w:pPr>
      <w:r>
        <w:t>1</w:t>
      </w:r>
      <w:r>
        <w:rPr>
          <w:spacing w:val="-1"/>
        </w:rPr>
        <w:t>.</w:t>
      </w:r>
      <w:r>
        <w:t>0</w:t>
      </w:r>
      <w:r>
        <w:rPr>
          <w:spacing w:val="-1"/>
        </w:rPr>
        <w:t>0</w:t>
      </w:r>
      <w:r>
        <w:t xml:space="preserve">0 </w:t>
      </w:r>
      <w:r>
        <w:rPr>
          <w:spacing w:val="-2"/>
        </w:rP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</w:t>
      </w:r>
      <w:r>
        <w:t>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419"/>
        </w:tabs>
        <w:kinsoku w:val="0"/>
        <w:overflowPunct w:val="0"/>
        <w:spacing w:before="2" w:line="230" w:lineRule="exact"/>
        <w:ind w:right="105" w:firstLine="0"/>
        <w:jc w:val="both"/>
      </w:pP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scoss</w:t>
      </w:r>
      <w:r>
        <w:rPr>
          <w:spacing w:val="-2"/>
        </w:rPr>
        <w:t>i</w:t>
      </w:r>
      <w:r>
        <w:t>one per cassa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2"/>
        </w:rPr>
        <w:t>m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r>
        <w:t>vag</w:t>
      </w:r>
      <w:r>
        <w:rPr>
          <w:spacing w:val="-1"/>
        </w:rPr>
        <w:t>li</w:t>
      </w:r>
      <w:r>
        <w:t>a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>m</w:t>
      </w:r>
      <w:r>
        <w:t>biar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ò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ele</w:t>
      </w:r>
      <w:r>
        <w:t>g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al</w:t>
      </w:r>
      <w:r>
        <w:t>l</w:t>
      </w:r>
      <w:r>
        <w:rPr>
          <w:spacing w:val="-2"/>
        </w:rPr>
        <w:t>'</w:t>
      </w:r>
      <w:r>
        <w:rPr>
          <w:spacing w:val="-1"/>
        </w:rPr>
        <w:t>i</w:t>
      </w:r>
      <w:r>
        <w:t>n</w:t>
      </w:r>
      <w:r>
        <w:rPr>
          <w:spacing w:val="-1"/>
        </w:rPr>
        <w:t>cass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g</w:t>
      </w:r>
      <w:r>
        <w:rPr>
          <w:spacing w:val="-1"/>
        </w:rPr>
        <w:t>al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rap</w:t>
      </w:r>
      <w:r>
        <w:t>p</w:t>
      </w:r>
      <w:r>
        <w:rPr>
          <w:spacing w:val="-1"/>
        </w:rPr>
        <w:t>rese</w:t>
      </w:r>
      <w:r>
        <w:t>n</w:t>
      </w:r>
      <w:r>
        <w:rPr>
          <w:spacing w:val="-1"/>
        </w:rPr>
        <w:t>ta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>l</w:t>
      </w:r>
      <w:r>
        <w:rPr>
          <w:spacing w:val="-1"/>
        </w:rPr>
        <w:t>asci</w:t>
      </w:r>
      <w:r>
        <w:t>o</w:t>
      </w:r>
      <w:r>
        <w:rPr>
          <w:spacing w:val="2"/>
        </w:rPr>
        <w:t xml:space="preserve"> </w:t>
      </w:r>
      <w:r>
        <w:t>di pro</w:t>
      </w:r>
      <w:r>
        <w:rPr>
          <w:spacing w:val="-2"/>
        </w:rPr>
        <w:t>c</w:t>
      </w:r>
      <w:r>
        <w:t>ura</w:t>
      </w:r>
      <w:r>
        <w:rPr>
          <w:spacing w:val="-1"/>
        </w:rPr>
        <w:t xml:space="preserve"> </w:t>
      </w:r>
      <w:r>
        <w:t>specia</w:t>
      </w:r>
      <w:r>
        <w:rPr>
          <w:spacing w:val="-2"/>
        </w:rPr>
        <w:t>l</w:t>
      </w:r>
      <w:r>
        <w:t>e.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424"/>
        </w:tabs>
        <w:kinsoku w:val="0"/>
        <w:overflowPunct w:val="0"/>
        <w:spacing w:before="2" w:line="228" w:lineRule="exact"/>
        <w:ind w:right="104" w:firstLine="0"/>
        <w:jc w:val="both"/>
      </w:pPr>
      <w:r>
        <w:t>Nel</w:t>
      </w:r>
      <w:r>
        <w:rPr>
          <w:spacing w:val="5"/>
        </w:rPr>
        <w:t xml:space="preserve"> </w:t>
      </w:r>
      <w:r>
        <w:rPr>
          <w:spacing w:val="-1"/>
        </w:rPr>
        <w:t>pr</w:t>
      </w:r>
      <w:r>
        <w:t>oce</w:t>
      </w:r>
      <w:r>
        <w:rPr>
          <w:spacing w:val="-2"/>
        </w:rPr>
        <w:t>s</w:t>
      </w:r>
      <w:r>
        <w:t>so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ese</w:t>
      </w:r>
      <w:r>
        <w:rPr>
          <w:spacing w:val="-2"/>
        </w:rPr>
        <w:t>c</w:t>
      </w:r>
      <w:r>
        <w:t>uz</w:t>
      </w:r>
      <w:r>
        <w:rPr>
          <w:spacing w:val="-1"/>
        </w:rPr>
        <w:t>io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orza</w:t>
      </w:r>
      <w:r>
        <w:rPr>
          <w:spacing w:val="-1"/>
        </w:rPr>
        <w:t>t</w:t>
      </w:r>
      <w:r>
        <w:t>a,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2"/>
        </w:rPr>
        <w:t>s</w:t>
      </w:r>
      <w:r>
        <w:t>o,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ò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g</w:t>
      </w:r>
      <w:r>
        <w:rPr>
          <w:spacing w:val="-2"/>
        </w:rPr>
        <w:t>am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</w:t>
      </w:r>
      <w:r>
        <w:rPr>
          <w:spacing w:val="-3"/>
        </w:rPr>
        <w:t>m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t>assegnaz</w:t>
      </w:r>
      <w:r>
        <w:rPr>
          <w:spacing w:val="-1"/>
        </w:rPr>
        <w:t>i</w:t>
      </w:r>
      <w:r>
        <w:t>one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cred</w:t>
      </w:r>
      <w:r>
        <w:rPr>
          <w:spacing w:val="-3"/>
        </w:rPr>
        <w:t>i</w:t>
      </w:r>
      <w:r>
        <w:rPr>
          <w:spacing w:val="-1"/>
        </w:rPr>
        <w:t>t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 xml:space="preserve">favore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itor</w:t>
      </w:r>
      <w:r>
        <w:t>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</w:t>
      </w:r>
      <w:r>
        <w:t>qu</w:t>
      </w:r>
      <w:r>
        <w:rPr>
          <w:spacing w:val="-1"/>
        </w:rPr>
        <w:t>idat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ll</w:t>
      </w:r>
      <w:r>
        <w:t>a</w:t>
      </w:r>
      <w:r>
        <w:rPr>
          <w:spacing w:val="18"/>
        </w:rPr>
        <w:t xml:space="preserve"> </w:t>
      </w:r>
      <w:r>
        <w:t>pr</w:t>
      </w:r>
      <w:r>
        <w:rPr>
          <w:spacing w:val="-1"/>
        </w:rPr>
        <w:t>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t>gge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cas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cat</w:t>
      </w:r>
      <w:r>
        <w:t>o,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irreg</w:t>
      </w:r>
      <w:r>
        <w:t>o</w:t>
      </w:r>
      <w:r>
        <w:rPr>
          <w:spacing w:val="-1"/>
        </w:rPr>
        <w:t>lar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3"/>
        </w:rPr>
        <w:t>m</w:t>
      </w:r>
      <w:r>
        <w:t>pi</w:t>
      </w: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bbli</w:t>
      </w:r>
      <w:r>
        <w:t>ghi</w:t>
      </w:r>
      <w:r>
        <w:rPr>
          <w:spacing w:val="16"/>
        </w:rPr>
        <w:t xml:space="preserve"> </w:t>
      </w:r>
      <w:r>
        <w:t>di</w:t>
      </w:r>
    </w:p>
    <w:p w:rsidR="00164D75" w:rsidRDefault="0070762A">
      <w:pPr>
        <w:pStyle w:val="Corpotesto"/>
        <w:kinsoku w:val="0"/>
        <w:overflowPunct w:val="0"/>
        <w:spacing w:line="228" w:lineRule="exact"/>
        <w:ind w:right="1485"/>
        <w:jc w:val="both"/>
      </w:pPr>
      <w:r>
        <w:rPr>
          <w:spacing w:val="-1"/>
        </w:rPr>
        <w:t>co</w:t>
      </w:r>
      <w:r>
        <w:rPr>
          <w:spacing w:val="-3"/>
        </w:rPr>
        <w:t>m</w:t>
      </w:r>
      <w:r>
        <w:rPr>
          <w:spacing w:val="-1"/>
        </w:rPr>
        <w:t>unicazion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disposizion</w:t>
      </w:r>
      <w:r>
        <w:t>e</w:t>
      </w:r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cu</w:t>
      </w:r>
      <w:r>
        <w:t xml:space="preserve">i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sent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mm</w:t>
      </w:r>
      <w:r>
        <w:t xml:space="preserve">a </w:t>
      </w:r>
      <w:r>
        <w:rPr>
          <w:spacing w:val="-1"/>
        </w:rPr>
        <w:t>s</w:t>
      </w:r>
      <w:r>
        <w:t xml:space="preserve">i </w:t>
      </w:r>
      <w:r>
        <w:rPr>
          <w:spacing w:val="-2"/>
        </w:rPr>
        <w:t>a</w:t>
      </w:r>
      <w:r>
        <w:rPr>
          <w:spacing w:val="-1"/>
        </w:rPr>
        <w:t>pplic</w:t>
      </w:r>
      <w:r>
        <w:t xml:space="preserve">a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he</w:t>
      </w:r>
      <w:r>
        <w:rPr>
          <w:spacing w:val="-1"/>
        </w:rPr>
        <w:t xml:space="preserve"> a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ga</w:t>
      </w:r>
      <w:r>
        <w:rPr>
          <w:spacing w:val="-3"/>
        </w:rPr>
        <w:t>m</w:t>
      </w:r>
      <w:r>
        <w:rPr>
          <w:spacing w:val="-1"/>
        </w:rPr>
        <w:t>ent</w:t>
      </w:r>
      <w:r>
        <w:t>o</w:t>
      </w:r>
      <w:r>
        <w:rPr>
          <w:spacing w:val="-1"/>
        </w:rPr>
        <w:t xml:space="preserve"> co</w:t>
      </w:r>
      <w:r>
        <w:rPr>
          <w:spacing w:val="-3"/>
        </w:rPr>
        <w:t>m</w:t>
      </w:r>
      <w:r>
        <w:t>p</w:t>
      </w:r>
      <w:r>
        <w:rPr>
          <w:spacing w:val="-1"/>
        </w:rPr>
        <w:t>iut</w:t>
      </w:r>
      <w:r>
        <w:t xml:space="preserve">o </w:t>
      </w:r>
      <w:r>
        <w:rPr>
          <w:spacing w:val="-1"/>
        </w:rPr>
        <w:t>da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mmissari</w:t>
      </w:r>
      <w:r>
        <w:t xml:space="preserve">o 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acta.</w:t>
      </w:r>
    </w:p>
    <w:p w:rsidR="00164D75" w:rsidRDefault="0070762A">
      <w:pPr>
        <w:pStyle w:val="Corpotesto"/>
        <w:numPr>
          <w:ilvl w:val="1"/>
          <w:numId w:val="2"/>
        </w:numPr>
        <w:tabs>
          <w:tab w:val="left" w:pos="447"/>
        </w:tabs>
        <w:kinsoku w:val="0"/>
        <w:overflowPunct w:val="0"/>
        <w:ind w:right="103" w:firstLine="0"/>
        <w:jc w:val="both"/>
      </w:pPr>
      <w:r>
        <w:t>I</w:t>
      </w:r>
      <w:r>
        <w:rPr>
          <w:spacing w:val="30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>ime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tificat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terior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>'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a</w:t>
      </w:r>
      <w:r>
        <w:t>naz</w:t>
      </w:r>
      <w:r>
        <w:rPr>
          <w:spacing w:val="-1"/>
        </w:rPr>
        <w:t>i</w:t>
      </w:r>
      <w:r>
        <w:t>one</w:t>
      </w:r>
      <w:r>
        <w:rPr>
          <w:spacing w:val="29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decre</w:t>
      </w:r>
      <w:r>
        <w:rPr>
          <w:spacing w:val="-1"/>
        </w:rPr>
        <w:t>t</w:t>
      </w:r>
      <w:r>
        <w:t>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</w:t>
      </w:r>
      <w:r>
        <w:rPr>
          <w:spacing w:val="3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ras</w:t>
      </w:r>
      <w:r>
        <w:rPr>
          <w:spacing w:val="-3"/>
        </w:rPr>
        <w:t>m</w:t>
      </w:r>
      <w:r>
        <w:rPr>
          <w:spacing w:val="-1"/>
        </w:rPr>
        <w:t>ett</w:t>
      </w:r>
      <w:r>
        <w:t>ono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iara</w:t>
      </w:r>
      <w:r>
        <w:rPr>
          <w:spacing w:val="-2"/>
        </w:rPr>
        <w:t>z</w:t>
      </w:r>
      <w:r>
        <w:rPr>
          <w:spacing w:val="-1"/>
        </w:rPr>
        <w:t>io</w:t>
      </w:r>
      <w:r>
        <w:t>ne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mm</w:t>
      </w:r>
      <w:r>
        <w:t>i</w:t>
      </w:r>
      <w:r>
        <w:rPr>
          <w:spacing w:val="13"/>
        </w:rPr>
        <w:t xml:space="preserve"> </w:t>
      </w:r>
      <w:r>
        <w:t>preced</w:t>
      </w:r>
      <w:r>
        <w:rPr>
          <w:spacing w:val="-2"/>
        </w:rPr>
        <w:t>e</w:t>
      </w:r>
      <w:r>
        <w:t>nti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vval</w:t>
      </w:r>
      <w:r>
        <w:rPr>
          <w:spacing w:val="-2"/>
        </w:rPr>
        <w:t>e</w:t>
      </w:r>
      <w:r>
        <w:t>ndo</w:t>
      </w:r>
      <w:r>
        <w:rPr>
          <w:spacing w:val="-2"/>
        </w:rPr>
        <w:t>s</w:t>
      </w:r>
      <w:r>
        <w:t>i</w:t>
      </w:r>
      <w:r>
        <w:rPr>
          <w:spacing w:val="1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odu</w:t>
      </w:r>
      <w:r>
        <w:rPr>
          <w:spacing w:val="-2"/>
        </w:rPr>
        <w:t>l</w:t>
      </w:r>
      <w:r>
        <w:t>istica</w:t>
      </w:r>
      <w:r>
        <w:rPr>
          <w:spacing w:val="14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nei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istituzional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dell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>m</w:t>
      </w:r>
      <w:r>
        <w:rPr>
          <w:spacing w:val="-1"/>
        </w:rPr>
        <w:t>inistrazioni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 xml:space="preserve">Le </w:t>
      </w:r>
      <w:r>
        <w:t>d</w:t>
      </w:r>
      <w:r>
        <w:rPr>
          <w:spacing w:val="-1"/>
        </w:rPr>
        <w:t>ic</w:t>
      </w:r>
      <w:r>
        <w:t>h</w:t>
      </w:r>
      <w:r>
        <w:rPr>
          <w:spacing w:val="-1"/>
        </w:rPr>
        <w:t>iaraz</w:t>
      </w:r>
      <w:r>
        <w:rPr>
          <w:spacing w:val="-2"/>
        </w:rPr>
        <w:t>i</w:t>
      </w:r>
      <w:r>
        <w:t>oni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olari</w:t>
      </w:r>
      <w:r>
        <w:t>,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i</w:t>
      </w:r>
      <w:r>
        <w:t>à</w:t>
      </w:r>
      <w:r>
        <w:rPr>
          <w:spacing w:val="17"/>
        </w:rPr>
        <w:t xml:space="preserve"> </w:t>
      </w:r>
      <w:r>
        <w:rPr>
          <w:spacing w:val="-1"/>
        </w:rPr>
        <w:t>tras</w:t>
      </w:r>
      <w:r>
        <w:rPr>
          <w:spacing w:val="-3"/>
        </w:rPr>
        <w:t>m</w:t>
      </w:r>
      <w:r>
        <w:rPr>
          <w:spacing w:val="-1"/>
        </w:rPr>
        <w:t>ess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trat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ig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prese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tic</w:t>
      </w:r>
      <w:r>
        <w:t>o</w:t>
      </w:r>
      <w:r>
        <w:rPr>
          <w:spacing w:val="-1"/>
        </w:rPr>
        <w:t>l</w:t>
      </w:r>
      <w:r>
        <w:t>o,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ons</w:t>
      </w:r>
      <w:r>
        <w:t>erv</w:t>
      </w:r>
      <w:r>
        <w:rPr>
          <w:spacing w:val="-2"/>
        </w:rPr>
        <w:t>a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t>va</w:t>
      </w:r>
      <w:r>
        <w:rPr>
          <w:spacing w:val="-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it</w:t>
      </w:r>
      <w:r>
        <w:t>à</w:t>
      </w:r>
      <w:r>
        <w:rPr>
          <w:spacing w:val="17"/>
        </w:rPr>
        <w:t xml:space="preserve"> </w:t>
      </w:r>
      <w:r>
        <w:t>an</w:t>
      </w:r>
      <w:r>
        <w:rPr>
          <w:spacing w:val="-2"/>
        </w:rPr>
        <w:t>c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>r</w:t>
      </w:r>
      <w:r>
        <w:t>oga</w:t>
      </w:r>
      <w:r>
        <w:rPr>
          <w:spacing w:val="17"/>
        </w:rPr>
        <w:t xml:space="preserve"> </w:t>
      </w:r>
      <w:r>
        <w:t>al d</w:t>
      </w:r>
      <w:r>
        <w:rPr>
          <w:spacing w:val="-1"/>
        </w:rPr>
        <w:t>i</w:t>
      </w:r>
      <w:r>
        <w:t>s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dei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t>i</w:t>
      </w:r>
      <w:r>
        <w:rPr>
          <w:spacing w:val="-1"/>
        </w:rPr>
        <w:t xml:space="preserve"> </w:t>
      </w:r>
      <w:r>
        <w:t>9 e 1</w:t>
      </w:r>
      <w:r>
        <w:rPr>
          <w:spacing w:val="-1"/>
        </w:rPr>
        <w:t>0</w:t>
      </w:r>
      <w:r>
        <w:t>.</w:t>
      </w:r>
    </w:p>
    <w:p w:rsidR="00164D75" w:rsidRDefault="00164D75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164D75" w:rsidRDefault="0070762A">
      <w:pPr>
        <w:kinsoku w:val="0"/>
        <w:overflowPunct w:val="0"/>
        <w:ind w:left="117" w:right="3514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INFORMATIV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legislativo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gi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gno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2003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196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successive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dificazio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</w:p>
    <w:p w:rsidR="0070762A" w:rsidRDefault="0070762A">
      <w:pPr>
        <w:pStyle w:val="Corpotesto"/>
        <w:kinsoku w:val="0"/>
        <w:overflowPunct w:val="0"/>
        <w:spacing w:before="76"/>
        <w:ind w:left="201"/>
        <w:jc w:val="center"/>
      </w:pPr>
      <w:r>
        <w:t>4</w:t>
      </w:r>
    </w:p>
    <w:sectPr w:rsidR="0070762A">
      <w:type w:val="continuous"/>
      <w:pgSz w:w="11905" w:h="16840"/>
      <w:pgMar w:top="220" w:right="300" w:bottom="420" w:left="100" w:header="720" w:footer="720" w:gutter="0"/>
      <w:cols w:space="720" w:equalWidth="0">
        <w:col w:w="115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FA" w:rsidRDefault="000B15FA">
      <w:r>
        <w:separator/>
      </w:r>
    </w:p>
  </w:endnote>
  <w:endnote w:type="continuationSeparator" w:id="0">
    <w:p w:rsidR="000B15FA" w:rsidRDefault="000B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75" w:rsidRDefault="00A87B2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3895090</wp:posOffset>
              </wp:positionH>
              <wp:positionV relativeFrom="page">
                <wp:posOffset>10401935</wp:posOffset>
              </wp:positionV>
              <wp:extent cx="114300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D75" w:rsidRDefault="0070762A">
                          <w:pPr>
                            <w:pStyle w:val="Corpotesto"/>
                            <w:kinsoku w:val="0"/>
                            <w:overflowPunct w:val="0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EF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819.05pt;width:9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" o:allowincell="f" filled="f" stroked="f">
              <v:textbox inset="0,0,0,0">
                <w:txbxContent>
                  <w:p w:rsidR="00164D75" w:rsidRDefault="0070762A">
                    <w:pPr>
                      <w:pStyle w:val="Corpotesto"/>
                      <w:kinsoku w:val="0"/>
                      <w:overflowPunct w:val="0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7EF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75" w:rsidRDefault="00164D7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FA" w:rsidRDefault="000B15FA">
      <w:r>
        <w:separator/>
      </w:r>
    </w:p>
  </w:footnote>
  <w:footnote w:type="continuationSeparator" w:id="0">
    <w:p w:rsidR="000B15FA" w:rsidRDefault="000B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○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□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□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○"/>
      <w:lvlJc w:val="left"/>
      <w:pPr>
        <w:ind w:hanging="24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upperLetter"/>
      <w:lvlText w:val="%1)"/>
      <w:lvlJc w:val="left"/>
      <w:pPr>
        <w:ind w:hanging="21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□"/>
      <w:lvlJc w:val="left"/>
      <w:pPr>
        <w:ind w:hanging="23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136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17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2"/>
      <w:numFmt w:val="upperLetter"/>
      <w:lvlText w:val="%1."/>
      <w:lvlJc w:val="left"/>
      <w:pPr>
        <w:ind w:hanging="258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20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B"/>
    <w:rsid w:val="000B15FA"/>
    <w:rsid w:val="001024B4"/>
    <w:rsid w:val="00164D75"/>
    <w:rsid w:val="00177422"/>
    <w:rsid w:val="00196294"/>
    <w:rsid w:val="002D0033"/>
    <w:rsid w:val="003B37CB"/>
    <w:rsid w:val="004D7EFC"/>
    <w:rsid w:val="004F7ECD"/>
    <w:rsid w:val="00555DA4"/>
    <w:rsid w:val="006B211C"/>
    <w:rsid w:val="0070762A"/>
    <w:rsid w:val="007B6A4B"/>
    <w:rsid w:val="009674F6"/>
    <w:rsid w:val="009D5F95"/>
    <w:rsid w:val="009E6645"/>
    <w:rsid w:val="00A87B2B"/>
    <w:rsid w:val="00B805DC"/>
    <w:rsid w:val="00C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5D834E0-4AD1-4135-8325-2746CA3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84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70"/>
      <w:ind w:left="2084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spacing w:before="71"/>
      <w:ind w:left="1033"/>
      <w:outlineLvl w:val="3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7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Pinto mod persona fisica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Pinto mod persona fisica</dc:title>
  <dc:creator>maria.martorelli</dc:creator>
  <cp:lastModifiedBy>Silvana Bastianello</cp:lastModifiedBy>
  <cp:revision>4</cp:revision>
  <dcterms:created xsi:type="dcterms:W3CDTF">2020-09-01T17:13:00Z</dcterms:created>
  <dcterms:modified xsi:type="dcterms:W3CDTF">2020-09-02T07:45:00Z</dcterms:modified>
</cp:coreProperties>
</file>