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1D" w:rsidRDefault="00090C1D">
      <w:pPr>
        <w:kinsoku w:val="0"/>
        <w:overflowPunct w:val="0"/>
        <w:spacing w:before="2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6393"/>
      </w:tblGrid>
      <w:tr w:rsidR="00090C1D">
        <w:trPr>
          <w:trHeight w:hRule="exact" w:val="31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090C1D" w:rsidRDefault="007404B0">
            <w:pPr>
              <w:pStyle w:val="TableParagraph"/>
              <w:kinsoku w:val="0"/>
              <w:overflowPunct w:val="0"/>
              <w:spacing w:before="29"/>
              <w:ind w:left="770"/>
            </w:pPr>
            <w:r>
              <w:t>B)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090C1D" w:rsidRDefault="007404B0">
            <w:pPr>
              <w:pStyle w:val="TableParagraph"/>
              <w:kinsoku w:val="0"/>
              <w:overflowPunct w:val="0"/>
              <w:spacing w:before="29"/>
              <w:ind w:left="3210"/>
            </w:pPr>
            <w:r>
              <w:t>mod.</w:t>
            </w:r>
            <w:r>
              <w:rPr>
                <w:spacing w:val="-7"/>
              </w:rPr>
              <w:t xml:space="preserve"> </w:t>
            </w:r>
            <w:r>
              <w:t>Pinto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person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giuridica</w:t>
            </w:r>
          </w:p>
        </w:tc>
      </w:tr>
      <w:tr w:rsidR="00090C1D">
        <w:trPr>
          <w:trHeight w:hRule="exact" w:val="277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1D" w:rsidRDefault="007404B0">
            <w:pPr>
              <w:pStyle w:val="TableParagraph"/>
              <w:kinsoku w:val="0"/>
              <w:overflowPunct w:val="0"/>
              <w:spacing w:line="263" w:lineRule="exact"/>
              <w:ind w:left="230"/>
            </w:pPr>
            <w:r>
              <w:t>Art.1</w:t>
            </w:r>
            <w:r>
              <w:rPr>
                <w:spacing w:val="-4"/>
              </w:rPr>
              <w:t xml:space="preserve"> </w:t>
            </w:r>
            <w:r>
              <w:t>Comma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090C1D">
        <w:trPr>
          <w:trHeight w:hRule="exact" w:val="404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1D" w:rsidRDefault="007404B0">
            <w:pPr>
              <w:pStyle w:val="TableParagraph"/>
              <w:kinsoku w:val="0"/>
              <w:overflowPunct w:val="0"/>
              <w:spacing w:line="254" w:lineRule="exact"/>
              <w:ind w:left="3550"/>
            </w:pPr>
            <w:r>
              <w:rPr>
                <w:b/>
                <w:bCs/>
                <w:spacing w:val="-1"/>
                <w:sz w:val="23"/>
                <w:szCs w:val="23"/>
              </w:rPr>
              <w:t>PAGAMENT</w:t>
            </w:r>
            <w:r>
              <w:rPr>
                <w:b/>
                <w:bCs/>
                <w:sz w:val="23"/>
                <w:szCs w:val="23"/>
              </w:rPr>
              <w:t>O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SOMM</w:t>
            </w:r>
            <w:r>
              <w:rPr>
                <w:b/>
                <w:bCs/>
                <w:sz w:val="23"/>
                <w:szCs w:val="23"/>
              </w:rPr>
              <w:t>E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LEGG</w:t>
            </w:r>
            <w:r>
              <w:rPr>
                <w:b/>
                <w:bCs/>
                <w:sz w:val="23"/>
                <w:szCs w:val="23"/>
              </w:rPr>
              <w:t>E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PINTO</w:t>
            </w:r>
          </w:p>
        </w:tc>
      </w:tr>
      <w:tr w:rsidR="00090C1D">
        <w:trPr>
          <w:trHeight w:hRule="exact" w:val="626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1D" w:rsidRDefault="00090C1D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090C1D" w:rsidRDefault="007404B0">
            <w:pPr>
              <w:pStyle w:val="TableParagraph"/>
              <w:kinsoku w:val="0"/>
              <w:overflowPunct w:val="0"/>
              <w:ind w:left="621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DICHIARA</w:t>
            </w:r>
            <w:r>
              <w:rPr>
                <w:b/>
                <w:bCs/>
                <w:spacing w:val="-3"/>
                <w:sz w:val="23"/>
                <w:szCs w:val="23"/>
              </w:rPr>
              <w:t>Z</w:t>
            </w:r>
            <w:r>
              <w:rPr>
                <w:b/>
                <w:bCs/>
                <w:spacing w:val="-1"/>
                <w:sz w:val="23"/>
                <w:szCs w:val="23"/>
              </w:rPr>
              <w:t>ION</w:t>
            </w:r>
            <w:r>
              <w:rPr>
                <w:b/>
                <w:bCs/>
                <w:sz w:val="23"/>
                <w:szCs w:val="23"/>
              </w:rPr>
              <w:t xml:space="preserve">E </w:t>
            </w:r>
            <w:r>
              <w:rPr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b/>
                <w:bCs/>
                <w:sz w:val="23"/>
                <w:szCs w:val="23"/>
              </w:rPr>
              <w:t xml:space="preserve">I </w:t>
            </w:r>
            <w:r>
              <w:rPr>
                <w:b/>
                <w:bCs/>
                <w:spacing w:val="-1"/>
                <w:sz w:val="23"/>
                <w:szCs w:val="23"/>
              </w:rPr>
              <w:t>SENS</w:t>
            </w:r>
            <w:r>
              <w:rPr>
                <w:b/>
                <w:bCs/>
                <w:sz w:val="23"/>
                <w:szCs w:val="23"/>
              </w:rPr>
              <w:t>I</w:t>
            </w:r>
            <w:r>
              <w:rPr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1"/>
                <w:sz w:val="23"/>
                <w:szCs w:val="23"/>
              </w:rPr>
              <w:t>DE</w:t>
            </w:r>
            <w:r>
              <w:rPr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b/>
                <w:bCs/>
                <w:spacing w:val="-1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 xml:space="preserve">I </w:t>
            </w:r>
            <w:r>
              <w:rPr>
                <w:b/>
                <w:bCs/>
                <w:spacing w:val="-1"/>
                <w:sz w:val="23"/>
                <w:szCs w:val="23"/>
              </w:rPr>
              <w:t>ARTT</w:t>
            </w:r>
            <w:r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pacing w:val="-2"/>
                <w:sz w:val="23"/>
                <w:szCs w:val="23"/>
              </w:rPr>
              <w:t xml:space="preserve"> 4</w:t>
            </w:r>
            <w:r>
              <w:rPr>
                <w:b/>
                <w:bCs/>
                <w:sz w:val="23"/>
                <w:szCs w:val="23"/>
              </w:rPr>
              <w:t xml:space="preserve">6 E </w:t>
            </w:r>
            <w:r>
              <w:rPr>
                <w:b/>
                <w:bCs/>
                <w:spacing w:val="-1"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1"/>
                <w:sz w:val="23"/>
                <w:szCs w:val="23"/>
              </w:rPr>
              <w:t>DP</w:t>
            </w:r>
            <w:r>
              <w:rPr>
                <w:b/>
                <w:bCs/>
                <w:sz w:val="23"/>
                <w:szCs w:val="23"/>
              </w:rPr>
              <w:t>R</w:t>
            </w:r>
            <w:r>
              <w:rPr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1"/>
                <w:sz w:val="23"/>
                <w:szCs w:val="23"/>
              </w:rPr>
              <w:t>445/2000</w:t>
            </w:r>
          </w:p>
          <w:p w:rsidR="00090C1D" w:rsidRDefault="007404B0">
            <w:pPr>
              <w:pStyle w:val="TableParagraph"/>
              <w:kinsoku w:val="0"/>
              <w:overflowPunct w:val="0"/>
              <w:spacing w:line="179" w:lineRule="exact"/>
              <w:ind w:left="621"/>
              <w:jc w:val="center"/>
            </w:pPr>
            <w:r>
              <w:rPr>
                <w:i/>
                <w:iCs/>
                <w:spacing w:val="-1"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Testo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unico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delle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disposiz</w:t>
            </w:r>
            <w:r>
              <w:rPr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i/>
                <w:iCs/>
                <w:sz w:val="16"/>
                <w:szCs w:val="16"/>
              </w:rPr>
              <w:t>oni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legis</w:t>
            </w:r>
            <w:r>
              <w:rPr>
                <w:i/>
                <w:iCs/>
                <w:spacing w:val="-2"/>
                <w:sz w:val="16"/>
                <w:szCs w:val="16"/>
              </w:rPr>
              <w:t>l</w:t>
            </w:r>
            <w:r>
              <w:rPr>
                <w:i/>
                <w:iCs/>
                <w:sz w:val="16"/>
                <w:szCs w:val="16"/>
              </w:rPr>
              <w:t>ative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regolamentari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materia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di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documentazione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090C1D" w:rsidRDefault="00090C1D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90C1D" w:rsidRPr="006C35C4" w:rsidRDefault="007404B0">
      <w:pPr>
        <w:pStyle w:val="Titolo4"/>
        <w:tabs>
          <w:tab w:val="left" w:pos="10371"/>
        </w:tabs>
        <w:kinsoku w:val="0"/>
        <w:overflowPunct w:val="0"/>
        <w:ind w:left="914"/>
        <w:rPr>
          <w:sz w:val="18"/>
          <w:szCs w:val="18"/>
        </w:rPr>
      </w:pPr>
      <w:r w:rsidRPr="006C35C4">
        <w:rPr>
          <w:sz w:val="18"/>
          <w:szCs w:val="18"/>
        </w:rPr>
        <w:t>Io</w:t>
      </w:r>
      <w:r w:rsidRPr="006C35C4">
        <w:rPr>
          <w:spacing w:val="-14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sottoscritto/a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8289"/>
        </w:tabs>
        <w:kinsoku w:val="0"/>
        <w:overflowPunct w:val="0"/>
        <w:spacing w:before="1"/>
        <w:ind w:left="3444"/>
        <w:rPr>
          <w:sz w:val="18"/>
          <w:szCs w:val="18"/>
        </w:rPr>
      </w:pPr>
      <w:r w:rsidRPr="006C35C4">
        <w:rPr>
          <w:i/>
          <w:iCs/>
          <w:sz w:val="18"/>
          <w:szCs w:val="18"/>
        </w:rPr>
        <w:t>(cognome)</w:t>
      </w:r>
      <w:r w:rsidRPr="006C35C4">
        <w:rPr>
          <w:i/>
          <w:iCs/>
          <w:sz w:val="18"/>
          <w:szCs w:val="18"/>
        </w:rPr>
        <w:tab/>
      </w:r>
      <w:r w:rsidRPr="006C35C4">
        <w:rPr>
          <w:i/>
          <w:iCs/>
          <w:spacing w:val="-2"/>
          <w:sz w:val="18"/>
          <w:szCs w:val="18"/>
        </w:rPr>
        <w:t>(</w:t>
      </w:r>
      <w:r w:rsidRPr="006C35C4">
        <w:rPr>
          <w:i/>
          <w:iCs/>
          <w:sz w:val="18"/>
          <w:szCs w:val="18"/>
        </w:rPr>
        <w:t>nome)</w:t>
      </w:r>
    </w:p>
    <w:p w:rsidR="00090C1D" w:rsidRPr="006C35C4" w:rsidRDefault="00090C1D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90C1D" w:rsidRPr="006C35C4" w:rsidRDefault="007404B0">
      <w:pPr>
        <w:pStyle w:val="Titolo4"/>
        <w:numPr>
          <w:ilvl w:val="1"/>
          <w:numId w:val="8"/>
        </w:numPr>
        <w:tabs>
          <w:tab w:val="left" w:pos="1254"/>
          <w:tab w:val="left" w:pos="3839"/>
          <w:tab w:val="left" w:pos="7928"/>
          <w:tab w:val="left" w:pos="10365"/>
        </w:tabs>
        <w:kinsoku w:val="0"/>
        <w:overflowPunct w:val="0"/>
        <w:spacing w:before="0"/>
        <w:ind w:left="1254"/>
        <w:rPr>
          <w:sz w:val="18"/>
          <w:szCs w:val="18"/>
        </w:rPr>
      </w:pPr>
      <w:r w:rsidRPr="006C35C4">
        <w:rPr>
          <w:spacing w:val="-1"/>
          <w:sz w:val="18"/>
          <w:szCs w:val="18"/>
        </w:rPr>
        <w:t>a</w:t>
      </w:r>
      <w:r w:rsidRPr="006C35C4">
        <w:rPr>
          <w:sz w:val="18"/>
          <w:szCs w:val="18"/>
        </w:rPr>
        <w:t>il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P.E.C.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 xml:space="preserve">Tel.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90C1D" w:rsidRPr="006C35C4" w:rsidRDefault="007404B0">
      <w:pPr>
        <w:tabs>
          <w:tab w:val="left" w:pos="10304"/>
        </w:tabs>
        <w:kinsoku w:val="0"/>
        <w:overflowPunct w:val="0"/>
        <w:spacing w:before="71"/>
        <w:ind w:left="914"/>
        <w:rPr>
          <w:sz w:val="18"/>
          <w:szCs w:val="18"/>
        </w:rPr>
      </w:pPr>
      <w:r w:rsidRPr="006C35C4">
        <w:rPr>
          <w:sz w:val="18"/>
          <w:szCs w:val="18"/>
        </w:rPr>
        <w:t>Codice</w:t>
      </w:r>
      <w:r w:rsidRPr="006C35C4">
        <w:rPr>
          <w:spacing w:val="-14"/>
          <w:sz w:val="18"/>
          <w:szCs w:val="18"/>
        </w:rPr>
        <w:t xml:space="preserve"> </w:t>
      </w:r>
      <w:r w:rsidRPr="006C35C4">
        <w:rPr>
          <w:sz w:val="18"/>
          <w:szCs w:val="18"/>
        </w:rPr>
        <w:t>Fisca</w:t>
      </w:r>
      <w:r w:rsidRPr="006C35C4">
        <w:rPr>
          <w:spacing w:val="1"/>
          <w:sz w:val="18"/>
          <w:szCs w:val="18"/>
        </w:rPr>
        <w:t>l</w:t>
      </w:r>
      <w:r w:rsidRPr="006C35C4">
        <w:rPr>
          <w:sz w:val="18"/>
          <w:szCs w:val="18"/>
        </w:rPr>
        <w:t>e: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2" w:line="180" w:lineRule="exact"/>
        <w:rPr>
          <w:sz w:val="18"/>
          <w:szCs w:val="18"/>
        </w:rPr>
        <w:sectPr w:rsidR="00090C1D" w:rsidRPr="006C35C4">
          <w:footerReference w:type="default" r:id="rId7"/>
          <w:pgSz w:w="11905" w:h="16840"/>
          <w:pgMar w:top="160" w:right="840" w:bottom="440" w:left="220" w:header="0" w:footer="240" w:gutter="0"/>
          <w:pgNumType w:start="1"/>
          <w:cols w:space="720"/>
          <w:noEndnote/>
        </w:sectPr>
      </w:pPr>
    </w:p>
    <w:p w:rsidR="00090C1D" w:rsidRPr="006C35C4" w:rsidRDefault="007404B0">
      <w:pPr>
        <w:tabs>
          <w:tab w:val="left" w:pos="5620"/>
        </w:tabs>
        <w:kinsoku w:val="0"/>
        <w:overflowPunct w:val="0"/>
        <w:spacing w:before="71"/>
        <w:ind w:left="914"/>
        <w:rPr>
          <w:sz w:val="18"/>
          <w:szCs w:val="18"/>
        </w:rPr>
      </w:pPr>
      <w:r w:rsidRPr="006C35C4">
        <w:rPr>
          <w:sz w:val="18"/>
          <w:szCs w:val="18"/>
        </w:rPr>
        <w:t>Cogno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e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4620"/>
        </w:tabs>
        <w:kinsoku w:val="0"/>
        <w:overflowPunct w:val="0"/>
        <w:spacing w:before="71"/>
        <w:ind w:left="68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>N</w:t>
      </w:r>
      <w:r w:rsidRPr="006C35C4">
        <w:rPr>
          <w:spacing w:val="1"/>
          <w:sz w:val="18"/>
          <w:szCs w:val="18"/>
        </w:rPr>
        <w:t>o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e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4620"/>
        </w:tabs>
        <w:kinsoku w:val="0"/>
        <w:overflowPunct w:val="0"/>
        <w:spacing w:before="71"/>
        <w:ind w:left="68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5621" w:space="40"/>
            <w:col w:w="5184"/>
          </w:cols>
          <w:noEndnote/>
        </w:sectPr>
      </w:pPr>
    </w:p>
    <w:p w:rsidR="00090C1D" w:rsidRPr="006C35C4" w:rsidRDefault="007404B0">
      <w:pPr>
        <w:tabs>
          <w:tab w:val="left" w:pos="9018"/>
        </w:tabs>
        <w:kinsoku w:val="0"/>
        <w:overflowPunct w:val="0"/>
        <w:spacing w:before="69"/>
        <w:ind w:left="914"/>
        <w:rPr>
          <w:sz w:val="18"/>
          <w:szCs w:val="18"/>
        </w:rPr>
      </w:pPr>
      <w:r w:rsidRPr="006C35C4">
        <w:rPr>
          <w:sz w:val="18"/>
          <w:szCs w:val="18"/>
        </w:rPr>
        <w:t>nato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a  </w:t>
      </w:r>
      <w:r w:rsidRPr="006C35C4">
        <w:rPr>
          <w:spacing w:val="1"/>
          <w:sz w:val="18"/>
          <w:szCs w:val="18"/>
        </w:rPr>
        <w:t xml:space="preserve">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pStyle w:val="Titolo4"/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pacing w:val="-1"/>
          <w:sz w:val="18"/>
          <w:szCs w:val="18"/>
        </w:rPr>
        <w:lastRenderedPageBreak/>
        <w:t>p</w:t>
      </w:r>
      <w:r w:rsidRPr="006C35C4">
        <w:rPr>
          <w:sz w:val="18"/>
          <w:szCs w:val="18"/>
        </w:rPr>
        <w:t>rov.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pStyle w:val="Titolo4"/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9019" w:space="40"/>
            <w:col w:w="1786"/>
          </w:cols>
          <w:noEndnote/>
        </w:sectPr>
      </w:pPr>
    </w:p>
    <w:p w:rsidR="00090C1D" w:rsidRPr="006C35C4" w:rsidRDefault="007404B0">
      <w:pPr>
        <w:tabs>
          <w:tab w:val="left" w:pos="9044"/>
        </w:tabs>
        <w:kinsoku w:val="0"/>
        <w:overflowPunct w:val="0"/>
        <w:spacing w:before="69"/>
        <w:ind w:left="914"/>
        <w:rPr>
          <w:sz w:val="18"/>
          <w:szCs w:val="18"/>
        </w:rPr>
      </w:pPr>
      <w:r w:rsidRPr="006C35C4">
        <w:rPr>
          <w:sz w:val="18"/>
          <w:szCs w:val="18"/>
        </w:rPr>
        <w:t>reside</w:t>
      </w:r>
      <w:r w:rsidRPr="006C35C4">
        <w:rPr>
          <w:spacing w:val="-2"/>
          <w:sz w:val="18"/>
          <w:szCs w:val="18"/>
        </w:rPr>
        <w:t>n</w:t>
      </w:r>
      <w:r w:rsidRPr="006C35C4">
        <w:rPr>
          <w:sz w:val="18"/>
          <w:szCs w:val="18"/>
        </w:rPr>
        <w:t>te</w:t>
      </w:r>
      <w:r w:rsidRPr="006C35C4">
        <w:rPr>
          <w:spacing w:val="-10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a  </w:t>
      </w:r>
      <w:r w:rsidRPr="006C35C4">
        <w:rPr>
          <w:spacing w:val="-12"/>
          <w:sz w:val="18"/>
          <w:szCs w:val="18"/>
        </w:rPr>
        <w:t xml:space="preserve"> </w:t>
      </w:r>
      <w:r w:rsidRPr="006C35C4">
        <w:rPr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pacing w:val="-1"/>
          <w:sz w:val="18"/>
          <w:szCs w:val="18"/>
        </w:rPr>
        <w:lastRenderedPageBreak/>
        <w:t>p</w:t>
      </w:r>
      <w:r w:rsidRPr="006C35C4">
        <w:rPr>
          <w:sz w:val="18"/>
          <w:szCs w:val="18"/>
        </w:rPr>
        <w:t>rov.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9046" w:space="40"/>
            <w:col w:w="1759"/>
          </w:cols>
          <w:noEndnote/>
        </w:sectPr>
      </w:pPr>
    </w:p>
    <w:p w:rsidR="00090C1D" w:rsidRPr="006C35C4" w:rsidRDefault="007404B0">
      <w:pPr>
        <w:tabs>
          <w:tab w:val="left" w:pos="8635"/>
        </w:tabs>
        <w:kinsoku w:val="0"/>
        <w:overflowPunct w:val="0"/>
        <w:spacing w:before="71"/>
        <w:ind w:left="914"/>
        <w:rPr>
          <w:sz w:val="18"/>
          <w:szCs w:val="18"/>
        </w:rPr>
      </w:pPr>
      <w:r w:rsidRPr="006C35C4">
        <w:rPr>
          <w:sz w:val="18"/>
          <w:szCs w:val="18"/>
        </w:rPr>
        <w:t xml:space="preserve">Indirizzo 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1653"/>
        </w:tabs>
        <w:kinsoku w:val="0"/>
        <w:overflowPunct w:val="0"/>
        <w:spacing w:before="71"/>
        <w:ind w:left="126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>CA</w:t>
      </w:r>
      <w:r w:rsidRPr="006C35C4">
        <w:rPr>
          <w:spacing w:val="-2"/>
          <w:sz w:val="18"/>
          <w:szCs w:val="18"/>
        </w:rPr>
        <w:t>P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1653"/>
        </w:tabs>
        <w:kinsoku w:val="0"/>
        <w:overflowPunct w:val="0"/>
        <w:spacing w:before="71"/>
        <w:ind w:left="126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8636" w:space="40"/>
            <w:col w:w="2169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9" w:line="150" w:lineRule="exact"/>
        <w:rPr>
          <w:sz w:val="18"/>
          <w:szCs w:val="18"/>
        </w:rPr>
      </w:pPr>
    </w:p>
    <w:p w:rsidR="00090C1D" w:rsidRPr="006C35C4" w:rsidRDefault="007404B0">
      <w:pPr>
        <w:numPr>
          <w:ilvl w:val="2"/>
          <w:numId w:val="8"/>
        </w:numPr>
        <w:tabs>
          <w:tab w:val="left" w:pos="1633"/>
          <w:tab w:val="left" w:pos="10337"/>
        </w:tabs>
        <w:kinsoku w:val="0"/>
        <w:overflowPunct w:val="0"/>
        <w:spacing w:before="71"/>
        <w:ind w:left="1630" w:hanging="357"/>
        <w:rPr>
          <w:sz w:val="18"/>
          <w:szCs w:val="18"/>
        </w:rPr>
      </w:pPr>
      <w:r w:rsidRPr="006C35C4">
        <w:rPr>
          <w:sz w:val="18"/>
          <w:szCs w:val="18"/>
        </w:rPr>
        <w:t>in</w:t>
      </w:r>
      <w:r w:rsidRPr="006C35C4">
        <w:rPr>
          <w:spacing w:val="-9"/>
          <w:sz w:val="18"/>
          <w:szCs w:val="18"/>
        </w:rPr>
        <w:t xml:space="preserve"> </w:t>
      </w:r>
      <w:r w:rsidRPr="006C35C4">
        <w:rPr>
          <w:sz w:val="18"/>
          <w:szCs w:val="18"/>
        </w:rPr>
        <w:t>qualità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pacing w:val="-9"/>
          <w:sz w:val="18"/>
          <w:szCs w:val="18"/>
        </w:rPr>
        <w:t xml:space="preserve"> </w:t>
      </w:r>
      <w:r w:rsidRPr="006C35C4">
        <w:rPr>
          <w:spacing w:val="-1"/>
          <w:sz w:val="18"/>
          <w:szCs w:val="18"/>
        </w:rPr>
        <w:t>le</w:t>
      </w:r>
      <w:r w:rsidRPr="006C35C4">
        <w:rPr>
          <w:sz w:val="18"/>
          <w:szCs w:val="18"/>
        </w:rPr>
        <w:t>gale</w:t>
      </w:r>
      <w:r w:rsidRPr="006C35C4">
        <w:rPr>
          <w:spacing w:val="-9"/>
          <w:sz w:val="18"/>
          <w:szCs w:val="18"/>
        </w:rPr>
        <w:t xml:space="preserve"> </w:t>
      </w:r>
      <w:r w:rsidRPr="006C35C4">
        <w:rPr>
          <w:sz w:val="18"/>
          <w:szCs w:val="18"/>
        </w:rPr>
        <w:t>rapprese</w:t>
      </w:r>
      <w:r w:rsidRPr="006C35C4">
        <w:rPr>
          <w:spacing w:val="1"/>
          <w:sz w:val="18"/>
          <w:szCs w:val="18"/>
        </w:rPr>
        <w:t>n</w:t>
      </w:r>
      <w:r w:rsidRPr="006C35C4">
        <w:rPr>
          <w:sz w:val="18"/>
          <w:szCs w:val="18"/>
        </w:rPr>
        <w:t>tante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z w:val="18"/>
          <w:szCs w:val="18"/>
        </w:rPr>
        <w:t>della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z w:val="18"/>
          <w:szCs w:val="18"/>
        </w:rPr>
        <w:t>Ditta/Società</w:t>
      </w:r>
      <w:r w:rsidRPr="006C35C4">
        <w:rPr>
          <w:spacing w:val="1"/>
          <w:sz w:val="18"/>
          <w:szCs w:val="18"/>
        </w:rPr>
        <w:t>/</w:t>
      </w:r>
      <w:r w:rsidRPr="006C35C4">
        <w:rPr>
          <w:sz w:val="18"/>
          <w:szCs w:val="18"/>
        </w:rPr>
        <w:t>Ent</w:t>
      </w:r>
      <w:r w:rsidRPr="006C35C4">
        <w:rPr>
          <w:spacing w:val="-1"/>
          <w:sz w:val="18"/>
          <w:szCs w:val="18"/>
        </w:rPr>
        <w:t>e(</w:t>
      </w:r>
      <w:r w:rsidRPr="006C35C4">
        <w:rPr>
          <w:sz w:val="18"/>
          <w:szCs w:val="18"/>
        </w:rPr>
        <w:t>1)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kinsoku w:val="0"/>
        <w:overflowPunct w:val="0"/>
        <w:spacing w:line="252" w:lineRule="exact"/>
        <w:ind w:left="1622"/>
        <w:rPr>
          <w:sz w:val="18"/>
          <w:szCs w:val="18"/>
        </w:rPr>
      </w:pPr>
      <w:r w:rsidRPr="006C35C4">
        <w:rPr>
          <w:sz w:val="18"/>
          <w:szCs w:val="18"/>
        </w:rPr>
        <w:t>ricorrente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nel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procedimento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ex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L.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89/2001</w:t>
      </w:r>
    </w:p>
    <w:p w:rsidR="00090C1D" w:rsidRPr="006C35C4" w:rsidRDefault="00090C1D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90C1D" w:rsidRPr="006C35C4" w:rsidRDefault="007404B0">
      <w:pPr>
        <w:kinsoku w:val="0"/>
        <w:overflowPunct w:val="0"/>
        <w:ind w:left="914"/>
        <w:rPr>
          <w:sz w:val="18"/>
          <w:szCs w:val="18"/>
        </w:rPr>
      </w:pPr>
      <w:r w:rsidRPr="006C35C4">
        <w:rPr>
          <w:sz w:val="18"/>
          <w:szCs w:val="18"/>
        </w:rPr>
        <w:t>in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relazione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a:</w:t>
      </w:r>
    </w:p>
    <w:p w:rsidR="00090C1D" w:rsidRPr="006C35C4" w:rsidRDefault="00090C1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90C1D" w:rsidRPr="006C35C4" w:rsidRDefault="007404B0">
      <w:pPr>
        <w:numPr>
          <w:ilvl w:val="2"/>
          <w:numId w:val="8"/>
        </w:numPr>
        <w:tabs>
          <w:tab w:val="left" w:pos="1633"/>
          <w:tab w:val="left" w:pos="4188"/>
          <w:tab w:val="left" w:pos="7328"/>
          <w:tab w:val="left" w:pos="8135"/>
          <w:tab w:val="left" w:pos="8954"/>
          <w:tab w:val="left" w:pos="9455"/>
          <w:tab w:val="left" w:pos="10247"/>
        </w:tabs>
        <w:kinsoku w:val="0"/>
        <w:overflowPunct w:val="0"/>
        <w:spacing w:line="414" w:lineRule="auto"/>
        <w:ind w:left="1630" w:right="558" w:hanging="357"/>
        <w:rPr>
          <w:sz w:val="18"/>
          <w:szCs w:val="18"/>
        </w:rPr>
      </w:pPr>
      <w:r w:rsidRPr="006C35C4">
        <w:rPr>
          <w:sz w:val="18"/>
          <w:szCs w:val="18"/>
        </w:rPr>
        <w:t>decreto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ex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L. 89/2</w:t>
      </w:r>
      <w:r w:rsidRPr="006C35C4">
        <w:rPr>
          <w:spacing w:val="-1"/>
          <w:sz w:val="18"/>
          <w:szCs w:val="18"/>
        </w:rPr>
        <w:t>0</w:t>
      </w:r>
      <w:r w:rsidRPr="006C35C4">
        <w:rPr>
          <w:sz w:val="18"/>
          <w:szCs w:val="18"/>
        </w:rPr>
        <w:t>01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Cor</w:t>
      </w:r>
      <w:r w:rsidRPr="006C35C4">
        <w:rPr>
          <w:spacing w:val="-2"/>
          <w:sz w:val="18"/>
          <w:szCs w:val="18"/>
        </w:rPr>
        <w:t>t</w:t>
      </w:r>
      <w:r w:rsidRPr="006C35C4">
        <w:rPr>
          <w:sz w:val="18"/>
          <w:szCs w:val="18"/>
        </w:rPr>
        <w:t>e d’appello</w:t>
      </w:r>
      <w:r w:rsidRPr="006C35C4">
        <w:rPr>
          <w:spacing w:val="-2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del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/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/</w:t>
      </w:r>
      <w:r w:rsidRPr="006C35C4">
        <w:rPr>
          <w:spacing w:val="-1"/>
          <w:sz w:val="18"/>
          <w:szCs w:val="18"/>
        </w:rPr>
        <w:t>_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  <w:r w:rsidRPr="006C35C4">
        <w:rPr>
          <w:w w:val="6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</w:rPr>
        <w:t xml:space="preserve"> RG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cr</w:t>
      </w:r>
      <w:r w:rsidRPr="006C35C4">
        <w:rPr>
          <w:spacing w:val="-1"/>
          <w:sz w:val="18"/>
          <w:szCs w:val="18"/>
        </w:rPr>
        <w:t>o</w:t>
      </w:r>
      <w:r w:rsidRPr="006C35C4">
        <w:rPr>
          <w:sz w:val="18"/>
          <w:szCs w:val="18"/>
        </w:rPr>
        <w:t>n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 xml:space="preserve">rep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numPr>
          <w:ilvl w:val="2"/>
          <w:numId w:val="8"/>
        </w:numPr>
        <w:tabs>
          <w:tab w:val="left" w:pos="1633"/>
          <w:tab w:val="left" w:pos="4188"/>
          <w:tab w:val="left" w:pos="7328"/>
          <w:tab w:val="left" w:pos="8135"/>
          <w:tab w:val="left" w:pos="8954"/>
          <w:tab w:val="left" w:pos="9455"/>
          <w:tab w:val="left" w:pos="10247"/>
        </w:tabs>
        <w:kinsoku w:val="0"/>
        <w:overflowPunct w:val="0"/>
        <w:spacing w:line="414" w:lineRule="auto"/>
        <w:ind w:left="1630" w:right="558" w:hanging="357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space="720" w:equalWidth="0">
            <w:col w:w="10845"/>
          </w:cols>
          <w:noEndnote/>
        </w:sectPr>
      </w:pPr>
    </w:p>
    <w:p w:rsidR="00090C1D" w:rsidRPr="006C35C4" w:rsidRDefault="007404B0">
      <w:pPr>
        <w:tabs>
          <w:tab w:val="left" w:pos="3201"/>
          <w:tab w:val="left" w:pos="3592"/>
          <w:tab w:val="left" w:pos="4530"/>
        </w:tabs>
        <w:kinsoku w:val="0"/>
        <w:overflowPunct w:val="0"/>
        <w:spacing w:before="6"/>
        <w:ind w:left="1621"/>
        <w:rPr>
          <w:sz w:val="18"/>
          <w:szCs w:val="18"/>
        </w:rPr>
      </w:pPr>
      <w:r w:rsidRPr="006C35C4">
        <w:rPr>
          <w:sz w:val="18"/>
          <w:szCs w:val="18"/>
        </w:rPr>
        <w:t>depositato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il</w:t>
      </w:r>
      <w:r w:rsidRPr="006C35C4">
        <w:rPr>
          <w:sz w:val="18"/>
          <w:szCs w:val="18"/>
          <w:u w:val="single"/>
        </w:rPr>
        <w:tab/>
      </w:r>
      <w:r w:rsidRPr="006C35C4">
        <w:rPr>
          <w:spacing w:val="-2"/>
          <w:sz w:val="18"/>
          <w:szCs w:val="18"/>
        </w:rPr>
        <w:t>/</w:t>
      </w:r>
      <w:r w:rsidRPr="006C35C4">
        <w:rPr>
          <w:spacing w:val="-2"/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_/</w:t>
      </w:r>
      <w:r w:rsidRPr="006C35C4">
        <w:rPr>
          <w:spacing w:val="-1"/>
          <w:sz w:val="18"/>
          <w:szCs w:val="18"/>
        </w:rPr>
        <w:t>_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1588"/>
          <w:tab w:val="left" w:pos="2198"/>
          <w:tab w:val="left" w:pos="3026"/>
        </w:tabs>
        <w:kinsoku w:val="0"/>
        <w:overflowPunct w:val="0"/>
        <w:spacing w:before="6"/>
        <w:ind w:left="179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>noti</w:t>
      </w:r>
      <w:r w:rsidRPr="006C35C4">
        <w:rPr>
          <w:spacing w:val="-2"/>
          <w:sz w:val="18"/>
          <w:szCs w:val="18"/>
        </w:rPr>
        <w:t>f</w:t>
      </w:r>
      <w:r w:rsidRPr="006C35C4">
        <w:rPr>
          <w:sz w:val="18"/>
          <w:szCs w:val="18"/>
        </w:rPr>
        <w:t>icato</w:t>
      </w:r>
      <w:r w:rsidRPr="006C35C4">
        <w:rPr>
          <w:spacing w:val="-2"/>
          <w:sz w:val="18"/>
          <w:szCs w:val="18"/>
        </w:rPr>
        <w:t xml:space="preserve"> </w:t>
      </w:r>
      <w:r w:rsidRPr="006C35C4">
        <w:rPr>
          <w:sz w:val="18"/>
          <w:szCs w:val="18"/>
        </w:rPr>
        <w:t>il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_</w:t>
      </w:r>
      <w:r w:rsidRPr="006C35C4">
        <w:rPr>
          <w:spacing w:val="-2"/>
          <w:sz w:val="18"/>
          <w:szCs w:val="18"/>
        </w:rPr>
        <w:t>/</w:t>
      </w:r>
      <w:r w:rsidRPr="006C35C4">
        <w:rPr>
          <w:spacing w:val="-2"/>
          <w:sz w:val="18"/>
          <w:szCs w:val="18"/>
          <w:u w:val="single"/>
        </w:rPr>
        <w:tab/>
      </w:r>
      <w:r w:rsidRPr="006C35C4">
        <w:rPr>
          <w:spacing w:val="-2"/>
          <w:sz w:val="18"/>
          <w:szCs w:val="18"/>
        </w:rPr>
        <w:t>/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1588"/>
          <w:tab w:val="left" w:pos="2198"/>
          <w:tab w:val="left" w:pos="3026"/>
        </w:tabs>
        <w:kinsoku w:val="0"/>
        <w:overflowPunct w:val="0"/>
        <w:spacing w:before="6"/>
        <w:ind w:left="179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4531" w:space="40"/>
            <w:col w:w="6274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Pr="006C35C4" w:rsidRDefault="007404B0">
      <w:pPr>
        <w:kinsoku w:val="0"/>
        <w:overflowPunct w:val="0"/>
        <w:spacing w:before="71"/>
        <w:ind w:left="913"/>
        <w:rPr>
          <w:sz w:val="18"/>
          <w:szCs w:val="18"/>
        </w:rPr>
      </w:pPr>
      <w:r w:rsidRPr="006C35C4">
        <w:rPr>
          <w:sz w:val="18"/>
          <w:szCs w:val="18"/>
        </w:rPr>
        <w:t xml:space="preserve">B1) </w:t>
      </w:r>
      <w:r w:rsidRPr="006C35C4">
        <w:rPr>
          <w:spacing w:val="43"/>
          <w:sz w:val="18"/>
          <w:szCs w:val="18"/>
        </w:rPr>
        <w:t xml:space="preserve"> </w:t>
      </w:r>
      <w:r w:rsidRPr="006C35C4">
        <w:rPr>
          <w:sz w:val="18"/>
          <w:szCs w:val="18"/>
        </w:rPr>
        <w:t>passato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in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giudicato</w:t>
      </w:r>
    </w:p>
    <w:p w:rsidR="00090C1D" w:rsidRPr="006C35C4" w:rsidRDefault="00090C1D">
      <w:pPr>
        <w:kinsoku w:val="0"/>
        <w:overflowPunct w:val="0"/>
        <w:spacing w:before="12" w:line="240" w:lineRule="exact"/>
        <w:rPr>
          <w:sz w:val="18"/>
          <w:szCs w:val="18"/>
        </w:rPr>
      </w:pPr>
    </w:p>
    <w:p w:rsidR="00090C1D" w:rsidRPr="006C35C4" w:rsidRDefault="007404B0">
      <w:pPr>
        <w:tabs>
          <w:tab w:val="left" w:pos="4188"/>
          <w:tab w:val="left" w:pos="7328"/>
          <w:tab w:val="left" w:pos="10247"/>
        </w:tabs>
        <w:kinsoku w:val="0"/>
        <w:overflowPunct w:val="0"/>
        <w:spacing w:line="414" w:lineRule="auto"/>
        <w:ind w:left="1630" w:right="586" w:hanging="717"/>
        <w:rPr>
          <w:sz w:val="18"/>
          <w:szCs w:val="18"/>
        </w:rPr>
      </w:pPr>
      <w:r w:rsidRPr="006C35C4">
        <w:rPr>
          <w:sz w:val="18"/>
          <w:szCs w:val="18"/>
        </w:rPr>
        <w:t>B2)</w:t>
      </w:r>
      <w:r w:rsidRPr="006C35C4">
        <w:rPr>
          <w:spacing w:val="46"/>
          <w:sz w:val="18"/>
          <w:szCs w:val="18"/>
        </w:rPr>
        <w:t xml:space="preserve"> </w:t>
      </w:r>
      <w:r w:rsidRPr="006C35C4">
        <w:rPr>
          <w:sz w:val="18"/>
          <w:szCs w:val="18"/>
        </w:rPr>
        <w:t>op</w:t>
      </w:r>
      <w:r w:rsidRPr="006C35C4">
        <w:rPr>
          <w:spacing w:val="-1"/>
          <w:sz w:val="18"/>
          <w:szCs w:val="18"/>
        </w:rPr>
        <w:t>p</w:t>
      </w:r>
      <w:r w:rsidRPr="006C35C4">
        <w:rPr>
          <w:sz w:val="18"/>
          <w:szCs w:val="18"/>
        </w:rPr>
        <w:t>osto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ex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art.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5</w:t>
      </w:r>
      <w:r w:rsidRPr="006C35C4">
        <w:rPr>
          <w:i/>
          <w:iCs/>
          <w:spacing w:val="-1"/>
          <w:sz w:val="18"/>
          <w:szCs w:val="18"/>
        </w:rPr>
        <w:t>te</w:t>
      </w:r>
      <w:r w:rsidRPr="006C35C4">
        <w:rPr>
          <w:i/>
          <w:iCs/>
          <w:sz w:val="18"/>
          <w:szCs w:val="18"/>
        </w:rPr>
        <w:t>r</w:t>
      </w:r>
      <w:r w:rsidRPr="006C35C4">
        <w:rPr>
          <w:i/>
          <w:iCs/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L.89/2</w:t>
      </w:r>
      <w:r w:rsidRPr="006C35C4">
        <w:rPr>
          <w:spacing w:val="-1"/>
          <w:sz w:val="18"/>
          <w:szCs w:val="18"/>
        </w:rPr>
        <w:t>0</w:t>
      </w:r>
      <w:r w:rsidRPr="006C35C4">
        <w:rPr>
          <w:sz w:val="18"/>
          <w:szCs w:val="18"/>
        </w:rPr>
        <w:t>01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e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de</w:t>
      </w:r>
      <w:r w:rsidRPr="006C35C4">
        <w:rPr>
          <w:spacing w:val="-2"/>
          <w:sz w:val="18"/>
          <w:szCs w:val="18"/>
        </w:rPr>
        <w:t>f</w:t>
      </w:r>
      <w:r w:rsidRPr="006C35C4">
        <w:rPr>
          <w:sz w:val="18"/>
          <w:szCs w:val="18"/>
        </w:rPr>
        <w:t>inito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con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decreto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ex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L.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89</w:t>
      </w:r>
      <w:r w:rsidRPr="006C35C4">
        <w:rPr>
          <w:spacing w:val="-1"/>
          <w:sz w:val="18"/>
          <w:szCs w:val="18"/>
        </w:rPr>
        <w:t>/2</w:t>
      </w:r>
      <w:r w:rsidRPr="006C35C4">
        <w:rPr>
          <w:sz w:val="18"/>
          <w:szCs w:val="18"/>
        </w:rPr>
        <w:t>001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Corte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pacing w:val="-1"/>
          <w:sz w:val="18"/>
          <w:szCs w:val="18"/>
        </w:rPr>
        <w:t>d</w:t>
      </w:r>
      <w:r w:rsidRPr="006C35C4">
        <w:rPr>
          <w:spacing w:val="1"/>
          <w:sz w:val="18"/>
          <w:szCs w:val="18"/>
        </w:rPr>
        <w:t>’</w:t>
      </w:r>
      <w:r w:rsidRPr="006C35C4">
        <w:rPr>
          <w:spacing w:val="-2"/>
          <w:sz w:val="18"/>
          <w:szCs w:val="18"/>
        </w:rPr>
        <w:t>a</w:t>
      </w:r>
      <w:r w:rsidRPr="006C35C4">
        <w:rPr>
          <w:sz w:val="18"/>
          <w:szCs w:val="18"/>
        </w:rPr>
        <w:t>ppello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d</w:t>
      </w:r>
      <w:r w:rsidRPr="006C35C4">
        <w:rPr>
          <w:spacing w:val="-1"/>
          <w:sz w:val="18"/>
          <w:szCs w:val="18"/>
        </w:rPr>
        <w:t>i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  <w:r w:rsidRPr="006C35C4">
        <w:rPr>
          <w:w w:val="18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</w:rPr>
        <w:t xml:space="preserve"> RG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cr</w:t>
      </w:r>
      <w:r w:rsidRPr="006C35C4">
        <w:rPr>
          <w:spacing w:val="-1"/>
          <w:sz w:val="18"/>
          <w:szCs w:val="18"/>
        </w:rPr>
        <w:t>o</w:t>
      </w:r>
      <w:r w:rsidRPr="006C35C4">
        <w:rPr>
          <w:sz w:val="18"/>
          <w:szCs w:val="18"/>
        </w:rPr>
        <w:t>n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 xml:space="preserve">rep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4188"/>
          <w:tab w:val="left" w:pos="7328"/>
          <w:tab w:val="left" w:pos="10247"/>
        </w:tabs>
        <w:kinsoku w:val="0"/>
        <w:overflowPunct w:val="0"/>
        <w:spacing w:line="414" w:lineRule="auto"/>
        <w:ind w:left="1630" w:right="586" w:hanging="717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space="720" w:equalWidth="0">
            <w:col w:w="10845"/>
          </w:cols>
          <w:noEndnote/>
        </w:sectPr>
      </w:pPr>
    </w:p>
    <w:p w:rsidR="00090C1D" w:rsidRPr="006C35C4" w:rsidRDefault="007404B0">
      <w:pPr>
        <w:tabs>
          <w:tab w:val="left" w:pos="3201"/>
          <w:tab w:val="left" w:pos="3592"/>
          <w:tab w:val="left" w:pos="4530"/>
        </w:tabs>
        <w:kinsoku w:val="0"/>
        <w:overflowPunct w:val="0"/>
        <w:spacing w:before="76"/>
        <w:ind w:left="1621"/>
        <w:rPr>
          <w:sz w:val="18"/>
          <w:szCs w:val="18"/>
        </w:rPr>
      </w:pPr>
      <w:r w:rsidRPr="006C35C4">
        <w:rPr>
          <w:sz w:val="18"/>
          <w:szCs w:val="18"/>
        </w:rPr>
        <w:t>depositato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il</w:t>
      </w:r>
      <w:r w:rsidRPr="006C35C4">
        <w:rPr>
          <w:sz w:val="18"/>
          <w:szCs w:val="18"/>
          <w:u w:val="single"/>
        </w:rPr>
        <w:tab/>
      </w:r>
      <w:r w:rsidRPr="006C35C4">
        <w:rPr>
          <w:spacing w:val="-2"/>
          <w:sz w:val="18"/>
          <w:szCs w:val="18"/>
        </w:rPr>
        <w:t>/</w:t>
      </w:r>
      <w:r w:rsidRPr="006C35C4">
        <w:rPr>
          <w:spacing w:val="-2"/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_/</w:t>
      </w:r>
      <w:r w:rsidRPr="006C35C4">
        <w:rPr>
          <w:spacing w:val="-1"/>
          <w:sz w:val="18"/>
          <w:szCs w:val="18"/>
        </w:rPr>
        <w:t>_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1588"/>
          <w:tab w:val="left" w:pos="2198"/>
          <w:tab w:val="left" w:pos="3026"/>
        </w:tabs>
        <w:kinsoku w:val="0"/>
        <w:overflowPunct w:val="0"/>
        <w:spacing w:before="76"/>
        <w:ind w:left="179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>noti</w:t>
      </w:r>
      <w:r w:rsidRPr="006C35C4">
        <w:rPr>
          <w:spacing w:val="-2"/>
          <w:sz w:val="18"/>
          <w:szCs w:val="18"/>
        </w:rPr>
        <w:t>f</w:t>
      </w:r>
      <w:r w:rsidRPr="006C35C4">
        <w:rPr>
          <w:sz w:val="18"/>
          <w:szCs w:val="18"/>
        </w:rPr>
        <w:t>icato</w:t>
      </w:r>
      <w:r w:rsidRPr="006C35C4">
        <w:rPr>
          <w:spacing w:val="-2"/>
          <w:sz w:val="18"/>
          <w:szCs w:val="18"/>
        </w:rPr>
        <w:t xml:space="preserve"> </w:t>
      </w:r>
      <w:r w:rsidRPr="006C35C4">
        <w:rPr>
          <w:sz w:val="18"/>
          <w:szCs w:val="18"/>
        </w:rPr>
        <w:t>il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_</w:t>
      </w:r>
      <w:r w:rsidRPr="006C35C4">
        <w:rPr>
          <w:spacing w:val="-2"/>
          <w:sz w:val="18"/>
          <w:szCs w:val="18"/>
        </w:rPr>
        <w:t>/</w:t>
      </w:r>
      <w:r w:rsidRPr="006C35C4">
        <w:rPr>
          <w:spacing w:val="-2"/>
          <w:sz w:val="18"/>
          <w:szCs w:val="18"/>
          <w:u w:val="single"/>
        </w:rPr>
        <w:tab/>
      </w:r>
      <w:r w:rsidRPr="006C35C4">
        <w:rPr>
          <w:spacing w:val="-2"/>
          <w:sz w:val="18"/>
          <w:szCs w:val="18"/>
        </w:rPr>
        <w:t>/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1588"/>
          <w:tab w:val="left" w:pos="2198"/>
          <w:tab w:val="left" w:pos="3026"/>
        </w:tabs>
        <w:kinsoku w:val="0"/>
        <w:overflowPunct w:val="0"/>
        <w:spacing w:before="76"/>
        <w:ind w:left="179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4531" w:space="40"/>
            <w:col w:w="6274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2" w:line="180" w:lineRule="exact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space="720" w:equalWidth="0">
            <w:col w:w="10845"/>
          </w:cols>
          <w:noEndnote/>
        </w:sectPr>
      </w:pPr>
    </w:p>
    <w:p w:rsidR="00090C1D" w:rsidRPr="006C35C4" w:rsidRDefault="007404B0">
      <w:pPr>
        <w:tabs>
          <w:tab w:val="left" w:pos="6901"/>
        </w:tabs>
        <w:kinsoku w:val="0"/>
        <w:overflowPunct w:val="0"/>
        <w:spacing w:before="71"/>
        <w:ind w:left="913"/>
        <w:rPr>
          <w:sz w:val="18"/>
          <w:szCs w:val="18"/>
        </w:rPr>
      </w:pPr>
      <w:r w:rsidRPr="006C35C4">
        <w:rPr>
          <w:sz w:val="18"/>
          <w:szCs w:val="18"/>
        </w:rPr>
        <w:t>B3)</w:t>
      </w:r>
      <w:r w:rsidRPr="006C35C4">
        <w:rPr>
          <w:spacing w:val="47"/>
          <w:sz w:val="18"/>
          <w:szCs w:val="18"/>
        </w:rPr>
        <w:t xml:space="preserve"> </w:t>
      </w:r>
      <w:r w:rsidRPr="006C35C4">
        <w:rPr>
          <w:sz w:val="18"/>
          <w:szCs w:val="18"/>
        </w:rPr>
        <w:t>i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pugnato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in</w:t>
      </w:r>
      <w:r w:rsidRPr="006C35C4">
        <w:rPr>
          <w:spacing w:val="-3"/>
          <w:sz w:val="18"/>
          <w:szCs w:val="18"/>
        </w:rPr>
        <w:t xml:space="preserve"> </w:t>
      </w:r>
      <w:r w:rsidRPr="006C35C4">
        <w:rPr>
          <w:sz w:val="18"/>
          <w:szCs w:val="18"/>
        </w:rPr>
        <w:t>Corte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cassazione </w:t>
      </w:r>
      <w:r w:rsidRPr="006C35C4">
        <w:rPr>
          <w:spacing w:val="44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RG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kinsoku w:val="0"/>
        <w:overflowPunct w:val="0"/>
        <w:spacing w:before="71"/>
        <w:ind w:left="70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>il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cui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giud</w:t>
      </w: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>zio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è:</w:t>
      </w:r>
    </w:p>
    <w:p w:rsidR="00090C1D" w:rsidRPr="006C35C4" w:rsidRDefault="00090C1D">
      <w:pPr>
        <w:kinsoku w:val="0"/>
        <w:overflowPunct w:val="0"/>
        <w:spacing w:before="71"/>
        <w:ind w:left="70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6902" w:space="40"/>
            <w:col w:w="3903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2" w:line="11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2" w:line="110" w:lineRule="exact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space="720" w:equalWidth="0">
            <w:col w:w="10845"/>
          </w:cols>
          <w:noEndnote/>
        </w:sectPr>
      </w:pPr>
    </w:p>
    <w:p w:rsidR="00090C1D" w:rsidRPr="006C35C4" w:rsidRDefault="006C35C4" w:rsidP="006C35C4">
      <w:pPr>
        <w:tabs>
          <w:tab w:val="left" w:pos="1928"/>
          <w:tab w:val="left" w:pos="3712"/>
          <w:tab w:val="left" w:pos="7970"/>
        </w:tabs>
        <w:kinsoku w:val="0"/>
        <w:overflowPunct w:val="0"/>
        <w:spacing w:before="71"/>
        <w:rPr>
          <w:sz w:val="18"/>
          <w:szCs w:val="18"/>
        </w:rPr>
      </w:pPr>
      <w:r w:rsidRPr="006C35C4">
        <w:rPr>
          <w:sz w:val="18"/>
          <w:szCs w:val="18"/>
        </w:rPr>
        <w:t xml:space="preserve">                       </w:t>
      </w:r>
      <w:sdt>
        <w:sdtPr>
          <w:rPr>
            <w:sz w:val="18"/>
            <w:szCs w:val="18"/>
          </w:rPr>
          <w:id w:val="186401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C35C4">
        <w:rPr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non</w:t>
      </w:r>
      <w:r w:rsidR="007404B0" w:rsidRPr="006C35C4">
        <w:rPr>
          <w:spacing w:val="-1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defini</w:t>
      </w:r>
      <w:r w:rsidR="007404B0" w:rsidRPr="006C35C4">
        <w:rPr>
          <w:spacing w:val="-1"/>
          <w:sz w:val="18"/>
          <w:szCs w:val="18"/>
        </w:rPr>
        <w:t>t</w:t>
      </w:r>
      <w:r w:rsidR="007404B0" w:rsidRPr="006C35C4">
        <w:rPr>
          <w:sz w:val="18"/>
          <w:szCs w:val="18"/>
        </w:rPr>
        <w:t>o</w:t>
      </w:r>
      <w:r w:rsidRPr="006C35C4">
        <w:rPr>
          <w:sz w:val="18"/>
          <w:szCs w:val="18"/>
        </w:rPr>
        <w:t xml:space="preserve">                                   </w:t>
      </w:r>
      <w:sdt>
        <w:sdtPr>
          <w:rPr>
            <w:sz w:val="18"/>
            <w:szCs w:val="18"/>
          </w:rPr>
          <w:id w:val="114778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5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C35C4">
        <w:rPr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defin</w:t>
      </w:r>
      <w:r w:rsidR="007404B0" w:rsidRPr="006C35C4">
        <w:rPr>
          <w:spacing w:val="-1"/>
          <w:sz w:val="18"/>
          <w:szCs w:val="18"/>
        </w:rPr>
        <w:t>i</w:t>
      </w:r>
      <w:r w:rsidR="007404B0" w:rsidRPr="006C35C4">
        <w:rPr>
          <w:sz w:val="18"/>
          <w:szCs w:val="18"/>
        </w:rPr>
        <w:t>to</w:t>
      </w:r>
      <w:r w:rsidR="007404B0" w:rsidRPr="006C35C4">
        <w:rPr>
          <w:spacing w:val="-5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con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sente</w:t>
      </w:r>
      <w:r w:rsidR="007404B0" w:rsidRPr="006C35C4">
        <w:rPr>
          <w:spacing w:val="-1"/>
          <w:sz w:val="18"/>
          <w:szCs w:val="18"/>
        </w:rPr>
        <w:t>n</w:t>
      </w:r>
      <w:r w:rsidR="007404B0" w:rsidRPr="006C35C4">
        <w:rPr>
          <w:sz w:val="18"/>
          <w:szCs w:val="18"/>
        </w:rPr>
        <w:t>za</w:t>
      </w:r>
      <w:r w:rsidR="007404B0" w:rsidRPr="006C35C4">
        <w:rPr>
          <w:spacing w:val="-5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n.</w:t>
      </w:r>
      <w:r w:rsidR="007404B0" w:rsidRPr="006C35C4">
        <w:rPr>
          <w:w w:val="99"/>
          <w:sz w:val="18"/>
          <w:szCs w:val="18"/>
          <w:u w:val="single"/>
        </w:rPr>
        <w:t xml:space="preserve"> </w:t>
      </w:r>
      <w:r w:rsidR="007404B0"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889"/>
          <w:tab w:val="left" w:pos="1389"/>
          <w:tab w:val="left" w:pos="2219"/>
        </w:tabs>
        <w:kinsoku w:val="0"/>
        <w:overflowPunct w:val="0"/>
        <w:spacing w:before="71"/>
        <w:ind w:left="124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>del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/</w:t>
      </w:r>
      <w:r w:rsidRPr="006C35C4">
        <w:rPr>
          <w:spacing w:val="-1"/>
          <w:sz w:val="18"/>
          <w:szCs w:val="18"/>
        </w:rPr>
        <w:t>_</w:t>
      </w:r>
      <w:r w:rsidRPr="006C35C4">
        <w:rPr>
          <w:spacing w:val="-1"/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/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889"/>
          <w:tab w:val="left" w:pos="1389"/>
          <w:tab w:val="left" w:pos="2219"/>
        </w:tabs>
        <w:kinsoku w:val="0"/>
        <w:overflowPunct w:val="0"/>
        <w:spacing w:before="71"/>
        <w:ind w:left="124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7972" w:space="40"/>
            <w:col w:w="2833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2" w:line="11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2" w:line="110" w:lineRule="exact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space="720" w:equalWidth="0">
            <w:col w:w="10845"/>
          </w:cols>
          <w:noEndnote/>
        </w:sectPr>
      </w:pPr>
    </w:p>
    <w:p w:rsidR="00090C1D" w:rsidRPr="006C35C4" w:rsidRDefault="007404B0">
      <w:pPr>
        <w:tabs>
          <w:tab w:val="left" w:pos="3190"/>
          <w:tab w:val="left" w:pos="3580"/>
          <w:tab w:val="left" w:pos="4519"/>
        </w:tabs>
        <w:kinsoku w:val="0"/>
        <w:overflowPunct w:val="0"/>
        <w:spacing w:before="71"/>
        <w:ind w:left="1622"/>
        <w:rPr>
          <w:sz w:val="18"/>
          <w:szCs w:val="18"/>
        </w:rPr>
      </w:pPr>
      <w:r w:rsidRPr="006C35C4">
        <w:rPr>
          <w:sz w:val="18"/>
          <w:szCs w:val="18"/>
        </w:rPr>
        <w:t>depositata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il</w:t>
      </w:r>
      <w:r w:rsidRPr="006C35C4">
        <w:rPr>
          <w:sz w:val="18"/>
          <w:szCs w:val="18"/>
          <w:u w:val="single"/>
        </w:rPr>
        <w:tab/>
      </w:r>
      <w:r w:rsidRPr="006C35C4">
        <w:rPr>
          <w:spacing w:val="-1"/>
          <w:sz w:val="18"/>
          <w:szCs w:val="18"/>
        </w:rPr>
        <w:t>/</w:t>
      </w:r>
      <w:r w:rsidRPr="006C35C4">
        <w:rPr>
          <w:spacing w:val="-1"/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_/</w:t>
      </w:r>
      <w:r w:rsidRPr="006C35C4">
        <w:rPr>
          <w:spacing w:val="-1"/>
          <w:sz w:val="18"/>
          <w:szCs w:val="18"/>
        </w:rPr>
        <w:t>_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1685"/>
          <w:tab w:val="left" w:pos="2186"/>
          <w:tab w:val="left" w:pos="3015"/>
        </w:tabs>
        <w:kinsoku w:val="0"/>
        <w:overflowPunct w:val="0"/>
        <w:spacing w:before="71"/>
        <w:ind w:left="179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>noti</w:t>
      </w:r>
      <w:r w:rsidRPr="006C35C4">
        <w:rPr>
          <w:spacing w:val="-2"/>
          <w:sz w:val="18"/>
          <w:szCs w:val="18"/>
        </w:rPr>
        <w:t>f</w:t>
      </w:r>
      <w:r w:rsidRPr="006C35C4">
        <w:rPr>
          <w:sz w:val="18"/>
          <w:szCs w:val="18"/>
        </w:rPr>
        <w:t>icata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il</w:t>
      </w:r>
      <w:r w:rsidRPr="006C35C4">
        <w:rPr>
          <w:sz w:val="18"/>
          <w:szCs w:val="18"/>
          <w:u w:val="single"/>
        </w:rPr>
        <w:tab/>
      </w:r>
      <w:r w:rsidRPr="006C35C4">
        <w:rPr>
          <w:spacing w:val="-1"/>
          <w:sz w:val="18"/>
          <w:szCs w:val="18"/>
        </w:rPr>
        <w:t>/</w:t>
      </w:r>
      <w:r w:rsidRPr="006C35C4">
        <w:rPr>
          <w:spacing w:val="-1"/>
          <w:sz w:val="18"/>
          <w:szCs w:val="18"/>
          <w:u w:val="single"/>
        </w:rPr>
        <w:tab/>
      </w:r>
      <w:r w:rsidRPr="006C35C4">
        <w:rPr>
          <w:spacing w:val="-1"/>
          <w:sz w:val="18"/>
          <w:szCs w:val="18"/>
        </w:rPr>
        <w:t>/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1685"/>
          <w:tab w:val="left" w:pos="2186"/>
          <w:tab w:val="left" w:pos="3015"/>
        </w:tabs>
        <w:kinsoku w:val="0"/>
        <w:overflowPunct w:val="0"/>
        <w:spacing w:before="71"/>
        <w:ind w:left="179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4520" w:space="40"/>
            <w:col w:w="6285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4" w:line="150" w:lineRule="exact"/>
        <w:rPr>
          <w:sz w:val="18"/>
          <w:szCs w:val="18"/>
        </w:rPr>
      </w:pPr>
    </w:p>
    <w:p w:rsidR="00090C1D" w:rsidRPr="006C35C4" w:rsidRDefault="007404B0">
      <w:pPr>
        <w:pStyle w:val="Corpotesto"/>
        <w:kinsoku w:val="0"/>
        <w:overflowPunct w:val="0"/>
        <w:spacing w:before="74"/>
        <w:ind w:left="914" w:right="337"/>
        <w:rPr>
          <w:sz w:val="18"/>
          <w:szCs w:val="18"/>
        </w:rPr>
      </w:pPr>
      <w:r w:rsidRPr="006C35C4">
        <w:rPr>
          <w:sz w:val="18"/>
          <w:szCs w:val="18"/>
        </w:rPr>
        <w:t>co</w:t>
      </w:r>
      <w:r w:rsidRPr="006C35C4">
        <w:rPr>
          <w:spacing w:val="-1"/>
          <w:sz w:val="18"/>
          <w:szCs w:val="18"/>
        </w:rPr>
        <w:t>n</w:t>
      </w:r>
      <w:r w:rsidRPr="006C35C4">
        <w:rPr>
          <w:sz w:val="18"/>
          <w:szCs w:val="18"/>
        </w:rPr>
        <w:t>sap</w:t>
      </w:r>
      <w:r w:rsidRPr="006C35C4">
        <w:rPr>
          <w:spacing w:val="-2"/>
          <w:sz w:val="18"/>
          <w:szCs w:val="18"/>
        </w:rPr>
        <w:t>e</w:t>
      </w:r>
      <w:r w:rsidRPr="006C35C4">
        <w:rPr>
          <w:spacing w:val="-1"/>
          <w:sz w:val="18"/>
          <w:szCs w:val="18"/>
        </w:rPr>
        <w:t>v</w:t>
      </w:r>
      <w:r w:rsidRPr="006C35C4">
        <w:rPr>
          <w:sz w:val="18"/>
          <w:szCs w:val="18"/>
        </w:rPr>
        <w:t>o</w:t>
      </w:r>
      <w:r w:rsidRPr="006C35C4">
        <w:rPr>
          <w:spacing w:val="-1"/>
          <w:sz w:val="18"/>
          <w:szCs w:val="18"/>
        </w:rPr>
        <w:t>l</w:t>
      </w:r>
      <w:r w:rsidRPr="006C35C4">
        <w:rPr>
          <w:sz w:val="18"/>
          <w:szCs w:val="18"/>
        </w:rPr>
        <w:t>e d</w:t>
      </w:r>
      <w:r w:rsidRPr="006C35C4">
        <w:rPr>
          <w:spacing w:val="-2"/>
          <w:sz w:val="18"/>
          <w:szCs w:val="18"/>
        </w:rPr>
        <w:t>e</w:t>
      </w:r>
      <w:r w:rsidRPr="006C35C4">
        <w:rPr>
          <w:spacing w:val="-1"/>
          <w:sz w:val="18"/>
          <w:szCs w:val="18"/>
        </w:rPr>
        <w:t>ll</w:t>
      </w:r>
      <w:r w:rsidRPr="006C35C4">
        <w:rPr>
          <w:sz w:val="18"/>
          <w:szCs w:val="18"/>
        </w:rPr>
        <w:t>e sanz</w:t>
      </w:r>
      <w:r w:rsidRPr="006C35C4">
        <w:rPr>
          <w:spacing w:val="-1"/>
          <w:sz w:val="18"/>
          <w:szCs w:val="18"/>
        </w:rPr>
        <w:t>io</w:t>
      </w:r>
      <w:r w:rsidRPr="006C35C4">
        <w:rPr>
          <w:sz w:val="18"/>
          <w:szCs w:val="18"/>
        </w:rPr>
        <w:t>ni</w:t>
      </w:r>
      <w:r w:rsidRPr="006C35C4">
        <w:rPr>
          <w:spacing w:val="-1"/>
          <w:sz w:val="18"/>
          <w:szCs w:val="18"/>
        </w:rPr>
        <w:t xml:space="preserve"> p</w:t>
      </w:r>
      <w:r w:rsidRPr="006C35C4">
        <w:rPr>
          <w:sz w:val="18"/>
          <w:szCs w:val="18"/>
        </w:rPr>
        <w:t>r</w:t>
      </w:r>
      <w:r w:rsidRPr="006C35C4">
        <w:rPr>
          <w:spacing w:val="-2"/>
          <w:sz w:val="18"/>
          <w:szCs w:val="18"/>
        </w:rPr>
        <w:t>e</w:t>
      </w:r>
      <w:r w:rsidRPr="006C35C4">
        <w:rPr>
          <w:sz w:val="18"/>
          <w:szCs w:val="18"/>
        </w:rPr>
        <w:t>v</w:t>
      </w: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>s</w:t>
      </w:r>
      <w:r w:rsidRPr="006C35C4">
        <w:rPr>
          <w:spacing w:val="-1"/>
          <w:sz w:val="18"/>
          <w:szCs w:val="18"/>
        </w:rPr>
        <w:t>t</w:t>
      </w:r>
      <w:r w:rsidRPr="006C35C4">
        <w:rPr>
          <w:sz w:val="18"/>
          <w:szCs w:val="18"/>
        </w:rPr>
        <w:t>e dal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pacing w:val="-2"/>
          <w:sz w:val="18"/>
          <w:szCs w:val="18"/>
        </w:rPr>
        <w:t>c</w:t>
      </w:r>
      <w:r w:rsidRPr="006C35C4">
        <w:rPr>
          <w:spacing w:val="-1"/>
          <w:sz w:val="18"/>
          <w:szCs w:val="18"/>
        </w:rPr>
        <w:t>o</w:t>
      </w:r>
      <w:r w:rsidRPr="006C35C4">
        <w:rPr>
          <w:sz w:val="18"/>
          <w:szCs w:val="18"/>
        </w:rPr>
        <w:t>d</w:t>
      </w: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>ce p</w:t>
      </w:r>
      <w:r w:rsidRPr="006C35C4">
        <w:rPr>
          <w:spacing w:val="-2"/>
          <w:sz w:val="18"/>
          <w:szCs w:val="18"/>
        </w:rPr>
        <w:t>e</w:t>
      </w:r>
      <w:r w:rsidRPr="006C35C4">
        <w:rPr>
          <w:sz w:val="18"/>
          <w:szCs w:val="18"/>
        </w:rPr>
        <w:t>na</w:t>
      </w:r>
      <w:r w:rsidRPr="006C35C4">
        <w:rPr>
          <w:spacing w:val="-1"/>
          <w:sz w:val="18"/>
          <w:szCs w:val="18"/>
        </w:rPr>
        <w:t>l</w:t>
      </w:r>
      <w:r w:rsidRPr="006C35C4">
        <w:rPr>
          <w:sz w:val="18"/>
          <w:szCs w:val="18"/>
        </w:rPr>
        <w:t>e e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da</w:t>
      </w:r>
      <w:r w:rsidRPr="006C35C4">
        <w:rPr>
          <w:spacing w:val="-1"/>
          <w:sz w:val="18"/>
          <w:szCs w:val="18"/>
        </w:rPr>
        <w:t>ll</w:t>
      </w:r>
      <w:r w:rsidRPr="006C35C4">
        <w:rPr>
          <w:sz w:val="18"/>
          <w:szCs w:val="18"/>
        </w:rPr>
        <w:t>e</w:t>
      </w:r>
      <w:r w:rsidRPr="006C35C4">
        <w:rPr>
          <w:spacing w:val="-2"/>
          <w:sz w:val="18"/>
          <w:szCs w:val="18"/>
        </w:rPr>
        <w:t xml:space="preserve"> </w:t>
      </w:r>
      <w:r w:rsidRPr="006C35C4">
        <w:rPr>
          <w:spacing w:val="-1"/>
          <w:sz w:val="18"/>
          <w:szCs w:val="18"/>
        </w:rPr>
        <w:t>le</w:t>
      </w:r>
      <w:r w:rsidRPr="006C35C4">
        <w:rPr>
          <w:sz w:val="18"/>
          <w:szCs w:val="18"/>
        </w:rPr>
        <w:t>ggi</w:t>
      </w:r>
      <w:r w:rsidRPr="006C35C4">
        <w:rPr>
          <w:spacing w:val="-2"/>
          <w:sz w:val="18"/>
          <w:szCs w:val="18"/>
        </w:rPr>
        <w:t xml:space="preserve"> </w:t>
      </w:r>
      <w:r w:rsidRPr="006C35C4">
        <w:rPr>
          <w:spacing w:val="-1"/>
          <w:sz w:val="18"/>
          <w:szCs w:val="18"/>
        </w:rPr>
        <w:t>s</w:t>
      </w:r>
      <w:r w:rsidRPr="006C35C4">
        <w:rPr>
          <w:sz w:val="18"/>
          <w:szCs w:val="18"/>
        </w:rPr>
        <w:t>p</w:t>
      </w:r>
      <w:r w:rsidRPr="006C35C4">
        <w:rPr>
          <w:spacing w:val="-1"/>
          <w:sz w:val="18"/>
          <w:szCs w:val="18"/>
        </w:rPr>
        <w:t>ecial</w:t>
      </w:r>
      <w:r w:rsidRPr="006C35C4">
        <w:rPr>
          <w:sz w:val="18"/>
          <w:szCs w:val="18"/>
        </w:rPr>
        <w:t xml:space="preserve">i </w:t>
      </w: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 xml:space="preserve">n </w:t>
      </w:r>
      <w:r w:rsidRPr="006C35C4">
        <w:rPr>
          <w:spacing w:val="-3"/>
          <w:sz w:val="18"/>
          <w:szCs w:val="18"/>
        </w:rPr>
        <w:t>m</w:t>
      </w:r>
      <w:r w:rsidRPr="006C35C4">
        <w:rPr>
          <w:spacing w:val="-1"/>
          <w:sz w:val="18"/>
          <w:szCs w:val="18"/>
        </w:rPr>
        <w:t>ateri</w:t>
      </w:r>
      <w:r w:rsidRPr="006C35C4">
        <w:rPr>
          <w:sz w:val="18"/>
          <w:szCs w:val="18"/>
        </w:rPr>
        <w:t>a p</w:t>
      </w:r>
      <w:r w:rsidRPr="006C35C4">
        <w:rPr>
          <w:spacing w:val="-1"/>
          <w:sz w:val="18"/>
          <w:szCs w:val="18"/>
        </w:rPr>
        <w:t>e</w:t>
      </w:r>
      <w:r w:rsidRPr="006C35C4">
        <w:rPr>
          <w:sz w:val="18"/>
          <w:szCs w:val="18"/>
        </w:rPr>
        <w:t>r</w:t>
      </w:r>
      <w:r w:rsidRPr="006C35C4">
        <w:rPr>
          <w:spacing w:val="-2"/>
          <w:sz w:val="18"/>
          <w:szCs w:val="18"/>
        </w:rPr>
        <w:t xml:space="preserve"> </w:t>
      </w: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 xml:space="preserve">l </w:t>
      </w:r>
      <w:r w:rsidRPr="006C35C4">
        <w:rPr>
          <w:spacing w:val="-1"/>
          <w:sz w:val="18"/>
          <w:szCs w:val="18"/>
        </w:rPr>
        <w:t>cas</w:t>
      </w:r>
      <w:r w:rsidRPr="006C35C4">
        <w:rPr>
          <w:sz w:val="18"/>
          <w:szCs w:val="18"/>
        </w:rPr>
        <w:t>o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d</w:t>
      </w:r>
      <w:r w:rsidRPr="006C35C4">
        <w:rPr>
          <w:spacing w:val="-1"/>
          <w:sz w:val="18"/>
          <w:szCs w:val="18"/>
        </w:rPr>
        <w:t>ic</w:t>
      </w:r>
      <w:r w:rsidRPr="006C35C4">
        <w:rPr>
          <w:sz w:val="18"/>
          <w:szCs w:val="18"/>
        </w:rPr>
        <w:t>h</w:t>
      </w:r>
      <w:r w:rsidRPr="006C35C4">
        <w:rPr>
          <w:spacing w:val="-1"/>
          <w:sz w:val="18"/>
          <w:szCs w:val="18"/>
        </w:rPr>
        <w:t>iarazio</w:t>
      </w:r>
      <w:r w:rsidRPr="006C35C4">
        <w:rPr>
          <w:sz w:val="18"/>
          <w:szCs w:val="18"/>
        </w:rPr>
        <w:t xml:space="preserve">ne </w:t>
      </w:r>
      <w:r w:rsidRPr="006C35C4">
        <w:rPr>
          <w:spacing w:val="-1"/>
          <w:sz w:val="18"/>
          <w:szCs w:val="18"/>
        </w:rPr>
        <w:t>fals</w:t>
      </w:r>
      <w:r w:rsidRPr="006C35C4">
        <w:rPr>
          <w:sz w:val="18"/>
          <w:szCs w:val="18"/>
        </w:rPr>
        <w:t>a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o </w:t>
      </w:r>
      <w:r w:rsidRPr="006C35C4">
        <w:rPr>
          <w:spacing w:val="-1"/>
          <w:sz w:val="18"/>
          <w:szCs w:val="18"/>
        </w:rPr>
        <w:t>mendac</w:t>
      </w:r>
      <w:r w:rsidRPr="006C35C4">
        <w:rPr>
          <w:sz w:val="18"/>
          <w:szCs w:val="18"/>
        </w:rPr>
        <w:t>e e</w:t>
      </w:r>
      <w:r w:rsidRPr="006C35C4">
        <w:rPr>
          <w:spacing w:val="-1"/>
          <w:sz w:val="18"/>
          <w:szCs w:val="18"/>
        </w:rPr>
        <w:t xml:space="preserve"> l’us</w:t>
      </w:r>
      <w:r w:rsidRPr="006C35C4">
        <w:rPr>
          <w:sz w:val="18"/>
          <w:szCs w:val="18"/>
        </w:rPr>
        <w:t>o</w:t>
      </w:r>
      <w:r w:rsidRPr="006C35C4">
        <w:rPr>
          <w:spacing w:val="-1"/>
          <w:sz w:val="18"/>
          <w:szCs w:val="18"/>
        </w:rPr>
        <w:t xml:space="preserve"> d</w:t>
      </w:r>
      <w:r w:rsidRPr="006C35C4">
        <w:rPr>
          <w:sz w:val="18"/>
          <w:szCs w:val="18"/>
        </w:rPr>
        <w:t xml:space="preserve">i </w:t>
      </w:r>
      <w:r w:rsidRPr="006C35C4">
        <w:rPr>
          <w:spacing w:val="-1"/>
          <w:sz w:val="18"/>
          <w:szCs w:val="18"/>
        </w:rPr>
        <w:t>att</w:t>
      </w:r>
      <w:r w:rsidRPr="006C35C4">
        <w:rPr>
          <w:sz w:val="18"/>
          <w:szCs w:val="18"/>
        </w:rPr>
        <w:t>o</w:t>
      </w:r>
      <w:r w:rsidRPr="006C35C4">
        <w:rPr>
          <w:spacing w:val="-1"/>
          <w:sz w:val="18"/>
          <w:szCs w:val="18"/>
        </w:rPr>
        <w:t xml:space="preserve"> falso</w:t>
      </w:r>
      <w:r w:rsidRPr="006C35C4">
        <w:rPr>
          <w:sz w:val="18"/>
          <w:szCs w:val="18"/>
        </w:rPr>
        <w:t>,</w:t>
      </w:r>
      <w:r w:rsidRPr="006C35C4">
        <w:rPr>
          <w:spacing w:val="-1"/>
          <w:sz w:val="18"/>
          <w:szCs w:val="18"/>
        </w:rPr>
        <w:t xml:space="preserve"> co</w:t>
      </w:r>
      <w:r w:rsidRPr="006C35C4">
        <w:rPr>
          <w:spacing w:val="-3"/>
          <w:sz w:val="18"/>
          <w:szCs w:val="18"/>
        </w:rPr>
        <w:t>m</w:t>
      </w:r>
      <w:r w:rsidRPr="006C35C4">
        <w:rPr>
          <w:sz w:val="18"/>
          <w:szCs w:val="18"/>
        </w:rPr>
        <w:t>e</w:t>
      </w:r>
      <w:r w:rsidRPr="006C35C4">
        <w:rPr>
          <w:spacing w:val="-1"/>
          <w:sz w:val="18"/>
          <w:szCs w:val="18"/>
        </w:rPr>
        <w:t xml:space="preserve"> previs</w:t>
      </w:r>
      <w:r w:rsidRPr="006C35C4">
        <w:rPr>
          <w:spacing w:val="-2"/>
          <w:sz w:val="18"/>
          <w:szCs w:val="18"/>
        </w:rPr>
        <w:t>t</w:t>
      </w:r>
      <w:r w:rsidRPr="006C35C4">
        <w:rPr>
          <w:sz w:val="18"/>
          <w:szCs w:val="18"/>
        </w:rPr>
        <w:t>o</w:t>
      </w:r>
      <w:r w:rsidRPr="006C35C4">
        <w:rPr>
          <w:spacing w:val="-1"/>
          <w:sz w:val="18"/>
          <w:szCs w:val="18"/>
        </w:rPr>
        <w:t xml:space="preserve"> dall’art</w:t>
      </w:r>
      <w:r w:rsidRPr="006C35C4">
        <w:rPr>
          <w:sz w:val="18"/>
          <w:szCs w:val="18"/>
        </w:rPr>
        <w:t>.</w:t>
      </w:r>
      <w:r w:rsidRPr="006C35C4">
        <w:rPr>
          <w:spacing w:val="-1"/>
          <w:sz w:val="18"/>
          <w:szCs w:val="18"/>
        </w:rPr>
        <w:t xml:space="preserve"> 7</w:t>
      </w:r>
      <w:r w:rsidRPr="006C35C4">
        <w:rPr>
          <w:sz w:val="18"/>
          <w:szCs w:val="18"/>
        </w:rPr>
        <w:t>6</w:t>
      </w:r>
      <w:r w:rsidRPr="006C35C4">
        <w:rPr>
          <w:spacing w:val="-1"/>
          <w:sz w:val="18"/>
          <w:szCs w:val="18"/>
        </w:rPr>
        <w:t xml:space="preserve"> de</w:t>
      </w:r>
      <w:r w:rsidRPr="006C35C4">
        <w:rPr>
          <w:sz w:val="18"/>
          <w:szCs w:val="18"/>
        </w:rPr>
        <w:t>l</w:t>
      </w:r>
      <w:r w:rsidRPr="006C35C4">
        <w:rPr>
          <w:spacing w:val="-1"/>
          <w:sz w:val="18"/>
          <w:szCs w:val="18"/>
        </w:rPr>
        <w:t xml:space="preserve"> citat</w:t>
      </w:r>
      <w:r w:rsidRPr="006C35C4">
        <w:rPr>
          <w:sz w:val="18"/>
          <w:szCs w:val="18"/>
        </w:rPr>
        <w:t xml:space="preserve">o </w:t>
      </w:r>
      <w:r w:rsidRPr="006C35C4">
        <w:rPr>
          <w:spacing w:val="-1"/>
          <w:sz w:val="18"/>
          <w:szCs w:val="18"/>
        </w:rPr>
        <w:t>D</w:t>
      </w:r>
      <w:r w:rsidRPr="006C35C4">
        <w:rPr>
          <w:spacing w:val="2"/>
          <w:sz w:val="18"/>
          <w:szCs w:val="18"/>
        </w:rPr>
        <w:t>P</w:t>
      </w:r>
      <w:r w:rsidRPr="006C35C4">
        <w:rPr>
          <w:sz w:val="18"/>
          <w:szCs w:val="18"/>
        </w:rPr>
        <w:t>R, so</w:t>
      </w:r>
      <w:r w:rsidRPr="006C35C4">
        <w:rPr>
          <w:spacing w:val="-2"/>
          <w:sz w:val="18"/>
          <w:szCs w:val="18"/>
        </w:rPr>
        <w:t>t</w:t>
      </w:r>
      <w:r w:rsidRPr="006C35C4">
        <w:rPr>
          <w:spacing w:val="-1"/>
          <w:sz w:val="18"/>
          <w:szCs w:val="18"/>
        </w:rPr>
        <w:t>t</w:t>
      </w:r>
      <w:r w:rsidRPr="006C35C4">
        <w:rPr>
          <w:sz w:val="18"/>
          <w:szCs w:val="18"/>
        </w:rPr>
        <w:t>o p</w:t>
      </w:r>
      <w:r w:rsidRPr="006C35C4">
        <w:rPr>
          <w:spacing w:val="-2"/>
          <w:sz w:val="18"/>
          <w:szCs w:val="18"/>
        </w:rPr>
        <w:t>e</w:t>
      </w:r>
      <w:r w:rsidRPr="006C35C4">
        <w:rPr>
          <w:sz w:val="18"/>
          <w:szCs w:val="18"/>
        </w:rPr>
        <w:t>rsonale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r</w:t>
      </w:r>
      <w:r w:rsidRPr="006C35C4">
        <w:rPr>
          <w:spacing w:val="-2"/>
          <w:sz w:val="18"/>
          <w:szCs w:val="18"/>
        </w:rPr>
        <w:t>e</w:t>
      </w:r>
      <w:r w:rsidRPr="006C35C4">
        <w:rPr>
          <w:sz w:val="18"/>
          <w:szCs w:val="18"/>
        </w:rPr>
        <w:t>spons</w:t>
      </w:r>
      <w:r w:rsidRPr="006C35C4">
        <w:rPr>
          <w:spacing w:val="-2"/>
          <w:sz w:val="18"/>
          <w:szCs w:val="18"/>
        </w:rPr>
        <w:t>a</w:t>
      </w:r>
      <w:r w:rsidRPr="006C35C4">
        <w:rPr>
          <w:sz w:val="18"/>
          <w:szCs w:val="18"/>
        </w:rPr>
        <w:t>bilità</w:t>
      </w:r>
    </w:p>
    <w:p w:rsidR="00090C1D" w:rsidRDefault="007404B0">
      <w:pPr>
        <w:kinsoku w:val="0"/>
        <w:overflowPunct w:val="0"/>
        <w:spacing w:before="3"/>
        <w:ind w:left="61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DICH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RO</w:t>
      </w:r>
    </w:p>
    <w:p w:rsidR="00090C1D" w:rsidRDefault="00090C1D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090C1D" w:rsidRPr="006C35C4" w:rsidRDefault="007404B0">
      <w:pPr>
        <w:pStyle w:val="Titolo4"/>
        <w:numPr>
          <w:ilvl w:val="0"/>
          <w:numId w:val="7"/>
        </w:numPr>
        <w:tabs>
          <w:tab w:val="left" w:pos="1334"/>
        </w:tabs>
        <w:kinsoku w:val="0"/>
        <w:overflowPunct w:val="0"/>
        <w:spacing w:before="0"/>
        <w:ind w:left="1334"/>
        <w:rPr>
          <w:sz w:val="18"/>
          <w:szCs w:val="18"/>
        </w:rPr>
      </w:pPr>
      <w:r w:rsidRPr="006C35C4">
        <w:rPr>
          <w:sz w:val="18"/>
          <w:szCs w:val="18"/>
        </w:rPr>
        <w:t>i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dati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anagrafici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e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fiscali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della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Ditta/Società/Ente</w:t>
      </w:r>
    </w:p>
    <w:p w:rsidR="00090C1D" w:rsidRPr="006C35C4" w:rsidRDefault="00090C1D">
      <w:pPr>
        <w:kinsoku w:val="0"/>
        <w:overflowPunct w:val="0"/>
        <w:spacing w:before="14" w:line="240" w:lineRule="exact"/>
        <w:rPr>
          <w:sz w:val="18"/>
          <w:szCs w:val="18"/>
        </w:rPr>
      </w:pPr>
    </w:p>
    <w:p w:rsidR="00090C1D" w:rsidRPr="006C35C4" w:rsidRDefault="007404B0">
      <w:pPr>
        <w:tabs>
          <w:tab w:val="left" w:pos="10444"/>
        </w:tabs>
        <w:kinsoku w:val="0"/>
        <w:overflowPunct w:val="0"/>
        <w:ind w:left="1274"/>
        <w:rPr>
          <w:sz w:val="18"/>
          <w:szCs w:val="18"/>
        </w:rPr>
      </w:pPr>
      <w:r w:rsidRPr="006C35C4">
        <w:rPr>
          <w:sz w:val="18"/>
          <w:szCs w:val="18"/>
        </w:rPr>
        <w:t>Codice</w:t>
      </w:r>
      <w:r w:rsidRPr="006C35C4">
        <w:rPr>
          <w:spacing w:val="-14"/>
          <w:sz w:val="18"/>
          <w:szCs w:val="18"/>
        </w:rPr>
        <w:t xml:space="preserve"> </w:t>
      </w:r>
      <w:r w:rsidRPr="006C35C4">
        <w:rPr>
          <w:sz w:val="18"/>
          <w:szCs w:val="18"/>
        </w:rPr>
        <w:t>Fisca</w:t>
      </w:r>
      <w:r w:rsidRPr="006C35C4">
        <w:rPr>
          <w:spacing w:val="1"/>
          <w:sz w:val="18"/>
          <w:szCs w:val="18"/>
        </w:rPr>
        <w:t>l</w:t>
      </w:r>
      <w:r w:rsidRPr="006C35C4">
        <w:rPr>
          <w:sz w:val="18"/>
          <w:szCs w:val="18"/>
        </w:rPr>
        <w:t>e: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90C1D" w:rsidRPr="006C35C4" w:rsidRDefault="007404B0">
      <w:pPr>
        <w:tabs>
          <w:tab w:val="left" w:pos="10417"/>
        </w:tabs>
        <w:kinsoku w:val="0"/>
        <w:overflowPunct w:val="0"/>
        <w:spacing w:before="69"/>
        <w:ind w:left="1274"/>
        <w:rPr>
          <w:sz w:val="18"/>
          <w:szCs w:val="18"/>
        </w:rPr>
      </w:pPr>
      <w:r w:rsidRPr="006C35C4">
        <w:rPr>
          <w:sz w:val="18"/>
          <w:szCs w:val="18"/>
        </w:rPr>
        <w:t>Partita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IVA </w:t>
      </w:r>
      <w:r w:rsidRPr="006C35C4">
        <w:rPr>
          <w:spacing w:val="-12"/>
          <w:sz w:val="18"/>
          <w:szCs w:val="18"/>
        </w:rPr>
        <w:t xml:space="preserve"> </w:t>
      </w:r>
      <w:r w:rsidRPr="006C35C4">
        <w:rPr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4" w:line="180" w:lineRule="exact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space="720" w:equalWidth="0">
            <w:col w:w="10845"/>
          </w:cols>
          <w:noEndnote/>
        </w:sectPr>
      </w:pPr>
    </w:p>
    <w:p w:rsidR="00090C1D" w:rsidRPr="006C35C4" w:rsidRDefault="007404B0">
      <w:pPr>
        <w:tabs>
          <w:tab w:val="left" w:pos="9176"/>
        </w:tabs>
        <w:kinsoku w:val="0"/>
        <w:overflowPunct w:val="0"/>
        <w:spacing w:before="69"/>
        <w:ind w:left="1274"/>
        <w:rPr>
          <w:sz w:val="18"/>
          <w:szCs w:val="18"/>
        </w:rPr>
      </w:pPr>
      <w:r w:rsidRPr="006C35C4">
        <w:rPr>
          <w:sz w:val="18"/>
          <w:szCs w:val="18"/>
        </w:rPr>
        <w:t>Sede</w:t>
      </w:r>
      <w:r w:rsidRPr="006C35C4">
        <w:rPr>
          <w:spacing w:val="-12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sociale </w:t>
      </w:r>
      <w:r w:rsidRPr="006C35C4">
        <w:rPr>
          <w:spacing w:val="-11"/>
          <w:sz w:val="18"/>
          <w:szCs w:val="18"/>
        </w:rPr>
        <w:t xml:space="preserve"> </w:t>
      </w:r>
      <w:r w:rsidRPr="006C35C4">
        <w:rPr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>pr</w:t>
      </w:r>
      <w:r w:rsidRPr="006C35C4">
        <w:rPr>
          <w:spacing w:val="-1"/>
          <w:sz w:val="18"/>
          <w:szCs w:val="18"/>
        </w:rPr>
        <w:t>o</w:t>
      </w:r>
      <w:r w:rsidRPr="006C35C4">
        <w:rPr>
          <w:sz w:val="18"/>
          <w:szCs w:val="18"/>
        </w:rPr>
        <w:t>v.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9177" w:space="40"/>
            <w:col w:w="1628"/>
          </w:cols>
          <w:noEndnote/>
        </w:sectPr>
      </w:pPr>
    </w:p>
    <w:p w:rsidR="00090C1D" w:rsidRPr="006C35C4" w:rsidRDefault="007404B0">
      <w:pPr>
        <w:tabs>
          <w:tab w:val="left" w:pos="8745"/>
        </w:tabs>
        <w:kinsoku w:val="0"/>
        <w:overflowPunct w:val="0"/>
        <w:spacing w:before="71"/>
        <w:ind w:left="1245"/>
        <w:rPr>
          <w:sz w:val="18"/>
          <w:szCs w:val="18"/>
        </w:rPr>
      </w:pPr>
      <w:r w:rsidRPr="006C35C4">
        <w:rPr>
          <w:sz w:val="18"/>
          <w:szCs w:val="18"/>
        </w:rPr>
        <w:t>I</w:t>
      </w:r>
      <w:r w:rsidRPr="006C35C4">
        <w:rPr>
          <w:spacing w:val="-1"/>
          <w:sz w:val="18"/>
          <w:szCs w:val="18"/>
        </w:rPr>
        <w:t>n</w:t>
      </w:r>
      <w:r w:rsidRPr="006C35C4">
        <w:rPr>
          <w:sz w:val="18"/>
          <w:szCs w:val="18"/>
        </w:rPr>
        <w:t xml:space="preserve">dirizzo </w:t>
      </w:r>
      <w:r w:rsidRPr="006C35C4">
        <w:rPr>
          <w:spacing w:val="1"/>
          <w:sz w:val="18"/>
          <w:szCs w:val="18"/>
        </w:rPr>
        <w:t xml:space="preserve">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1653"/>
        </w:tabs>
        <w:kinsoku w:val="0"/>
        <w:overflowPunct w:val="0"/>
        <w:spacing w:before="71"/>
        <w:ind w:left="124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>CAP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1653"/>
        </w:tabs>
        <w:kinsoku w:val="0"/>
        <w:overflowPunct w:val="0"/>
        <w:spacing w:before="71"/>
        <w:ind w:left="124"/>
        <w:rPr>
          <w:sz w:val="18"/>
          <w:szCs w:val="18"/>
        </w:rPr>
        <w:sectPr w:rsidR="00090C1D" w:rsidRPr="006C35C4">
          <w:type w:val="continuous"/>
          <w:pgSz w:w="11905" w:h="16840"/>
          <w:pgMar w:top="160" w:right="840" w:bottom="440" w:left="220" w:header="720" w:footer="720" w:gutter="0"/>
          <w:cols w:num="2" w:space="720" w:equalWidth="0">
            <w:col w:w="8746" w:space="40"/>
            <w:col w:w="2059"/>
          </w:cols>
          <w:noEndnote/>
        </w:sectPr>
      </w:pPr>
    </w:p>
    <w:p w:rsidR="00090C1D" w:rsidRPr="006C35C4" w:rsidRDefault="007404B0">
      <w:pPr>
        <w:tabs>
          <w:tab w:val="left" w:pos="7971"/>
          <w:tab w:val="left" w:pos="10439"/>
        </w:tabs>
        <w:kinsoku w:val="0"/>
        <w:overflowPunct w:val="0"/>
        <w:spacing w:before="71"/>
        <w:ind w:left="1245"/>
        <w:rPr>
          <w:sz w:val="18"/>
          <w:szCs w:val="18"/>
        </w:rPr>
      </w:pPr>
      <w:r w:rsidRPr="006C35C4">
        <w:rPr>
          <w:sz w:val="18"/>
          <w:szCs w:val="18"/>
        </w:rPr>
        <w:t>Iscrizione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Ca</w:t>
      </w:r>
      <w:r w:rsidRPr="006C35C4">
        <w:rPr>
          <w:spacing w:val="-2"/>
          <w:sz w:val="18"/>
          <w:szCs w:val="18"/>
        </w:rPr>
        <w:t>m</w:t>
      </w:r>
      <w:r w:rsidRPr="006C35C4">
        <w:rPr>
          <w:spacing w:val="-1"/>
          <w:sz w:val="18"/>
          <w:szCs w:val="18"/>
        </w:rPr>
        <w:t>e</w:t>
      </w:r>
      <w:r w:rsidRPr="006C35C4">
        <w:rPr>
          <w:sz w:val="18"/>
          <w:szCs w:val="18"/>
        </w:rPr>
        <w:t>ra di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sz w:val="18"/>
          <w:szCs w:val="18"/>
        </w:rPr>
        <w:t>Commercio di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al</w:t>
      </w:r>
      <w:r w:rsidRPr="006C35C4">
        <w:rPr>
          <w:spacing w:val="-3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n.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kinsoku w:val="0"/>
        <w:overflowPunct w:val="0"/>
        <w:spacing w:line="20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13" w:line="260" w:lineRule="exact"/>
        <w:rPr>
          <w:sz w:val="18"/>
          <w:szCs w:val="18"/>
        </w:rPr>
      </w:pPr>
    </w:p>
    <w:p w:rsidR="00090C1D" w:rsidRPr="006C35C4" w:rsidRDefault="007404B0">
      <w:pPr>
        <w:numPr>
          <w:ilvl w:val="1"/>
          <w:numId w:val="7"/>
        </w:numPr>
        <w:tabs>
          <w:tab w:val="left" w:pos="1633"/>
        </w:tabs>
        <w:kinsoku w:val="0"/>
        <w:overflowPunct w:val="0"/>
        <w:spacing w:before="76"/>
        <w:ind w:left="1634"/>
        <w:rPr>
          <w:sz w:val="18"/>
          <w:szCs w:val="18"/>
        </w:rPr>
      </w:pPr>
      <w:r w:rsidRPr="006C35C4">
        <w:rPr>
          <w:sz w:val="18"/>
          <w:szCs w:val="18"/>
        </w:rPr>
        <w:t>Indica</w:t>
      </w:r>
      <w:r w:rsidRPr="006C35C4">
        <w:rPr>
          <w:spacing w:val="-2"/>
          <w:sz w:val="18"/>
          <w:szCs w:val="18"/>
        </w:rPr>
        <w:t>r</w:t>
      </w:r>
      <w:r w:rsidRPr="006C35C4">
        <w:rPr>
          <w:sz w:val="18"/>
          <w:szCs w:val="18"/>
        </w:rPr>
        <w:t>e</w:t>
      </w:r>
      <w:r w:rsidRPr="006C35C4">
        <w:rPr>
          <w:spacing w:val="-10"/>
          <w:sz w:val="18"/>
          <w:szCs w:val="18"/>
        </w:rPr>
        <w:t xml:space="preserve"> </w:t>
      </w:r>
      <w:r w:rsidRPr="006C35C4">
        <w:rPr>
          <w:sz w:val="18"/>
          <w:szCs w:val="18"/>
        </w:rPr>
        <w:t>la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pacing w:val="-2"/>
          <w:sz w:val="18"/>
          <w:szCs w:val="18"/>
        </w:rPr>
        <w:t>D</w:t>
      </w:r>
      <w:r w:rsidRPr="006C35C4">
        <w:rPr>
          <w:sz w:val="18"/>
          <w:szCs w:val="18"/>
        </w:rPr>
        <w:t>en</w:t>
      </w:r>
      <w:r w:rsidRPr="006C35C4">
        <w:rPr>
          <w:spacing w:val="-2"/>
          <w:sz w:val="18"/>
          <w:szCs w:val="18"/>
        </w:rPr>
        <w:t>o</w:t>
      </w:r>
      <w:r w:rsidRPr="006C35C4">
        <w:rPr>
          <w:spacing w:val="-1"/>
          <w:sz w:val="18"/>
          <w:szCs w:val="18"/>
        </w:rPr>
        <w:t>m</w:t>
      </w:r>
      <w:r w:rsidRPr="006C35C4">
        <w:rPr>
          <w:sz w:val="18"/>
          <w:szCs w:val="18"/>
        </w:rPr>
        <w:t>inazion</w:t>
      </w:r>
      <w:r w:rsidRPr="006C35C4">
        <w:rPr>
          <w:spacing w:val="-1"/>
          <w:sz w:val="18"/>
          <w:szCs w:val="18"/>
        </w:rPr>
        <w:t>e</w:t>
      </w:r>
      <w:r w:rsidRPr="006C35C4">
        <w:rPr>
          <w:sz w:val="18"/>
          <w:szCs w:val="18"/>
        </w:rPr>
        <w:t>/Rag</w:t>
      </w: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>one</w:t>
      </w:r>
      <w:r w:rsidRPr="006C35C4">
        <w:rPr>
          <w:spacing w:val="-9"/>
          <w:sz w:val="18"/>
          <w:szCs w:val="18"/>
        </w:rPr>
        <w:t xml:space="preserve"> </w:t>
      </w:r>
      <w:r w:rsidRPr="006C35C4">
        <w:rPr>
          <w:spacing w:val="-1"/>
          <w:sz w:val="18"/>
          <w:szCs w:val="18"/>
        </w:rPr>
        <w:t>So</w:t>
      </w:r>
      <w:r w:rsidRPr="006C35C4">
        <w:rPr>
          <w:sz w:val="18"/>
          <w:szCs w:val="18"/>
        </w:rPr>
        <w:t>c</w:t>
      </w: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>ale</w:t>
      </w:r>
    </w:p>
    <w:p w:rsidR="00090C1D" w:rsidRDefault="00090C1D">
      <w:pPr>
        <w:numPr>
          <w:ilvl w:val="1"/>
          <w:numId w:val="7"/>
        </w:numPr>
        <w:tabs>
          <w:tab w:val="left" w:pos="1633"/>
        </w:tabs>
        <w:kinsoku w:val="0"/>
        <w:overflowPunct w:val="0"/>
        <w:spacing w:before="76"/>
        <w:ind w:left="1634"/>
        <w:rPr>
          <w:sz w:val="18"/>
          <w:szCs w:val="18"/>
        </w:rPr>
        <w:sectPr w:rsidR="00090C1D">
          <w:type w:val="continuous"/>
          <w:pgSz w:w="11905" w:h="16840"/>
          <w:pgMar w:top="160" w:right="840" w:bottom="440" w:left="220" w:header="720" w:footer="720" w:gutter="0"/>
          <w:cols w:space="720" w:equalWidth="0">
            <w:col w:w="10845"/>
          </w:cols>
          <w:noEndnote/>
        </w:sectPr>
      </w:pPr>
    </w:p>
    <w:p w:rsidR="00090C1D" w:rsidRDefault="007404B0">
      <w:pPr>
        <w:pStyle w:val="Titolo2"/>
        <w:kinsoku w:val="0"/>
        <w:overflowPunct w:val="0"/>
        <w:spacing w:before="61"/>
        <w:ind w:left="6126"/>
      </w:pPr>
      <w:r>
        <w:rPr>
          <w:spacing w:val="-1"/>
        </w:rPr>
        <w:lastRenderedPageBreak/>
        <w:t>mod.Pint</w:t>
      </w:r>
      <w:r>
        <w:t>o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person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giuridica</w:t>
      </w:r>
    </w:p>
    <w:p w:rsidR="00090C1D" w:rsidRDefault="00090C1D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090C1D" w:rsidRDefault="007404B0">
      <w:pPr>
        <w:pStyle w:val="Titolo3"/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</w:t>
      </w:r>
    </w:p>
    <w:p w:rsidR="00090C1D" w:rsidRDefault="00090C1D">
      <w:pPr>
        <w:kinsoku w:val="0"/>
        <w:overflowPunct w:val="0"/>
        <w:spacing w:before="10" w:line="240" w:lineRule="exact"/>
      </w:pPr>
    </w:p>
    <w:p w:rsidR="00090C1D" w:rsidRDefault="007404B0">
      <w:pPr>
        <w:pStyle w:val="Titolo4"/>
        <w:numPr>
          <w:ilvl w:val="0"/>
          <w:numId w:val="6"/>
        </w:numPr>
        <w:tabs>
          <w:tab w:val="left" w:pos="473"/>
        </w:tabs>
        <w:kinsoku w:val="0"/>
        <w:overflowPunct w:val="0"/>
        <w:spacing w:before="0"/>
        <w:ind w:left="474"/>
      </w:pP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r</w:t>
      </w:r>
      <w:r>
        <w:t>te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’</w:t>
      </w:r>
      <w:r>
        <w:t>appello</w:t>
      </w:r>
    </w:p>
    <w:p w:rsidR="00090C1D" w:rsidRDefault="00090C1D">
      <w:pPr>
        <w:kinsoku w:val="0"/>
        <w:overflowPunct w:val="0"/>
        <w:spacing w:before="12" w:line="240" w:lineRule="exact"/>
      </w:pPr>
    </w:p>
    <w:p w:rsidR="00090C1D" w:rsidRDefault="006C35C4" w:rsidP="006C35C4">
      <w:pPr>
        <w:tabs>
          <w:tab w:val="left" w:pos="877"/>
          <w:tab w:val="left" w:pos="5038"/>
          <w:tab w:val="left" w:pos="7966"/>
          <w:tab w:val="left" w:pos="9286"/>
        </w:tabs>
        <w:kinsoku w:val="0"/>
        <w:overflowPunct w:val="0"/>
        <w:spacing w:line="480" w:lineRule="auto"/>
        <w:ind w:right="13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sdt>
        <w:sdtPr>
          <w:rPr>
            <w:sz w:val="18"/>
            <w:szCs w:val="18"/>
          </w:rPr>
          <w:id w:val="169842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non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aver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p</w:t>
      </w:r>
      <w:r w:rsidR="007404B0">
        <w:rPr>
          <w:spacing w:val="-2"/>
          <w:sz w:val="22"/>
          <w:szCs w:val="22"/>
        </w:rPr>
        <w:t>r</w:t>
      </w:r>
      <w:r w:rsidR="007404B0">
        <w:rPr>
          <w:sz w:val="22"/>
          <w:szCs w:val="22"/>
        </w:rPr>
        <w:t>oposto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azioni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esecutive</w:t>
      </w:r>
      <w:r w:rsidR="007404B0"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-576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04B0">
        <w:rPr>
          <w:spacing w:val="44"/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4"/>
          <w:sz w:val="22"/>
          <w:szCs w:val="22"/>
        </w:rPr>
        <w:t xml:space="preserve"> </w:t>
      </w:r>
      <w:r w:rsidR="007404B0">
        <w:rPr>
          <w:sz w:val="22"/>
          <w:szCs w:val="22"/>
        </w:rPr>
        <w:t>aver</w:t>
      </w:r>
      <w:r w:rsidR="007404B0">
        <w:rPr>
          <w:spacing w:val="-5"/>
          <w:sz w:val="22"/>
          <w:szCs w:val="22"/>
        </w:rPr>
        <w:t xml:space="preserve"> </w:t>
      </w:r>
      <w:r w:rsidR="007404B0">
        <w:rPr>
          <w:sz w:val="22"/>
          <w:szCs w:val="22"/>
        </w:rPr>
        <w:t>proposto</w:t>
      </w:r>
      <w:r w:rsidR="007404B0">
        <w:rPr>
          <w:spacing w:val="-5"/>
          <w:sz w:val="22"/>
          <w:szCs w:val="22"/>
        </w:rPr>
        <w:t xml:space="preserve"> </w:t>
      </w:r>
      <w:r w:rsidR="007404B0">
        <w:rPr>
          <w:sz w:val="22"/>
          <w:szCs w:val="22"/>
        </w:rPr>
        <w:t>le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seguenti</w:t>
      </w:r>
      <w:r w:rsidR="007404B0">
        <w:rPr>
          <w:spacing w:val="-5"/>
          <w:sz w:val="22"/>
          <w:szCs w:val="22"/>
        </w:rPr>
        <w:t xml:space="preserve"> </w:t>
      </w:r>
      <w:r w:rsidR="007404B0">
        <w:rPr>
          <w:sz w:val="22"/>
          <w:szCs w:val="22"/>
        </w:rPr>
        <w:t>azioni</w:t>
      </w:r>
      <w:r w:rsidR="007404B0">
        <w:rPr>
          <w:spacing w:val="-4"/>
          <w:sz w:val="22"/>
          <w:szCs w:val="22"/>
        </w:rPr>
        <w:t xml:space="preserve"> </w:t>
      </w:r>
      <w:r w:rsidR="007404B0">
        <w:rPr>
          <w:sz w:val="22"/>
          <w:szCs w:val="22"/>
        </w:rPr>
        <w:t>esecutive</w:t>
      </w:r>
      <w:r w:rsidR="007404B0">
        <w:rPr>
          <w:w w:val="99"/>
          <w:sz w:val="22"/>
          <w:szCs w:val="22"/>
        </w:rPr>
        <w:t xml:space="preserve"> </w:t>
      </w:r>
      <w:r w:rsidR="007404B0">
        <w:rPr>
          <w:sz w:val="22"/>
          <w:szCs w:val="22"/>
        </w:rPr>
        <w:t>D1)</w:t>
      </w:r>
      <w:r w:rsidR="007404B0">
        <w:rPr>
          <w:spacing w:val="53"/>
          <w:sz w:val="22"/>
          <w:szCs w:val="22"/>
        </w:rPr>
        <w:t xml:space="preserve"> </w:t>
      </w:r>
      <w:r w:rsidR="007404B0">
        <w:rPr>
          <w:spacing w:val="-2"/>
          <w:sz w:val="22"/>
          <w:szCs w:val="22"/>
        </w:rPr>
        <w:t>A</w:t>
      </w:r>
      <w:r w:rsidR="007404B0">
        <w:rPr>
          <w:sz w:val="22"/>
          <w:szCs w:val="22"/>
        </w:rPr>
        <w:t>tto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pig</w:t>
      </w:r>
      <w:r w:rsidR="007404B0">
        <w:rPr>
          <w:spacing w:val="-1"/>
          <w:sz w:val="22"/>
          <w:szCs w:val="22"/>
        </w:rPr>
        <w:t>n</w:t>
      </w:r>
      <w:r w:rsidR="007404B0">
        <w:rPr>
          <w:sz w:val="22"/>
          <w:szCs w:val="22"/>
        </w:rPr>
        <w:t>oramento Tribu</w:t>
      </w:r>
      <w:r w:rsidR="007404B0">
        <w:rPr>
          <w:spacing w:val="-1"/>
          <w:sz w:val="22"/>
          <w:szCs w:val="22"/>
        </w:rPr>
        <w:t>n</w:t>
      </w:r>
      <w:r w:rsidR="007404B0">
        <w:rPr>
          <w:sz w:val="22"/>
          <w:szCs w:val="22"/>
        </w:rPr>
        <w:t>ale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z w:val="22"/>
          <w:szCs w:val="22"/>
          <w:u w:val="single"/>
        </w:rPr>
        <w:tab/>
      </w:r>
      <w:r w:rsidR="007404B0">
        <w:rPr>
          <w:sz w:val="22"/>
          <w:szCs w:val="22"/>
          <w:u w:val="single"/>
        </w:rPr>
        <w:tab/>
      </w:r>
      <w:r w:rsidR="007404B0">
        <w:rPr>
          <w:spacing w:val="-2"/>
          <w:sz w:val="22"/>
          <w:szCs w:val="22"/>
        </w:rPr>
        <w:t>R</w:t>
      </w:r>
      <w:r w:rsidR="007404B0">
        <w:rPr>
          <w:sz w:val="22"/>
          <w:szCs w:val="22"/>
        </w:rPr>
        <w:t>GE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6C35C4" w:rsidP="006C35C4">
      <w:pPr>
        <w:tabs>
          <w:tab w:val="left" w:pos="1042"/>
          <w:tab w:val="left" w:pos="9277"/>
        </w:tabs>
        <w:kinsoku w:val="0"/>
        <w:overflowPunct w:val="0"/>
        <w:spacing w:before="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67C6">
        <w:rPr>
          <w:sz w:val="22"/>
          <w:szCs w:val="22"/>
        </w:rPr>
        <w:t xml:space="preserve">               </w:t>
      </w:r>
      <w:sdt>
        <w:sdtPr>
          <w:rPr>
            <w:sz w:val="18"/>
            <w:szCs w:val="18"/>
          </w:rPr>
          <w:id w:val="53292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7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F67C6"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presso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il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Terzo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090C1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90C1D" w:rsidRDefault="006C35C4" w:rsidP="006C35C4">
      <w:pPr>
        <w:tabs>
          <w:tab w:val="left" w:pos="104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67C6">
        <w:rPr>
          <w:sz w:val="22"/>
          <w:szCs w:val="22"/>
        </w:rPr>
        <w:t xml:space="preserve">               </w:t>
      </w:r>
      <w:sdt>
        <w:sdtPr>
          <w:rPr>
            <w:sz w:val="18"/>
            <w:szCs w:val="18"/>
          </w:rPr>
          <w:id w:val="191435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7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F67C6"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presso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il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debitore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Ministero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della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giustizia</w:t>
      </w:r>
    </w:p>
    <w:p w:rsidR="00090C1D" w:rsidRDefault="00090C1D">
      <w:pPr>
        <w:kinsoku w:val="0"/>
        <w:overflowPunct w:val="0"/>
        <w:spacing w:before="13" w:line="240" w:lineRule="exact"/>
      </w:pPr>
    </w:p>
    <w:p w:rsidR="00090C1D" w:rsidRDefault="006C35C4" w:rsidP="006C35C4">
      <w:pPr>
        <w:tabs>
          <w:tab w:val="left" w:pos="1042"/>
          <w:tab w:val="left" w:pos="930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67C6">
        <w:rPr>
          <w:sz w:val="22"/>
          <w:szCs w:val="22"/>
        </w:rPr>
        <w:t xml:space="preserve">               </w:t>
      </w:r>
      <w:sdt>
        <w:sdtPr>
          <w:rPr>
            <w:sz w:val="18"/>
            <w:szCs w:val="18"/>
          </w:rPr>
          <w:id w:val="-207341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7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F67C6"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definito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con</w:t>
      </w:r>
      <w:r w:rsidR="007404B0">
        <w:rPr>
          <w:spacing w:val="-8"/>
          <w:sz w:val="22"/>
          <w:szCs w:val="22"/>
        </w:rPr>
        <w:t xml:space="preserve"> </w:t>
      </w:r>
      <w:r w:rsidR="007404B0">
        <w:rPr>
          <w:sz w:val="22"/>
          <w:szCs w:val="22"/>
        </w:rPr>
        <w:t>ordinanza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assegnazione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n.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Default="00675C6E">
      <w:pPr>
        <w:tabs>
          <w:tab w:val="left" w:pos="9314"/>
        </w:tabs>
        <w:kinsoku w:val="0"/>
        <w:overflowPunct w:val="0"/>
        <w:spacing w:before="71"/>
        <w:ind w:left="800"/>
        <w:rPr>
          <w:sz w:val="16"/>
          <w:szCs w:val="16"/>
        </w:rPr>
      </w:pPr>
      <w:sdt>
        <w:sdtPr>
          <w:rPr>
            <w:sz w:val="18"/>
            <w:szCs w:val="18"/>
          </w:rPr>
          <w:id w:val="5320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7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04B0">
        <w:rPr>
          <w:spacing w:val="-5"/>
          <w:sz w:val="22"/>
          <w:szCs w:val="22"/>
        </w:rPr>
        <w:t xml:space="preserve"> </w:t>
      </w:r>
      <w:r w:rsidR="007404B0">
        <w:rPr>
          <w:spacing w:val="-1"/>
          <w:sz w:val="16"/>
          <w:szCs w:val="16"/>
        </w:rPr>
        <w:t>(</w:t>
      </w:r>
      <w:r w:rsidR="007404B0">
        <w:rPr>
          <w:sz w:val="16"/>
          <w:szCs w:val="16"/>
        </w:rPr>
        <w:t>2</w:t>
      </w:r>
      <w:r w:rsidR="007404B0">
        <w:rPr>
          <w:spacing w:val="-1"/>
          <w:sz w:val="16"/>
          <w:szCs w:val="16"/>
        </w:rPr>
        <w:t>)</w:t>
      </w:r>
      <w:r w:rsidR="007404B0">
        <w:rPr>
          <w:w w:val="99"/>
          <w:sz w:val="16"/>
          <w:szCs w:val="16"/>
          <w:u w:val="single"/>
        </w:rPr>
        <w:t xml:space="preserve"> </w:t>
      </w:r>
      <w:r w:rsidR="007404B0">
        <w:rPr>
          <w:sz w:val="16"/>
          <w:szCs w:val="16"/>
          <w:u w:val="single"/>
        </w:rPr>
        <w:tab/>
      </w:r>
    </w:p>
    <w:p w:rsidR="00090C1D" w:rsidRDefault="00090C1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90C1D" w:rsidRDefault="007404B0">
      <w:pPr>
        <w:pStyle w:val="Titolo4"/>
        <w:tabs>
          <w:tab w:val="left" w:pos="7645"/>
          <w:tab w:val="left" w:pos="9269"/>
        </w:tabs>
        <w:kinsoku w:val="0"/>
        <w:overflowPunct w:val="0"/>
        <w:ind w:left="416"/>
      </w:pPr>
      <w:r>
        <w:t xml:space="preserve">D2) </w:t>
      </w:r>
      <w:r>
        <w:rPr>
          <w:spacing w:val="51"/>
        </w:rPr>
        <w:t xml:space="preserve"> </w:t>
      </w:r>
      <w:r>
        <w:t>ricorso per</w:t>
      </w:r>
      <w:r>
        <w:rPr>
          <w:spacing w:val="-1"/>
        </w:rPr>
        <w:t xml:space="preserve"> </w:t>
      </w:r>
      <w:r>
        <w:t>l’otte</w:t>
      </w:r>
      <w:r>
        <w:rPr>
          <w:spacing w:val="-2"/>
        </w:rPr>
        <w:t>m</w:t>
      </w:r>
      <w:r>
        <w:rPr>
          <w:spacing w:val="1"/>
        </w:rPr>
        <w:t>p</w:t>
      </w:r>
      <w:r>
        <w:t>eranza al</w:t>
      </w:r>
      <w:r>
        <w:rPr>
          <w:spacing w:val="-1"/>
        </w:rPr>
        <w:t xml:space="preserve"> </w:t>
      </w:r>
      <w:r>
        <w:t>TAR di</w:t>
      </w:r>
      <w:r>
        <w:rPr>
          <w:u w:val="single"/>
        </w:rPr>
        <w:tab/>
      </w:r>
      <w:r>
        <w:t xml:space="preserve">RG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0C1D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Default="00090C1D">
      <w:pPr>
        <w:kinsoku w:val="0"/>
        <w:overflowPunct w:val="0"/>
        <w:spacing w:before="2" w:line="180" w:lineRule="exact"/>
        <w:rPr>
          <w:sz w:val="18"/>
          <w:szCs w:val="18"/>
        </w:rPr>
        <w:sectPr w:rsidR="00090C1D">
          <w:footerReference w:type="default" r:id="rId8"/>
          <w:pgSz w:w="11905" w:h="16840"/>
          <w:pgMar w:top="220" w:right="1100" w:bottom="360" w:left="1380" w:header="0" w:footer="160" w:gutter="0"/>
          <w:pgNumType w:start="2"/>
          <w:cols w:space="720" w:equalWidth="0">
            <w:col w:w="9425"/>
          </w:cols>
          <w:noEndnote/>
        </w:sectPr>
      </w:pPr>
    </w:p>
    <w:p w:rsidR="00090C1D" w:rsidRDefault="00AF67C6" w:rsidP="00AF67C6">
      <w:pPr>
        <w:tabs>
          <w:tab w:val="left" w:pos="1097"/>
          <w:tab w:val="left" w:pos="692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sdt>
        <w:sdtPr>
          <w:rPr>
            <w:sz w:val="18"/>
            <w:szCs w:val="18"/>
          </w:rPr>
          <w:id w:val="-14815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definito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c</w:t>
      </w:r>
      <w:r w:rsidR="007404B0">
        <w:rPr>
          <w:spacing w:val="-1"/>
          <w:sz w:val="22"/>
          <w:szCs w:val="22"/>
        </w:rPr>
        <w:t>o</w:t>
      </w:r>
      <w:r w:rsidR="007404B0">
        <w:rPr>
          <w:sz w:val="22"/>
          <w:szCs w:val="22"/>
        </w:rPr>
        <w:t>n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sentenza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n.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7404B0" w:rsidP="00AF67C6">
      <w:pPr>
        <w:tabs>
          <w:tab w:val="left" w:pos="26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br w:type="column"/>
      </w:r>
      <w:sdt>
        <w:sdtPr>
          <w:rPr>
            <w:sz w:val="18"/>
            <w:szCs w:val="18"/>
          </w:rPr>
          <w:id w:val="21471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F67C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definito</w:t>
      </w:r>
    </w:p>
    <w:p w:rsidR="00090C1D" w:rsidRDefault="00090C1D">
      <w:pPr>
        <w:numPr>
          <w:ilvl w:val="0"/>
          <w:numId w:val="5"/>
        </w:numPr>
        <w:tabs>
          <w:tab w:val="left" w:pos="260"/>
        </w:tabs>
        <w:kinsoku w:val="0"/>
        <w:overflowPunct w:val="0"/>
        <w:spacing w:before="71"/>
        <w:ind w:left="260"/>
        <w:rPr>
          <w:sz w:val="22"/>
          <w:szCs w:val="22"/>
        </w:rPr>
        <w:sectPr w:rsidR="00090C1D">
          <w:type w:val="continuous"/>
          <w:pgSz w:w="11905" w:h="16840"/>
          <w:pgMar w:top="160" w:right="1100" w:bottom="440" w:left="1380" w:header="720" w:footer="720" w:gutter="0"/>
          <w:cols w:num="2" w:space="720" w:equalWidth="0">
            <w:col w:w="6925" w:space="40"/>
            <w:col w:w="2460"/>
          </w:cols>
          <w:noEndnote/>
        </w:sectPr>
      </w:pPr>
    </w:p>
    <w:p w:rsidR="00090C1D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Default="007404B0">
      <w:pPr>
        <w:kinsoku w:val="0"/>
        <w:overflowPunct w:val="0"/>
        <w:spacing w:before="71"/>
        <w:ind w:right="13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D3) </w:t>
      </w:r>
      <w:r>
        <w:rPr>
          <w:spacing w:val="39"/>
          <w:sz w:val="22"/>
          <w:szCs w:val="22"/>
        </w:rPr>
        <w:t xml:space="preserve"> </w:t>
      </w:r>
      <w:sdt>
        <w:sdtPr>
          <w:rPr>
            <w:sz w:val="18"/>
            <w:szCs w:val="18"/>
          </w:rPr>
          <w:id w:val="-92171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avere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percepito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somme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segu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predette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esecutive</w:t>
      </w:r>
    </w:p>
    <w:p w:rsidR="00090C1D" w:rsidRDefault="00090C1D">
      <w:pPr>
        <w:kinsoku w:val="0"/>
        <w:overflowPunct w:val="0"/>
        <w:spacing w:before="12" w:line="240" w:lineRule="exact"/>
      </w:pPr>
    </w:p>
    <w:p w:rsidR="00090C1D" w:rsidRDefault="00675C6E" w:rsidP="00EF4EF3">
      <w:pPr>
        <w:tabs>
          <w:tab w:val="left" w:pos="1083"/>
        </w:tabs>
        <w:kinsoku w:val="0"/>
        <w:overflowPunct w:val="0"/>
        <w:ind w:right="1285"/>
        <w:jc w:val="center"/>
        <w:rPr>
          <w:sz w:val="22"/>
          <w:szCs w:val="22"/>
        </w:rPr>
      </w:pPr>
      <w:sdt>
        <w:sdtPr>
          <w:rPr>
            <w:sz w:val="18"/>
            <w:szCs w:val="18"/>
          </w:rPr>
          <w:id w:val="52561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4EF3"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avere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percepito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somme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a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seguito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delle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predette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procedure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esecutive</w:t>
      </w:r>
    </w:p>
    <w:p w:rsidR="00090C1D" w:rsidRDefault="00090C1D">
      <w:pPr>
        <w:kinsoku w:val="0"/>
        <w:overflowPunct w:val="0"/>
        <w:spacing w:before="13" w:line="240" w:lineRule="exact"/>
      </w:pPr>
    </w:p>
    <w:p w:rsidR="00090C1D" w:rsidRDefault="00EF4EF3" w:rsidP="00EF4EF3">
      <w:pPr>
        <w:tabs>
          <w:tab w:val="left" w:pos="1593"/>
          <w:tab w:val="left" w:pos="2992"/>
          <w:tab w:val="left" w:pos="7307"/>
          <w:tab w:val="left" w:pos="8129"/>
          <w:tab w:val="left" w:pos="8734"/>
          <w:tab w:val="left" w:pos="9228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29BC">
        <w:rPr>
          <w:sz w:val="22"/>
          <w:szCs w:val="22"/>
        </w:rPr>
        <w:t xml:space="preserve">                 </w:t>
      </w:r>
      <w:sdt>
        <w:sdtPr>
          <w:rPr>
            <w:sz w:val="18"/>
            <w:szCs w:val="18"/>
          </w:rPr>
          <w:id w:val="-142996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29BC"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in</w:t>
      </w:r>
      <w:r w:rsidR="007404B0">
        <w:rPr>
          <w:spacing w:val="-1"/>
          <w:sz w:val="22"/>
          <w:szCs w:val="22"/>
        </w:rPr>
        <w:t xml:space="preserve"> t</w:t>
      </w:r>
      <w:r w:rsidR="007404B0">
        <w:rPr>
          <w:sz w:val="22"/>
          <w:szCs w:val="22"/>
        </w:rPr>
        <w:t>ut</w:t>
      </w:r>
      <w:r w:rsidR="007404B0">
        <w:rPr>
          <w:spacing w:val="-1"/>
          <w:sz w:val="22"/>
          <w:szCs w:val="22"/>
        </w:rPr>
        <w:t>t</w:t>
      </w:r>
      <w:r w:rsidR="007404B0">
        <w:rPr>
          <w:sz w:val="22"/>
          <w:szCs w:val="22"/>
        </w:rPr>
        <w:t>o</w:t>
      </w:r>
      <w:r w:rsidR="007404B0"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151380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04B0">
        <w:rPr>
          <w:spacing w:val="-1"/>
          <w:sz w:val="22"/>
          <w:szCs w:val="22"/>
        </w:rPr>
        <w:t xml:space="preserve"> i</w:t>
      </w:r>
      <w:r w:rsidR="007404B0">
        <w:rPr>
          <w:sz w:val="22"/>
          <w:szCs w:val="22"/>
        </w:rPr>
        <w:t>n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parte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per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un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i</w:t>
      </w:r>
      <w:r w:rsidR="007404B0">
        <w:rPr>
          <w:spacing w:val="-2"/>
          <w:sz w:val="22"/>
          <w:szCs w:val="22"/>
        </w:rPr>
        <w:t>m</w:t>
      </w:r>
      <w:r w:rsidR="007404B0">
        <w:rPr>
          <w:sz w:val="22"/>
          <w:szCs w:val="22"/>
        </w:rPr>
        <w:t>porto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pari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ad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 xml:space="preserve">euro     </w:t>
      </w:r>
      <w:r w:rsidR="007404B0">
        <w:rPr>
          <w:spacing w:val="44"/>
          <w:sz w:val="22"/>
          <w:szCs w:val="22"/>
        </w:rPr>
        <w:t xml:space="preserve"> </w:t>
      </w:r>
      <w:r w:rsidR="007404B0">
        <w:rPr>
          <w:sz w:val="22"/>
          <w:szCs w:val="22"/>
        </w:rPr>
        <w:t>.</w:t>
      </w:r>
      <w:r w:rsidR="007404B0">
        <w:rPr>
          <w:spacing w:val="-1"/>
          <w:sz w:val="22"/>
          <w:szCs w:val="22"/>
        </w:rPr>
        <w:t>_</w:t>
      </w:r>
      <w:r w:rsidR="007404B0">
        <w:rPr>
          <w:spacing w:val="-1"/>
          <w:sz w:val="22"/>
          <w:szCs w:val="22"/>
          <w:u w:val="single"/>
        </w:rPr>
        <w:tab/>
      </w:r>
      <w:r w:rsidR="007404B0">
        <w:rPr>
          <w:sz w:val="22"/>
          <w:szCs w:val="22"/>
        </w:rPr>
        <w:t>_.</w:t>
      </w:r>
      <w:r w:rsidR="007404B0">
        <w:rPr>
          <w:spacing w:val="-1"/>
          <w:sz w:val="22"/>
          <w:szCs w:val="22"/>
        </w:rPr>
        <w:t>_</w:t>
      </w:r>
      <w:r w:rsidR="007404B0">
        <w:rPr>
          <w:spacing w:val="-1"/>
          <w:sz w:val="22"/>
          <w:szCs w:val="22"/>
          <w:u w:val="single"/>
        </w:rPr>
        <w:tab/>
      </w:r>
      <w:r w:rsidR="007404B0">
        <w:rPr>
          <w:sz w:val="22"/>
          <w:szCs w:val="22"/>
        </w:rPr>
        <w:t>.</w:t>
      </w:r>
      <w:r w:rsidR="007404B0">
        <w:rPr>
          <w:sz w:val="22"/>
          <w:szCs w:val="22"/>
          <w:u w:val="single"/>
        </w:rPr>
        <w:tab/>
      </w:r>
      <w:r w:rsidR="007404B0">
        <w:rPr>
          <w:sz w:val="22"/>
          <w:szCs w:val="22"/>
        </w:rPr>
        <w:t>_,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090C1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90C1D" w:rsidRDefault="007404B0">
      <w:pPr>
        <w:numPr>
          <w:ilvl w:val="0"/>
          <w:numId w:val="6"/>
        </w:numPr>
        <w:tabs>
          <w:tab w:val="left" w:pos="474"/>
        </w:tabs>
        <w:kinsoku w:val="0"/>
        <w:overflowPunct w:val="0"/>
        <w:spacing w:before="71"/>
        <w:ind w:left="474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relazione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sentenza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Corte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cassazione</w:t>
      </w:r>
    </w:p>
    <w:p w:rsidR="00090C1D" w:rsidRDefault="00090C1D">
      <w:pPr>
        <w:kinsoku w:val="0"/>
        <w:overflowPunct w:val="0"/>
        <w:spacing w:before="13" w:line="240" w:lineRule="exact"/>
      </w:pPr>
    </w:p>
    <w:p w:rsidR="00090C1D" w:rsidRDefault="009C29BC" w:rsidP="009C29BC">
      <w:pPr>
        <w:tabs>
          <w:tab w:val="left" w:pos="877"/>
          <w:tab w:val="left" w:pos="5039"/>
          <w:tab w:val="left" w:pos="7943"/>
          <w:tab w:val="left" w:pos="9262"/>
        </w:tabs>
        <w:kinsoku w:val="0"/>
        <w:overflowPunct w:val="0"/>
        <w:spacing w:line="480" w:lineRule="auto"/>
        <w:ind w:right="161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sdt>
        <w:sdtPr>
          <w:rPr>
            <w:sz w:val="18"/>
            <w:szCs w:val="18"/>
          </w:rPr>
          <w:id w:val="-8804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non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aver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p</w:t>
      </w:r>
      <w:r w:rsidR="007404B0">
        <w:rPr>
          <w:spacing w:val="-2"/>
          <w:sz w:val="22"/>
          <w:szCs w:val="22"/>
        </w:rPr>
        <w:t>r</w:t>
      </w:r>
      <w:r w:rsidR="007404B0">
        <w:rPr>
          <w:sz w:val="22"/>
          <w:szCs w:val="22"/>
        </w:rPr>
        <w:t>oposto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azioni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esecutive</w:t>
      </w:r>
      <w:r w:rsidR="007404B0"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138035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04B0">
        <w:rPr>
          <w:spacing w:val="45"/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4"/>
          <w:sz w:val="22"/>
          <w:szCs w:val="22"/>
        </w:rPr>
        <w:t xml:space="preserve"> </w:t>
      </w:r>
      <w:r w:rsidR="007404B0">
        <w:rPr>
          <w:sz w:val="22"/>
          <w:szCs w:val="22"/>
        </w:rPr>
        <w:t>aver</w:t>
      </w:r>
      <w:r w:rsidR="007404B0">
        <w:rPr>
          <w:spacing w:val="-4"/>
          <w:sz w:val="22"/>
          <w:szCs w:val="22"/>
        </w:rPr>
        <w:t xml:space="preserve"> </w:t>
      </w:r>
      <w:r w:rsidR="007404B0">
        <w:rPr>
          <w:sz w:val="22"/>
          <w:szCs w:val="22"/>
        </w:rPr>
        <w:t>proposto</w:t>
      </w:r>
      <w:r w:rsidR="007404B0">
        <w:rPr>
          <w:spacing w:val="-4"/>
          <w:sz w:val="22"/>
          <w:szCs w:val="22"/>
        </w:rPr>
        <w:t xml:space="preserve"> </w:t>
      </w:r>
      <w:r w:rsidR="007404B0">
        <w:rPr>
          <w:sz w:val="22"/>
          <w:szCs w:val="22"/>
        </w:rPr>
        <w:t>le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seguenti</w:t>
      </w:r>
      <w:r w:rsidR="007404B0">
        <w:rPr>
          <w:spacing w:val="47"/>
          <w:sz w:val="22"/>
          <w:szCs w:val="22"/>
        </w:rPr>
        <w:t xml:space="preserve"> </w:t>
      </w:r>
      <w:r w:rsidR="007404B0">
        <w:rPr>
          <w:sz w:val="22"/>
          <w:szCs w:val="22"/>
        </w:rPr>
        <w:t>azioni</w:t>
      </w:r>
      <w:r w:rsidR="007404B0">
        <w:rPr>
          <w:spacing w:val="-4"/>
          <w:sz w:val="22"/>
          <w:szCs w:val="22"/>
        </w:rPr>
        <w:t xml:space="preserve"> </w:t>
      </w:r>
      <w:r w:rsidR="007404B0">
        <w:rPr>
          <w:sz w:val="22"/>
          <w:szCs w:val="22"/>
        </w:rPr>
        <w:t>esecutive</w:t>
      </w:r>
      <w:r w:rsidR="007404B0">
        <w:rPr>
          <w:w w:val="99"/>
          <w:sz w:val="22"/>
          <w:szCs w:val="22"/>
        </w:rPr>
        <w:t xml:space="preserve"> </w:t>
      </w:r>
      <w:r w:rsidR="007404B0">
        <w:rPr>
          <w:sz w:val="22"/>
          <w:szCs w:val="22"/>
        </w:rPr>
        <w:t>E1)</w:t>
      </w:r>
      <w:r w:rsidR="007404B0">
        <w:rPr>
          <w:spacing w:val="53"/>
          <w:sz w:val="22"/>
          <w:szCs w:val="22"/>
        </w:rPr>
        <w:t xml:space="preserve"> </w:t>
      </w:r>
      <w:r w:rsidR="007404B0">
        <w:rPr>
          <w:spacing w:val="-2"/>
          <w:sz w:val="22"/>
          <w:szCs w:val="22"/>
        </w:rPr>
        <w:t>A</w:t>
      </w:r>
      <w:r w:rsidR="007404B0">
        <w:rPr>
          <w:sz w:val="22"/>
          <w:szCs w:val="22"/>
        </w:rPr>
        <w:t>tto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pig</w:t>
      </w:r>
      <w:r w:rsidR="007404B0">
        <w:rPr>
          <w:spacing w:val="-1"/>
          <w:sz w:val="22"/>
          <w:szCs w:val="22"/>
        </w:rPr>
        <w:t>n</w:t>
      </w:r>
      <w:r w:rsidR="007404B0">
        <w:rPr>
          <w:sz w:val="22"/>
          <w:szCs w:val="22"/>
        </w:rPr>
        <w:t>oramento Tribu</w:t>
      </w:r>
      <w:r w:rsidR="007404B0">
        <w:rPr>
          <w:spacing w:val="-1"/>
          <w:sz w:val="22"/>
          <w:szCs w:val="22"/>
        </w:rPr>
        <w:t>n</w:t>
      </w:r>
      <w:r w:rsidR="007404B0">
        <w:rPr>
          <w:sz w:val="22"/>
          <w:szCs w:val="22"/>
        </w:rPr>
        <w:t>ale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z w:val="22"/>
          <w:szCs w:val="22"/>
          <w:u w:val="single"/>
        </w:rPr>
        <w:tab/>
      </w:r>
      <w:r w:rsidR="007404B0">
        <w:rPr>
          <w:sz w:val="22"/>
          <w:szCs w:val="22"/>
          <w:u w:val="single"/>
        </w:rPr>
        <w:tab/>
      </w:r>
      <w:r w:rsidR="007404B0">
        <w:rPr>
          <w:spacing w:val="-2"/>
          <w:sz w:val="22"/>
          <w:szCs w:val="22"/>
        </w:rPr>
        <w:t>R</w:t>
      </w:r>
      <w:r w:rsidR="007404B0">
        <w:rPr>
          <w:sz w:val="22"/>
          <w:szCs w:val="22"/>
        </w:rPr>
        <w:t>GE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9C29BC" w:rsidP="009C29BC">
      <w:pPr>
        <w:tabs>
          <w:tab w:val="left" w:pos="1043"/>
          <w:tab w:val="left" w:pos="9277"/>
        </w:tabs>
        <w:kinsoku w:val="0"/>
        <w:overflowPunct w:val="0"/>
        <w:spacing w:before="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sdt>
        <w:sdtPr>
          <w:rPr>
            <w:sz w:val="18"/>
            <w:szCs w:val="18"/>
          </w:rPr>
          <w:id w:val="51188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presso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il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Terzo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Default="009C29BC" w:rsidP="009C29BC">
      <w:pPr>
        <w:tabs>
          <w:tab w:val="left" w:pos="104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sdt>
        <w:sdtPr>
          <w:rPr>
            <w:sz w:val="18"/>
            <w:szCs w:val="18"/>
          </w:rPr>
          <w:id w:val="-48740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7404B0">
        <w:rPr>
          <w:sz w:val="22"/>
          <w:szCs w:val="22"/>
        </w:rPr>
        <w:t>presso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il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debitore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Ministero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della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giustizia</w:t>
      </w:r>
    </w:p>
    <w:p w:rsidR="00090C1D" w:rsidRDefault="00090C1D">
      <w:pPr>
        <w:kinsoku w:val="0"/>
        <w:overflowPunct w:val="0"/>
        <w:spacing w:before="13" w:line="240" w:lineRule="exact"/>
      </w:pPr>
    </w:p>
    <w:p w:rsidR="00090C1D" w:rsidRDefault="009C29BC" w:rsidP="009C29BC">
      <w:pPr>
        <w:tabs>
          <w:tab w:val="left" w:pos="1043"/>
          <w:tab w:val="left" w:pos="930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sdt>
        <w:sdtPr>
          <w:rPr>
            <w:sz w:val="18"/>
            <w:szCs w:val="18"/>
          </w:rPr>
          <w:id w:val="-199941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definito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con</w:t>
      </w:r>
      <w:r w:rsidR="007404B0">
        <w:rPr>
          <w:spacing w:val="-8"/>
          <w:sz w:val="22"/>
          <w:szCs w:val="22"/>
        </w:rPr>
        <w:t xml:space="preserve"> </w:t>
      </w:r>
      <w:r w:rsidR="007404B0">
        <w:rPr>
          <w:sz w:val="22"/>
          <w:szCs w:val="22"/>
        </w:rPr>
        <w:t>ordinanza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assegnazione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n.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090C1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90C1D" w:rsidRDefault="00675C6E">
      <w:pPr>
        <w:tabs>
          <w:tab w:val="left" w:pos="9314"/>
        </w:tabs>
        <w:kinsoku w:val="0"/>
        <w:overflowPunct w:val="0"/>
        <w:spacing w:before="71"/>
        <w:ind w:left="801"/>
        <w:rPr>
          <w:sz w:val="16"/>
          <w:szCs w:val="16"/>
        </w:rPr>
      </w:pPr>
      <w:sdt>
        <w:sdtPr>
          <w:rPr>
            <w:sz w:val="18"/>
            <w:szCs w:val="18"/>
          </w:rPr>
          <w:id w:val="-197643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04B0">
        <w:rPr>
          <w:spacing w:val="-6"/>
          <w:sz w:val="22"/>
          <w:szCs w:val="22"/>
        </w:rPr>
        <w:t xml:space="preserve"> </w:t>
      </w:r>
      <w:r w:rsidR="007404B0">
        <w:rPr>
          <w:spacing w:val="-1"/>
          <w:sz w:val="16"/>
          <w:szCs w:val="16"/>
        </w:rPr>
        <w:t>(</w:t>
      </w:r>
      <w:r w:rsidR="007404B0">
        <w:rPr>
          <w:sz w:val="16"/>
          <w:szCs w:val="16"/>
        </w:rPr>
        <w:t>2</w:t>
      </w:r>
      <w:r w:rsidR="007404B0">
        <w:rPr>
          <w:spacing w:val="-1"/>
          <w:sz w:val="16"/>
          <w:szCs w:val="16"/>
        </w:rPr>
        <w:t>)</w:t>
      </w:r>
      <w:r w:rsidR="007404B0">
        <w:rPr>
          <w:w w:val="99"/>
          <w:sz w:val="16"/>
          <w:szCs w:val="16"/>
          <w:u w:val="single"/>
        </w:rPr>
        <w:t xml:space="preserve"> </w:t>
      </w:r>
      <w:r w:rsidR="007404B0">
        <w:rPr>
          <w:sz w:val="16"/>
          <w:szCs w:val="16"/>
          <w:u w:val="single"/>
        </w:rPr>
        <w:tab/>
      </w:r>
    </w:p>
    <w:p w:rsidR="00090C1D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Default="007404B0">
      <w:pPr>
        <w:pStyle w:val="Titolo4"/>
        <w:tabs>
          <w:tab w:val="left" w:pos="7561"/>
          <w:tab w:val="left" w:pos="9242"/>
        </w:tabs>
        <w:kinsoku w:val="0"/>
        <w:overflowPunct w:val="0"/>
        <w:ind w:left="416"/>
      </w:pPr>
      <w:r>
        <w:t xml:space="preserve">E2) </w:t>
      </w:r>
      <w:r>
        <w:rPr>
          <w:spacing w:val="51"/>
        </w:rPr>
        <w:t xml:space="preserve"> </w:t>
      </w:r>
      <w:r>
        <w:rPr>
          <w:spacing w:val="-2"/>
        </w:rPr>
        <w:t>r</w:t>
      </w:r>
      <w:r>
        <w:t>icorso per</w:t>
      </w:r>
      <w:r>
        <w:rPr>
          <w:spacing w:val="-1"/>
        </w:rPr>
        <w:t xml:space="preserve"> </w:t>
      </w:r>
      <w:r>
        <w:t>l’</w:t>
      </w:r>
      <w:r>
        <w:rPr>
          <w:spacing w:val="-1"/>
        </w:rPr>
        <w:t>o</w:t>
      </w:r>
      <w:r>
        <w:t>tte</w:t>
      </w:r>
      <w:r>
        <w:rPr>
          <w:spacing w:val="-2"/>
        </w:rPr>
        <w:t>m</w:t>
      </w:r>
      <w:r>
        <w:t>peranza al</w:t>
      </w:r>
      <w:r>
        <w:rPr>
          <w:spacing w:val="-1"/>
        </w:rPr>
        <w:t xml:space="preserve"> </w:t>
      </w:r>
      <w:r>
        <w:t>TAR di</w:t>
      </w:r>
      <w:r>
        <w:rPr>
          <w:u w:val="single"/>
        </w:rPr>
        <w:tab/>
      </w:r>
      <w:r>
        <w:t>RG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0C1D" w:rsidRDefault="00090C1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90C1D" w:rsidRDefault="00090C1D">
      <w:pPr>
        <w:kinsoku w:val="0"/>
        <w:overflowPunct w:val="0"/>
        <w:spacing w:before="1" w:line="180" w:lineRule="exact"/>
        <w:rPr>
          <w:sz w:val="18"/>
          <w:szCs w:val="18"/>
        </w:rPr>
        <w:sectPr w:rsidR="00090C1D">
          <w:type w:val="continuous"/>
          <w:pgSz w:w="11905" w:h="16840"/>
          <w:pgMar w:top="160" w:right="1100" w:bottom="440" w:left="1380" w:header="720" w:footer="720" w:gutter="0"/>
          <w:cols w:space="720" w:equalWidth="0">
            <w:col w:w="9425"/>
          </w:cols>
          <w:noEndnote/>
        </w:sectPr>
      </w:pPr>
    </w:p>
    <w:p w:rsidR="00090C1D" w:rsidRDefault="009C29BC" w:rsidP="009C29BC">
      <w:pPr>
        <w:tabs>
          <w:tab w:val="left" w:pos="1097"/>
          <w:tab w:val="left" w:pos="692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1177">
        <w:rPr>
          <w:sz w:val="22"/>
          <w:szCs w:val="22"/>
        </w:rPr>
        <w:t xml:space="preserve">                 </w:t>
      </w:r>
      <w:sdt>
        <w:sdtPr>
          <w:rPr>
            <w:sz w:val="18"/>
            <w:szCs w:val="18"/>
          </w:rPr>
          <w:id w:val="-18188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61177"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definito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c</w:t>
      </w:r>
      <w:r w:rsidR="007404B0">
        <w:rPr>
          <w:spacing w:val="-1"/>
          <w:sz w:val="22"/>
          <w:szCs w:val="22"/>
        </w:rPr>
        <w:t>o</w:t>
      </w:r>
      <w:r w:rsidR="007404B0">
        <w:rPr>
          <w:sz w:val="22"/>
          <w:szCs w:val="22"/>
        </w:rPr>
        <w:t>n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sentenza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n.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7404B0" w:rsidP="00161177">
      <w:pPr>
        <w:tabs>
          <w:tab w:val="left" w:pos="26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br w:type="column"/>
      </w:r>
      <w:sdt>
        <w:sdtPr>
          <w:rPr>
            <w:sz w:val="18"/>
            <w:szCs w:val="18"/>
          </w:rPr>
          <w:id w:val="-213077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61177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definito</w:t>
      </w:r>
    </w:p>
    <w:p w:rsidR="00090C1D" w:rsidRDefault="00090C1D">
      <w:pPr>
        <w:numPr>
          <w:ilvl w:val="0"/>
          <w:numId w:val="5"/>
        </w:numPr>
        <w:tabs>
          <w:tab w:val="left" w:pos="260"/>
        </w:tabs>
        <w:kinsoku w:val="0"/>
        <w:overflowPunct w:val="0"/>
        <w:spacing w:before="71"/>
        <w:ind w:left="260"/>
        <w:rPr>
          <w:sz w:val="22"/>
          <w:szCs w:val="22"/>
        </w:rPr>
        <w:sectPr w:rsidR="00090C1D">
          <w:type w:val="continuous"/>
          <w:pgSz w:w="11905" w:h="16840"/>
          <w:pgMar w:top="160" w:right="1100" w:bottom="440" w:left="1380" w:header="720" w:footer="720" w:gutter="0"/>
          <w:cols w:num="2" w:space="720" w:equalWidth="0">
            <w:col w:w="6925" w:space="40"/>
            <w:col w:w="2460"/>
          </w:cols>
          <w:noEndnote/>
        </w:sectPr>
      </w:pPr>
    </w:p>
    <w:p w:rsidR="00090C1D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Default="007404B0">
      <w:pPr>
        <w:kinsoku w:val="0"/>
        <w:overflowPunct w:val="0"/>
        <w:spacing w:before="71"/>
        <w:ind w:right="137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E3) </w:t>
      </w:r>
      <w:r>
        <w:rPr>
          <w:spacing w:val="38"/>
          <w:sz w:val="22"/>
          <w:szCs w:val="22"/>
        </w:rPr>
        <w:t xml:space="preserve"> </w:t>
      </w:r>
      <w:sdt>
        <w:sdtPr>
          <w:rPr>
            <w:sz w:val="18"/>
            <w:szCs w:val="18"/>
          </w:rPr>
          <w:id w:val="68865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avere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percepito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somme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segu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predette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esecutive</w:t>
      </w:r>
    </w:p>
    <w:p w:rsidR="00090C1D" w:rsidRDefault="00090C1D">
      <w:pPr>
        <w:kinsoku w:val="0"/>
        <w:overflowPunct w:val="0"/>
        <w:spacing w:before="13" w:line="240" w:lineRule="exact"/>
      </w:pPr>
    </w:p>
    <w:p w:rsidR="00090C1D" w:rsidRDefault="00675C6E" w:rsidP="00161177">
      <w:pPr>
        <w:tabs>
          <w:tab w:val="left" w:pos="1082"/>
        </w:tabs>
        <w:kinsoku w:val="0"/>
        <w:overflowPunct w:val="0"/>
        <w:ind w:right="1285"/>
        <w:jc w:val="center"/>
        <w:rPr>
          <w:sz w:val="22"/>
          <w:szCs w:val="22"/>
        </w:rPr>
      </w:pPr>
      <w:sdt>
        <w:sdtPr>
          <w:rPr>
            <w:sz w:val="18"/>
            <w:szCs w:val="18"/>
          </w:rPr>
          <w:id w:val="-194444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61177"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di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avere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percepito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somme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a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seguito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delle</w:t>
      </w:r>
      <w:r w:rsidR="007404B0">
        <w:rPr>
          <w:spacing w:val="-7"/>
          <w:sz w:val="22"/>
          <w:szCs w:val="22"/>
        </w:rPr>
        <w:t xml:space="preserve"> </w:t>
      </w:r>
      <w:r w:rsidR="007404B0">
        <w:rPr>
          <w:sz w:val="22"/>
          <w:szCs w:val="22"/>
        </w:rPr>
        <w:t>predette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procedure</w:t>
      </w:r>
      <w:r w:rsidR="007404B0">
        <w:rPr>
          <w:spacing w:val="-6"/>
          <w:sz w:val="22"/>
          <w:szCs w:val="22"/>
        </w:rPr>
        <w:t xml:space="preserve"> </w:t>
      </w:r>
      <w:r w:rsidR="007404B0">
        <w:rPr>
          <w:sz w:val="22"/>
          <w:szCs w:val="22"/>
        </w:rPr>
        <w:t>esecutive</w:t>
      </w:r>
    </w:p>
    <w:p w:rsidR="00090C1D" w:rsidRDefault="00090C1D">
      <w:pPr>
        <w:kinsoku w:val="0"/>
        <w:overflowPunct w:val="0"/>
        <w:spacing w:before="12" w:line="240" w:lineRule="exact"/>
      </w:pPr>
    </w:p>
    <w:p w:rsidR="00090C1D" w:rsidRDefault="00161177" w:rsidP="00161177">
      <w:pPr>
        <w:tabs>
          <w:tab w:val="left" w:pos="1592"/>
          <w:tab w:val="left" w:pos="2991"/>
          <w:tab w:val="left" w:pos="7306"/>
          <w:tab w:val="left" w:pos="8129"/>
          <w:tab w:val="left" w:pos="8734"/>
          <w:tab w:val="left" w:pos="9228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18"/>
            <w:szCs w:val="18"/>
          </w:rPr>
          <w:id w:val="-157203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404B0">
        <w:rPr>
          <w:sz w:val="22"/>
          <w:szCs w:val="22"/>
        </w:rPr>
        <w:t>in</w:t>
      </w:r>
      <w:r w:rsidR="007404B0">
        <w:rPr>
          <w:spacing w:val="-1"/>
          <w:sz w:val="22"/>
          <w:szCs w:val="22"/>
        </w:rPr>
        <w:t xml:space="preserve"> t</w:t>
      </w:r>
      <w:r w:rsidR="007404B0">
        <w:rPr>
          <w:sz w:val="22"/>
          <w:szCs w:val="22"/>
        </w:rPr>
        <w:t>ut</w:t>
      </w:r>
      <w:r w:rsidR="007404B0">
        <w:rPr>
          <w:spacing w:val="-1"/>
          <w:sz w:val="22"/>
          <w:szCs w:val="22"/>
        </w:rPr>
        <w:t>t</w:t>
      </w:r>
      <w:r w:rsidR="007404B0">
        <w:rPr>
          <w:sz w:val="22"/>
          <w:szCs w:val="22"/>
        </w:rPr>
        <w:t>o</w:t>
      </w:r>
      <w:r w:rsidR="007404B0"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-10912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04B0">
        <w:rPr>
          <w:spacing w:val="-1"/>
          <w:sz w:val="22"/>
          <w:szCs w:val="22"/>
        </w:rPr>
        <w:t xml:space="preserve"> i</w:t>
      </w:r>
      <w:r w:rsidR="007404B0">
        <w:rPr>
          <w:sz w:val="22"/>
          <w:szCs w:val="22"/>
        </w:rPr>
        <w:t>n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parte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per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un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i</w:t>
      </w:r>
      <w:r w:rsidR="007404B0">
        <w:rPr>
          <w:spacing w:val="-2"/>
          <w:sz w:val="22"/>
          <w:szCs w:val="22"/>
        </w:rPr>
        <w:t>m</w:t>
      </w:r>
      <w:r w:rsidR="007404B0">
        <w:rPr>
          <w:sz w:val="22"/>
          <w:szCs w:val="22"/>
        </w:rPr>
        <w:t>porto</w:t>
      </w:r>
      <w:r w:rsidR="007404B0">
        <w:rPr>
          <w:spacing w:val="-2"/>
          <w:sz w:val="22"/>
          <w:szCs w:val="22"/>
        </w:rPr>
        <w:t xml:space="preserve"> </w:t>
      </w:r>
      <w:r w:rsidR="007404B0">
        <w:rPr>
          <w:sz w:val="22"/>
          <w:szCs w:val="22"/>
        </w:rPr>
        <w:t>pari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>ad</w:t>
      </w:r>
      <w:r w:rsidR="007404B0">
        <w:rPr>
          <w:spacing w:val="-1"/>
          <w:sz w:val="22"/>
          <w:szCs w:val="22"/>
        </w:rPr>
        <w:t xml:space="preserve"> </w:t>
      </w:r>
      <w:r w:rsidR="007404B0">
        <w:rPr>
          <w:sz w:val="22"/>
          <w:szCs w:val="22"/>
        </w:rPr>
        <w:t xml:space="preserve">euro     </w:t>
      </w:r>
      <w:r w:rsidR="007404B0">
        <w:rPr>
          <w:spacing w:val="44"/>
          <w:sz w:val="22"/>
          <w:szCs w:val="22"/>
        </w:rPr>
        <w:t xml:space="preserve"> </w:t>
      </w:r>
      <w:r w:rsidR="007404B0">
        <w:rPr>
          <w:sz w:val="22"/>
          <w:szCs w:val="22"/>
        </w:rPr>
        <w:t>.</w:t>
      </w:r>
      <w:r w:rsidR="007404B0">
        <w:rPr>
          <w:spacing w:val="-1"/>
          <w:sz w:val="22"/>
          <w:szCs w:val="22"/>
        </w:rPr>
        <w:t>_</w:t>
      </w:r>
      <w:r w:rsidR="007404B0">
        <w:rPr>
          <w:spacing w:val="-1"/>
          <w:sz w:val="22"/>
          <w:szCs w:val="22"/>
          <w:u w:val="single"/>
        </w:rPr>
        <w:tab/>
      </w:r>
      <w:r w:rsidR="007404B0">
        <w:rPr>
          <w:sz w:val="22"/>
          <w:szCs w:val="22"/>
        </w:rPr>
        <w:t>_.</w:t>
      </w:r>
      <w:r w:rsidR="007404B0">
        <w:rPr>
          <w:spacing w:val="-1"/>
          <w:sz w:val="22"/>
          <w:szCs w:val="22"/>
        </w:rPr>
        <w:t>_</w:t>
      </w:r>
      <w:r w:rsidR="007404B0">
        <w:rPr>
          <w:spacing w:val="-1"/>
          <w:sz w:val="22"/>
          <w:szCs w:val="22"/>
          <w:u w:val="single"/>
        </w:rPr>
        <w:tab/>
      </w:r>
      <w:r w:rsidR="007404B0">
        <w:rPr>
          <w:sz w:val="22"/>
          <w:szCs w:val="22"/>
        </w:rPr>
        <w:t>.</w:t>
      </w:r>
      <w:r w:rsidR="007404B0">
        <w:rPr>
          <w:sz w:val="22"/>
          <w:szCs w:val="22"/>
          <w:u w:val="single"/>
        </w:rPr>
        <w:tab/>
      </w:r>
      <w:r w:rsidR="007404B0">
        <w:rPr>
          <w:sz w:val="22"/>
          <w:szCs w:val="22"/>
        </w:rPr>
        <w:t>_,</w:t>
      </w:r>
      <w:r w:rsidR="007404B0">
        <w:rPr>
          <w:w w:val="99"/>
          <w:sz w:val="22"/>
          <w:szCs w:val="22"/>
          <w:u w:val="single"/>
        </w:rPr>
        <w:t xml:space="preserve"> </w:t>
      </w:r>
      <w:r w:rsidR="007404B0">
        <w:rPr>
          <w:sz w:val="22"/>
          <w:szCs w:val="22"/>
          <w:u w:val="single"/>
        </w:rPr>
        <w:tab/>
      </w:r>
    </w:p>
    <w:p w:rsidR="00090C1D" w:rsidRDefault="00090C1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90C1D" w:rsidRDefault="007404B0">
      <w:pPr>
        <w:pStyle w:val="Corpotesto"/>
        <w:numPr>
          <w:ilvl w:val="0"/>
          <w:numId w:val="6"/>
        </w:numPr>
        <w:tabs>
          <w:tab w:val="left" w:pos="474"/>
        </w:tabs>
        <w:kinsoku w:val="0"/>
        <w:overflowPunct w:val="0"/>
        <w:spacing w:before="92" w:line="230" w:lineRule="exact"/>
        <w:ind w:left="474" w:right="240"/>
      </w:pPr>
      <w:r>
        <w:rPr>
          <w:spacing w:val="-1"/>
        </w:rPr>
        <w:t>c</w:t>
      </w:r>
      <w:r>
        <w:t xml:space="preserve">he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Ditta/Società/E</w:t>
      </w:r>
      <w:r>
        <w:rPr>
          <w:spacing w:val="1"/>
        </w:rPr>
        <w:t>n</w:t>
      </w:r>
      <w:r>
        <w:rPr>
          <w:spacing w:val="-1"/>
        </w:rPr>
        <w:t>t</w:t>
      </w:r>
      <w:r>
        <w:t>e g</w:t>
      </w:r>
      <w:r>
        <w:rPr>
          <w:spacing w:val="-1"/>
        </w:rPr>
        <w:t>od</w:t>
      </w:r>
      <w:r>
        <w:t>e di</w:t>
      </w:r>
      <w:r>
        <w:rPr>
          <w:spacing w:val="-1"/>
        </w:rPr>
        <w:t xml:space="preserve"> li</w:t>
      </w:r>
      <w:r>
        <w:t>b</w:t>
      </w:r>
      <w:r>
        <w:rPr>
          <w:spacing w:val="-1"/>
        </w:rPr>
        <w:t>er</w:t>
      </w:r>
      <w:r>
        <w:t xml:space="preserve">o </w:t>
      </w:r>
      <w:r>
        <w:rPr>
          <w:spacing w:val="-1"/>
        </w:rPr>
        <w:t>esercizi</w:t>
      </w:r>
      <w:r>
        <w:t>o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no</w:t>
      </w:r>
      <w:r>
        <w:t>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rs</w:t>
      </w:r>
      <w:r>
        <w:t>o</w:t>
      </w:r>
      <w:r>
        <w:rPr>
          <w:spacing w:val="-1"/>
        </w:rPr>
        <w:t xml:space="preserve"> pr</w:t>
      </w:r>
      <w:r>
        <w:t>o</w:t>
      </w:r>
      <w:r>
        <w:rPr>
          <w:spacing w:val="-1"/>
        </w:rPr>
        <w:t>ced</w:t>
      </w:r>
      <w:r>
        <w:t xml:space="preserve">ure </w:t>
      </w:r>
      <w:r>
        <w:rPr>
          <w:spacing w:val="-1"/>
        </w:rPr>
        <w:t>falli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ta</w:t>
      </w:r>
      <w:r>
        <w:rPr>
          <w:spacing w:val="1"/>
        </w:rPr>
        <w:t>r</w:t>
      </w:r>
      <w:r>
        <w:rPr>
          <w:spacing w:val="-1"/>
        </w:rPr>
        <w:t>i</w:t>
      </w:r>
      <w:r>
        <w:t>, di</w:t>
      </w:r>
      <w:r>
        <w:rPr>
          <w:spacing w:val="-1"/>
        </w:rPr>
        <w:t xml:space="preserve"> liq</w:t>
      </w:r>
      <w:r>
        <w:t>u</w:t>
      </w:r>
      <w:r>
        <w:rPr>
          <w:spacing w:val="-1"/>
        </w:rPr>
        <w:t>i</w:t>
      </w:r>
      <w:r>
        <w:t>d</w:t>
      </w:r>
      <w:r>
        <w:rPr>
          <w:spacing w:val="-1"/>
        </w:rPr>
        <w:t>az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di con</w:t>
      </w:r>
      <w:r>
        <w:rPr>
          <w:spacing w:val="-2"/>
        </w:rPr>
        <w:t>c</w:t>
      </w:r>
      <w:r>
        <w:rPr>
          <w:spacing w:val="-1"/>
        </w:rPr>
        <w:t>o</w:t>
      </w:r>
      <w:r>
        <w:t>rda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ven</w:t>
      </w:r>
      <w:r>
        <w:rPr>
          <w:spacing w:val="-1"/>
        </w:rPr>
        <w:t>tiv</w:t>
      </w:r>
      <w:r>
        <w:t>o,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raz</w:t>
      </w:r>
      <w:r>
        <w:rPr>
          <w:spacing w:val="-1"/>
        </w:rPr>
        <w:t>i</w:t>
      </w:r>
      <w:r>
        <w:t xml:space="preserve">one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ro</w:t>
      </w:r>
      <w:r>
        <w:rPr>
          <w:spacing w:val="-1"/>
        </w:rPr>
        <w:t>llat</w:t>
      </w:r>
      <w:r>
        <w:t>a e</w:t>
      </w:r>
      <w:r>
        <w:rPr>
          <w:spacing w:val="-1"/>
        </w:rPr>
        <w:t>/</w:t>
      </w:r>
      <w:r>
        <w:t xml:space="preserve">o </w:t>
      </w:r>
      <w:r>
        <w:rPr>
          <w:spacing w:val="-1"/>
        </w:rPr>
        <w:t>l</w:t>
      </w:r>
      <w:r>
        <w:rPr>
          <w:spacing w:val="-2"/>
        </w:rPr>
        <w:t>i</w:t>
      </w:r>
      <w:r>
        <w:t>qu</w:t>
      </w:r>
      <w:r>
        <w:rPr>
          <w:spacing w:val="-2"/>
        </w:rPr>
        <w:t>i</w:t>
      </w:r>
      <w:r>
        <w:t>daz</w:t>
      </w:r>
      <w:r>
        <w:rPr>
          <w:spacing w:val="-1"/>
        </w:rPr>
        <w:t>io</w:t>
      </w:r>
      <w:r>
        <w:t xml:space="preserve">ne </w:t>
      </w:r>
      <w:r>
        <w:rPr>
          <w:spacing w:val="-2"/>
        </w:rPr>
        <w:t>c</w:t>
      </w:r>
      <w:r>
        <w:t>o</w:t>
      </w:r>
      <w:r>
        <w:rPr>
          <w:spacing w:val="-2"/>
        </w:rPr>
        <w:t>a</w:t>
      </w:r>
      <w:r>
        <w:rPr>
          <w:spacing w:val="-1"/>
        </w:rPr>
        <w:t>tt</w:t>
      </w:r>
      <w:r>
        <w:t>a a</w:t>
      </w:r>
      <w:r>
        <w:rPr>
          <w:spacing w:val="-2"/>
        </w:rPr>
        <w:t>mm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ti</w:t>
      </w:r>
      <w:r>
        <w:t>va;</w:t>
      </w:r>
    </w:p>
    <w:p w:rsidR="00090C1D" w:rsidRDefault="007404B0">
      <w:pPr>
        <w:pStyle w:val="Titolo4"/>
        <w:numPr>
          <w:ilvl w:val="0"/>
          <w:numId w:val="6"/>
        </w:numPr>
        <w:tabs>
          <w:tab w:val="left" w:pos="473"/>
          <w:tab w:val="left" w:pos="9315"/>
        </w:tabs>
        <w:kinsoku w:val="0"/>
        <w:overflowPunct w:val="0"/>
        <w:spacing w:before="0" w:line="251" w:lineRule="exact"/>
        <w:ind w:left="473"/>
      </w:pPr>
      <w:r>
        <w:t>Altre</w:t>
      </w:r>
      <w:r>
        <w:rPr>
          <w:spacing w:val="-13"/>
        </w:rPr>
        <w:t xml:space="preserve"> </w:t>
      </w:r>
      <w:r>
        <w:t>eventuali</w:t>
      </w:r>
      <w:r>
        <w:rPr>
          <w:spacing w:val="-12"/>
        </w:rPr>
        <w:t xml:space="preserve"> </w:t>
      </w:r>
      <w:r>
        <w:t xml:space="preserve">dichiarazioni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090C1D" w:rsidRDefault="00C25D26">
      <w:pPr>
        <w:numPr>
          <w:ilvl w:val="1"/>
          <w:numId w:val="7"/>
        </w:numPr>
        <w:tabs>
          <w:tab w:val="left" w:pos="473"/>
        </w:tabs>
        <w:kinsoku w:val="0"/>
        <w:overflowPunct w:val="0"/>
        <w:spacing w:before="76"/>
        <w:ind w:left="47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-435610</wp:posOffset>
                </wp:positionV>
                <wp:extent cx="5588635" cy="1270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0"/>
                        </a:xfrm>
                        <a:custGeom>
                          <a:avLst/>
                          <a:gdLst>
                            <a:gd name="T0" fmla="*/ 0 w 8801"/>
                            <a:gd name="T1" fmla="*/ 0 h 20"/>
                            <a:gd name="T2" fmla="*/ 8800 w 8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01" h="2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A42A301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65pt,-34.3pt,532.65pt,-34.3pt" coordsize="8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" o:allowincell="f" filled="f" strokeweight=".15492mm">
                <v:path arrowok="t" o:connecttype="custom" o:connectlocs="0,0;558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-113665</wp:posOffset>
                </wp:positionV>
                <wp:extent cx="558863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0"/>
                        </a:xfrm>
                        <a:custGeom>
                          <a:avLst/>
                          <a:gdLst>
                            <a:gd name="T0" fmla="*/ 0 w 8801"/>
                            <a:gd name="T1" fmla="*/ 0 h 20"/>
                            <a:gd name="T2" fmla="*/ 8800 w 8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01" h="2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20ED18C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65pt,-8.95pt,532.65pt,-8.95pt" coordsize="8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" o:allowincell="f" filled="f" strokeweight=".15492mm">
                <v:path arrowok="t" o:connecttype="custom" o:connectlocs="0,0;5588000,0" o:connectangles="0,0"/>
                <w10:wrap anchorx="page"/>
              </v:polyline>
            </w:pict>
          </mc:Fallback>
        </mc:AlternateContent>
      </w:r>
      <w:r w:rsidR="007404B0">
        <w:rPr>
          <w:sz w:val="18"/>
          <w:szCs w:val="18"/>
        </w:rPr>
        <w:t>Indica</w:t>
      </w:r>
      <w:r w:rsidR="007404B0">
        <w:rPr>
          <w:spacing w:val="-1"/>
          <w:sz w:val="18"/>
          <w:szCs w:val="18"/>
        </w:rPr>
        <w:t>r</w:t>
      </w:r>
      <w:r w:rsidR="007404B0">
        <w:rPr>
          <w:sz w:val="18"/>
          <w:szCs w:val="18"/>
        </w:rPr>
        <w:t>e</w:t>
      </w:r>
      <w:r w:rsidR="007404B0">
        <w:rPr>
          <w:spacing w:val="-3"/>
          <w:sz w:val="18"/>
          <w:szCs w:val="18"/>
        </w:rPr>
        <w:t xml:space="preserve"> </w:t>
      </w:r>
      <w:r w:rsidR="007404B0">
        <w:rPr>
          <w:spacing w:val="-1"/>
          <w:sz w:val="18"/>
          <w:szCs w:val="18"/>
        </w:rPr>
        <w:t>s</w:t>
      </w:r>
      <w:r w:rsidR="007404B0">
        <w:rPr>
          <w:sz w:val="18"/>
          <w:szCs w:val="18"/>
        </w:rPr>
        <w:t>e</w:t>
      </w:r>
      <w:r w:rsidR="007404B0">
        <w:rPr>
          <w:spacing w:val="-5"/>
          <w:sz w:val="18"/>
          <w:szCs w:val="18"/>
        </w:rPr>
        <w:t xml:space="preserve"> </w:t>
      </w:r>
      <w:r w:rsidR="007404B0">
        <w:rPr>
          <w:spacing w:val="-1"/>
          <w:sz w:val="18"/>
          <w:szCs w:val="18"/>
        </w:rPr>
        <w:t>“</w:t>
      </w:r>
      <w:r w:rsidR="007404B0">
        <w:rPr>
          <w:sz w:val="18"/>
          <w:szCs w:val="18"/>
        </w:rPr>
        <w:t>e</w:t>
      </w:r>
      <w:r w:rsidR="007404B0">
        <w:rPr>
          <w:spacing w:val="-1"/>
          <w:sz w:val="18"/>
          <w:szCs w:val="18"/>
        </w:rPr>
        <w:t>s</w:t>
      </w:r>
      <w:r w:rsidR="007404B0">
        <w:rPr>
          <w:sz w:val="18"/>
          <w:szCs w:val="18"/>
        </w:rPr>
        <w:t>t</w:t>
      </w:r>
      <w:r w:rsidR="007404B0">
        <w:rPr>
          <w:spacing w:val="-1"/>
          <w:sz w:val="18"/>
          <w:szCs w:val="18"/>
        </w:rPr>
        <w:t>i</w:t>
      </w:r>
      <w:r w:rsidR="007404B0">
        <w:rPr>
          <w:sz w:val="18"/>
          <w:szCs w:val="18"/>
        </w:rPr>
        <w:t>nto”,</w:t>
      </w:r>
      <w:r w:rsidR="007404B0">
        <w:rPr>
          <w:spacing w:val="-4"/>
          <w:sz w:val="18"/>
          <w:szCs w:val="18"/>
        </w:rPr>
        <w:t xml:space="preserve"> </w:t>
      </w:r>
      <w:r w:rsidR="007404B0">
        <w:rPr>
          <w:spacing w:val="-1"/>
          <w:sz w:val="18"/>
          <w:szCs w:val="18"/>
        </w:rPr>
        <w:t>“</w:t>
      </w:r>
      <w:r w:rsidR="007404B0">
        <w:rPr>
          <w:sz w:val="18"/>
          <w:szCs w:val="18"/>
        </w:rPr>
        <w:t>in</w:t>
      </w:r>
      <w:r w:rsidR="007404B0">
        <w:rPr>
          <w:spacing w:val="-3"/>
          <w:sz w:val="18"/>
          <w:szCs w:val="18"/>
        </w:rPr>
        <w:t xml:space="preserve"> </w:t>
      </w:r>
      <w:r w:rsidR="007404B0">
        <w:rPr>
          <w:spacing w:val="-1"/>
          <w:sz w:val="18"/>
          <w:szCs w:val="18"/>
        </w:rPr>
        <w:t>a</w:t>
      </w:r>
      <w:r w:rsidR="007404B0">
        <w:rPr>
          <w:sz w:val="18"/>
          <w:szCs w:val="18"/>
        </w:rPr>
        <w:t>t</w:t>
      </w:r>
      <w:r w:rsidR="007404B0">
        <w:rPr>
          <w:spacing w:val="-1"/>
          <w:sz w:val="18"/>
          <w:szCs w:val="18"/>
        </w:rPr>
        <w:t>t</w:t>
      </w:r>
      <w:r w:rsidR="007404B0">
        <w:rPr>
          <w:sz w:val="18"/>
          <w:szCs w:val="18"/>
        </w:rPr>
        <w:t>e</w:t>
      </w:r>
      <w:r w:rsidR="007404B0">
        <w:rPr>
          <w:spacing w:val="-1"/>
          <w:sz w:val="18"/>
          <w:szCs w:val="18"/>
        </w:rPr>
        <w:t>s</w:t>
      </w:r>
      <w:r w:rsidR="007404B0">
        <w:rPr>
          <w:sz w:val="18"/>
          <w:szCs w:val="18"/>
        </w:rPr>
        <w:t>a</w:t>
      </w:r>
      <w:r w:rsidR="007404B0">
        <w:rPr>
          <w:spacing w:val="-3"/>
          <w:sz w:val="18"/>
          <w:szCs w:val="18"/>
        </w:rPr>
        <w:t xml:space="preserve"> </w:t>
      </w:r>
      <w:r w:rsidR="007404B0">
        <w:rPr>
          <w:spacing w:val="-2"/>
          <w:sz w:val="18"/>
          <w:szCs w:val="18"/>
        </w:rPr>
        <w:t>d</w:t>
      </w:r>
      <w:r w:rsidR="007404B0">
        <w:rPr>
          <w:sz w:val="18"/>
          <w:szCs w:val="18"/>
        </w:rPr>
        <w:t>i</w:t>
      </w:r>
      <w:r w:rsidR="007404B0">
        <w:rPr>
          <w:spacing w:val="-3"/>
          <w:sz w:val="18"/>
          <w:szCs w:val="18"/>
        </w:rPr>
        <w:t xml:space="preserve"> </w:t>
      </w:r>
      <w:r w:rsidR="007404B0">
        <w:rPr>
          <w:sz w:val="18"/>
          <w:szCs w:val="18"/>
        </w:rPr>
        <w:t>ud</w:t>
      </w:r>
      <w:r w:rsidR="007404B0">
        <w:rPr>
          <w:spacing w:val="-1"/>
          <w:sz w:val="18"/>
          <w:szCs w:val="18"/>
        </w:rPr>
        <w:t>i</w:t>
      </w:r>
      <w:r w:rsidR="007404B0">
        <w:rPr>
          <w:sz w:val="18"/>
          <w:szCs w:val="18"/>
        </w:rPr>
        <w:t>enz</w:t>
      </w:r>
      <w:r w:rsidR="007404B0">
        <w:rPr>
          <w:spacing w:val="-1"/>
          <w:sz w:val="18"/>
          <w:szCs w:val="18"/>
        </w:rPr>
        <w:t>a</w:t>
      </w:r>
      <w:r w:rsidR="007404B0">
        <w:rPr>
          <w:sz w:val="18"/>
          <w:szCs w:val="18"/>
        </w:rPr>
        <w:t>”</w:t>
      </w:r>
      <w:r w:rsidR="007404B0">
        <w:rPr>
          <w:spacing w:val="-5"/>
          <w:sz w:val="18"/>
          <w:szCs w:val="18"/>
        </w:rPr>
        <w:t xml:space="preserve"> </w:t>
      </w:r>
      <w:r w:rsidR="007404B0">
        <w:rPr>
          <w:sz w:val="18"/>
          <w:szCs w:val="18"/>
        </w:rPr>
        <w:t>e</w:t>
      </w:r>
      <w:r w:rsidR="007404B0">
        <w:rPr>
          <w:spacing w:val="-1"/>
          <w:sz w:val="18"/>
          <w:szCs w:val="18"/>
        </w:rPr>
        <w:t>c</w:t>
      </w:r>
      <w:r w:rsidR="007404B0">
        <w:rPr>
          <w:sz w:val="18"/>
          <w:szCs w:val="18"/>
        </w:rPr>
        <w:t>c.</w:t>
      </w:r>
    </w:p>
    <w:p w:rsidR="00090C1D" w:rsidRDefault="00090C1D">
      <w:pPr>
        <w:numPr>
          <w:ilvl w:val="1"/>
          <w:numId w:val="7"/>
        </w:numPr>
        <w:tabs>
          <w:tab w:val="left" w:pos="473"/>
        </w:tabs>
        <w:kinsoku w:val="0"/>
        <w:overflowPunct w:val="0"/>
        <w:spacing w:before="76"/>
        <w:ind w:left="474"/>
        <w:rPr>
          <w:sz w:val="18"/>
          <w:szCs w:val="18"/>
        </w:rPr>
        <w:sectPr w:rsidR="00090C1D">
          <w:type w:val="continuous"/>
          <w:pgSz w:w="11905" w:h="16840"/>
          <w:pgMar w:top="160" w:right="1100" w:bottom="440" w:left="1380" w:header="720" w:footer="720" w:gutter="0"/>
          <w:cols w:space="720" w:equalWidth="0">
            <w:col w:w="9425"/>
          </w:cols>
          <w:noEndnote/>
        </w:sect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90C1D" w:rsidRDefault="007404B0">
      <w:pPr>
        <w:pStyle w:val="Titolo3"/>
        <w:kinsoku w:val="0"/>
        <w:overflowPunct w:val="0"/>
        <w:ind w:left="2866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</w:t>
      </w: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90C1D" w:rsidRPr="006C35C4" w:rsidRDefault="007404B0">
      <w:pPr>
        <w:kinsoku w:val="0"/>
        <w:overflowPunct w:val="0"/>
        <w:ind w:left="114" w:right="170"/>
        <w:rPr>
          <w:sz w:val="18"/>
          <w:szCs w:val="18"/>
        </w:rPr>
      </w:pPr>
      <w:r w:rsidRPr="006C35C4">
        <w:rPr>
          <w:sz w:val="18"/>
          <w:szCs w:val="18"/>
        </w:rPr>
        <w:t>H1)</w:t>
      </w:r>
      <w:r w:rsidRPr="006C35C4">
        <w:rPr>
          <w:spacing w:val="54"/>
          <w:sz w:val="18"/>
          <w:szCs w:val="18"/>
        </w:rPr>
        <w:t xml:space="preserve"> </w:t>
      </w:r>
      <w:r w:rsidRPr="006C35C4">
        <w:rPr>
          <w:sz w:val="18"/>
          <w:szCs w:val="18"/>
        </w:rPr>
        <w:t>per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quanto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in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pre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essa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voler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in</w:t>
      </w:r>
      <w:r w:rsidRPr="006C35C4">
        <w:rPr>
          <w:spacing w:val="-2"/>
          <w:sz w:val="18"/>
          <w:szCs w:val="18"/>
        </w:rPr>
        <w:t>c</w:t>
      </w:r>
      <w:r w:rsidRPr="006C35C4">
        <w:rPr>
          <w:sz w:val="18"/>
          <w:szCs w:val="18"/>
        </w:rPr>
        <w:t>assa</w:t>
      </w:r>
      <w:r w:rsidRPr="006C35C4">
        <w:rPr>
          <w:spacing w:val="1"/>
          <w:sz w:val="18"/>
          <w:szCs w:val="18"/>
        </w:rPr>
        <w:t>r</w:t>
      </w:r>
      <w:r w:rsidRPr="006C35C4">
        <w:rPr>
          <w:sz w:val="18"/>
          <w:szCs w:val="18"/>
        </w:rPr>
        <w:t>e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la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s</w:t>
      </w:r>
      <w:r w:rsidRPr="006C35C4">
        <w:rPr>
          <w:spacing w:val="1"/>
          <w:sz w:val="18"/>
          <w:szCs w:val="18"/>
        </w:rPr>
        <w:t>o</w:t>
      </w:r>
      <w:r w:rsidRPr="006C35C4">
        <w:rPr>
          <w:sz w:val="18"/>
          <w:szCs w:val="18"/>
        </w:rPr>
        <w:t>mma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liquidata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a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titolo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equa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riparazione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per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violazione</w:t>
      </w:r>
      <w:r w:rsidRPr="006C35C4">
        <w:rPr>
          <w:w w:val="99"/>
          <w:sz w:val="18"/>
          <w:szCs w:val="18"/>
        </w:rPr>
        <w:t xml:space="preserve"> </w:t>
      </w:r>
      <w:r w:rsidRPr="006C35C4">
        <w:rPr>
          <w:sz w:val="18"/>
          <w:szCs w:val="18"/>
        </w:rPr>
        <w:t>del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z w:val="18"/>
          <w:szCs w:val="18"/>
        </w:rPr>
        <w:t>te</w:t>
      </w:r>
      <w:r w:rsidRPr="006C35C4">
        <w:rPr>
          <w:spacing w:val="1"/>
          <w:sz w:val="18"/>
          <w:szCs w:val="18"/>
        </w:rPr>
        <w:t>r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ine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ragionevole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z w:val="18"/>
          <w:szCs w:val="18"/>
        </w:rPr>
        <w:t>durata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del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processo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con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accredita</w:t>
      </w:r>
      <w:r w:rsidRPr="006C35C4">
        <w:rPr>
          <w:spacing w:val="-2"/>
          <w:sz w:val="18"/>
          <w:szCs w:val="18"/>
        </w:rPr>
        <w:t>m</w:t>
      </w:r>
      <w:r w:rsidRPr="006C35C4">
        <w:rPr>
          <w:spacing w:val="-1"/>
          <w:sz w:val="18"/>
          <w:szCs w:val="18"/>
        </w:rPr>
        <w:t>e</w:t>
      </w:r>
      <w:r w:rsidRPr="006C35C4">
        <w:rPr>
          <w:sz w:val="18"/>
          <w:szCs w:val="18"/>
        </w:rPr>
        <w:t>nto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in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conto</w:t>
      </w:r>
      <w:r w:rsidRPr="006C35C4">
        <w:rPr>
          <w:b/>
          <w:bCs/>
          <w:spacing w:val="-7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corrente</w:t>
      </w:r>
      <w:r w:rsidRPr="006C35C4">
        <w:rPr>
          <w:b/>
          <w:bCs/>
          <w:spacing w:val="-7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bancario/postale</w:t>
      </w:r>
      <w:r w:rsidRPr="006C35C4">
        <w:rPr>
          <w:b/>
          <w:bCs/>
          <w:w w:val="99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intestato</w:t>
      </w:r>
      <w:r w:rsidRPr="006C35C4">
        <w:rPr>
          <w:b/>
          <w:bCs/>
          <w:spacing w:val="-15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alla</w:t>
      </w:r>
      <w:r w:rsidRPr="006C35C4">
        <w:rPr>
          <w:b/>
          <w:bCs/>
          <w:spacing w:val="-15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Ditta/Società/Ente:</w:t>
      </w:r>
    </w:p>
    <w:p w:rsidR="00090C1D" w:rsidRPr="006C35C4" w:rsidRDefault="00090C1D">
      <w:pPr>
        <w:kinsoku w:val="0"/>
        <w:overflowPunct w:val="0"/>
        <w:spacing w:before="14" w:line="260" w:lineRule="exact"/>
        <w:rPr>
          <w:sz w:val="18"/>
          <w:szCs w:val="18"/>
        </w:rPr>
      </w:pPr>
    </w:p>
    <w:p w:rsidR="00090C1D" w:rsidRPr="006C35C4" w:rsidRDefault="007404B0">
      <w:pPr>
        <w:pStyle w:val="Titolo4"/>
        <w:tabs>
          <w:tab w:val="left" w:pos="9648"/>
        </w:tabs>
        <w:kinsoku w:val="0"/>
        <w:overflowPunct w:val="0"/>
        <w:spacing w:before="0"/>
        <w:ind w:left="899"/>
        <w:rPr>
          <w:sz w:val="18"/>
          <w:szCs w:val="18"/>
        </w:rPr>
      </w:pPr>
      <w:r w:rsidRPr="006C35C4">
        <w:rPr>
          <w:sz w:val="18"/>
          <w:szCs w:val="18"/>
        </w:rPr>
        <w:t>Codice</w:t>
      </w:r>
      <w:r w:rsidRPr="006C35C4">
        <w:rPr>
          <w:spacing w:val="-12"/>
          <w:sz w:val="18"/>
          <w:szCs w:val="18"/>
        </w:rPr>
        <w:t xml:space="preserve"> </w:t>
      </w:r>
      <w:r w:rsidRPr="006C35C4">
        <w:rPr>
          <w:sz w:val="18"/>
          <w:szCs w:val="18"/>
        </w:rPr>
        <w:t xml:space="preserve">IBAN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kinsoku w:val="0"/>
        <w:overflowPunct w:val="0"/>
        <w:spacing w:before="4" w:line="20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4" w:line="200" w:lineRule="exact"/>
        <w:rPr>
          <w:sz w:val="18"/>
          <w:szCs w:val="18"/>
        </w:rPr>
        <w:sectPr w:rsidR="00090C1D" w:rsidRPr="006C35C4">
          <w:headerReference w:type="default" r:id="rId9"/>
          <w:pgSz w:w="11905" w:h="16840"/>
          <w:pgMar w:top="540" w:right="1060" w:bottom="360" w:left="1020" w:header="312" w:footer="160" w:gutter="0"/>
          <w:cols w:space="720" w:equalWidth="0">
            <w:col w:w="9825"/>
          </w:cols>
          <w:noEndnote/>
        </w:sectPr>
      </w:pPr>
    </w:p>
    <w:p w:rsidR="00090C1D" w:rsidRPr="006C35C4" w:rsidRDefault="007404B0">
      <w:pPr>
        <w:tabs>
          <w:tab w:val="left" w:pos="4802"/>
          <w:tab w:val="left" w:pos="7823"/>
        </w:tabs>
        <w:kinsoku w:val="0"/>
        <w:overflowPunct w:val="0"/>
        <w:spacing w:before="71"/>
        <w:ind w:left="899"/>
        <w:rPr>
          <w:sz w:val="18"/>
          <w:szCs w:val="18"/>
        </w:rPr>
      </w:pP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>n</w:t>
      </w:r>
      <w:r w:rsidRPr="006C35C4">
        <w:rPr>
          <w:spacing w:val="-1"/>
          <w:sz w:val="18"/>
          <w:szCs w:val="18"/>
        </w:rPr>
        <w:t xml:space="preserve"> esser</w:t>
      </w:r>
      <w:r w:rsidRPr="006C35C4">
        <w:rPr>
          <w:sz w:val="18"/>
          <w:szCs w:val="18"/>
        </w:rPr>
        <w:t xml:space="preserve">e </w:t>
      </w:r>
      <w:r w:rsidRPr="006C35C4">
        <w:rPr>
          <w:spacing w:val="-1"/>
          <w:sz w:val="18"/>
          <w:szCs w:val="18"/>
        </w:rPr>
        <w:t>pr</w:t>
      </w:r>
      <w:r w:rsidRPr="006C35C4">
        <w:rPr>
          <w:sz w:val="18"/>
          <w:szCs w:val="18"/>
        </w:rPr>
        <w:t>es</w:t>
      </w:r>
      <w:r w:rsidRPr="006C35C4">
        <w:rPr>
          <w:spacing w:val="-1"/>
          <w:sz w:val="18"/>
          <w:szCs w:val="18"/>
        </w:rPr>
        <w:t>s</w:t>
      </w:r>
      <w:r w:rsidRPr="006C35C4">
        <w:rPr>
          <w:sz w:val="18"/>
          <w:szCs w:val="18"/>
        </w:rPr>
        <w:t>o(3)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filiale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1792"/>
        </w:tabs>
        <w:kinsoku w:val="0"/>
        <w:overflowPunct w:val="0"/>
        <w:spacing w:before="71"/>
        <w:ind w:left="69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 xml:space="preserve">prov.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1792"/>
        </w:tabs>
        <w:kinsoku w:val="0"/>
        <w:overflowPunct w:val="0"/>
        <w:spacing w:before="71"/>
        <w:ind w:left="69"/>
        <w:rPr>
          <w:sz w:val="18"/>
          <w:szCs w:val="18"/>
        </w:rPr>
        <w:sectPr w:rsidR="00090C1D" w:rsidRPr="006C35C4">
          <w:type w:val="continuous"/>
          <w:pgSz w:w="11905" w:h="16840"/>
          <w:pgMar w:top="160" w:right="1060" w:bottom="440" w:left="1020" w:header="720" w:footer="720" w:gutter="0"/>
          <w:cols w:num="2" w:space="720" w:equalWidth="0">
            <w:col w:w="7824" w:space="40"/>
            <w:col w:w="1961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2" w:line="180" w:lineRule="exact"/>
        <w:rPr>
          <w:sz w:val="18"/>
          <w:szCs w:val="18"/>
        </w:rPr>
        <w:sectPr w:rsidR="00090C1D" w:rsidRPr="006C35C4">
          <w:type w:val="continuous"/>
          <w:pgSz w:w="11905" w:h="16840"/>
          <w:pgMar w:top="160" w:right="1060" w:bottom="440" w:left="1020" w:header="720" w:footer="720" w:gutter="0"/>
          <w:cols w:space="720" w:equalWidth="0">
            <w:col w:w="9825"/>
          </w:cols>
          <w:noEndnote/>
        </w:sectPr>
      </w:pPr>
    </w:p>
    <w:p w:rsidR="00090C1D" w:rsidRPr="006C35C4" w:rsidRDefault="007404B0">
      <w:pPr>
        <w:tabs>
          <w:tab w:val="left" w:pos="7577"/>
        </w:tabs>
        <w:kinsoku w:val="0"/>
        <w:overflowPunct w:val="0"/>
        <w:spacing w:before="71"/>
        <w:ind w:left="915"/>
        <w:rPr>
          <w:sz w:val="18"/>
          <w:szCs w:val="18"/>
        </w:rPr>
      </w:pPr>
      <w:r w:rsidRPr="006C35C4">
        <w:rPr>
          <w:spacing w:val="-2"/>
          <w:sz w:val="18"/>
          <w:szCs w:val="18"/>
        </w:rPr>
        <w:t>i</w:t>
      </w:r>
      <w:r w:rsidRPr="006C35C4">
        <w:rPr>
          <w:sz w:val="18"/>
          <w:szCs w:val="18"/>
        </w:rPr>
        <w:t xml:space="preserve">ndirizzo  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2036"/>
        </w:tabs>
        <w:kinsoku w:val="0"/>
        <w:overflowPunct w:val="0"/>
        <w:spacing w:before="71"/>
        <w:ind w:left="123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z w:val="18"/>
          <w:szCs w:val="18"/>
        </w:rPr>
        <w:lastRenderedPageBreak/>
        <w:t xml:space="preserve">CAP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2036"/>
        </w:tabs>
        <w:kinsoku w:val="0"/>
        <w:overflowPunct w:val="0"/>
        <w:spacing w:before="71"/>
        <w:ind w:left="123"/>
        <w:rPr>
          <w:sz w:val="18"/>
          <w:szCs w:val="18"/>
        </w:rPr>
        <w:sectPr w:rsidR="00090C1D" w:rsidRPr="006C35C4">
          <w:type w:val="continuous"/>
          <w:pgSz w:w="11905" w:h="16840"/>
          <w:pgMar w:top="160" w:right="1060" w:bottom="440" w:left="1020" w:header="720" w:footer="720" w:gutter="0"/>
          <w:cols w:num="2" w:space="720" w:equalWidth="0">
            <w:col w:w="7578" w:space="40"/>
            <w:col w:w="2207"/>
          </w:cols>
          <w:noEndnote/>
        </w:sectPr>
      </w:pPr>
    </w:p>
    <w:p w:rsidR="00090C1D" w:rsidRPr="006C35C4" w:rsidRDefault="007404B0">
      <w:pPr>
        <w:kinsoku w:val="0"/>
        <w:overflowPunct w:val="0"/>
        <w:spacing w:before="71"/>
        <w:ind w:left="114" w:right="117"/>
        <w:rPr>
          <w:sz w:val="18"/>
          <w:szCs w:val="18"/>
        </w:rPr>
      </w:pPr>
      <w:r w:rsidRPr="006C35C4">
        <w:rPr>
          <w:sz w:val="18"/>
          <w:szCs w:val="18"/>
        </w:rPr>
        <w:t>H2)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ovvero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t</w:t>
      </w:r>
      <w:r w:rsidRPr="006C35C4">
        <w:rPr>
          <w:spacing w:val="-1"/>
          <w:sz w:val="18"/>
          <w:szCs w:val="18"/>
        </w:rPr>
        <w:t>r</w:t>
      </w:r>
      <w:r w:rsidRPr="006C35C4">
        <w:rPr>
          <w:sz w:val="18"/>
          <w:szCs w:val="18"/>
        </w:rPr>
        <w:t>attandosi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pacing w:val="-1"/>
          <w:sz w:val="18"/>
          <w:szCs w:val="18"/>
        </w:rPr>
        <w:t>i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porto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non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superiore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ad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€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1.0</w:t>
      </w:r>
      <w:r w:rsidRPr="006C35C4">
        <w:rPr>
          <w:spacing w:val="-1"/>
          <w:sz w:val="18"/>
          <w:szCs w:val="18"/>
        </w:rPr>
        <w:t>0</w:t>
      </w:r>
      <w:r w:rsidRPr="006C35C4">
        <w:rPr>
          <w:sz w:val="18"/>
          <w:szCs w:val="18"/>
        </w:rPr>
        <w:t>0,</w:t>
      </w:r>
      <w:r w:rsidRPr="006C35C4">
        <w:rPr>
          <w:spacing w:val="-2"/>
          <w:sz w:val="18"/>
          <w:szCs w:val="18"/>
        </w:rPr>
        <w:t>m</w:t>
      </w:r>
      <w:r w:rsidRPr="006C35C4">
        <w:rPr>
          <w:spacing w:val="-1"/>
          <w:sz w:val="18"/>
          <w:szCs w:val="18"/>
        </w:rPr>
        <w:t>e</w:t>
      </w:r>
      <w:r w:rsidRPr="006C35C4">
        <w:rPr>
          <w:sz w:val="18"/>
          <w:szCs w:val="18"/>
        </w:rPr>
        <w:t>dia</w:t>
      </w:r>
      <w:r w:rsidRPr="006C35C4">
        <w:rPr>
          <w:spacing w:val="1"/>
          <w:sz w:val="18"/>
          <w:szCs w:val="18"/>
        </w:rPr>
        <w:t>n</w:t>
      </w:r>
      <w:r w:rsidRPr="006C35C4">
        <w:rPr>
          <w:sz w:val="18"/>
          <w:szCs w:val="18"/>
        </w:rPr>
        <w:t>te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vaglia</w:t>
      </w:r>
      <w:r w:rsidRPr="006C35C4">
        <w:rPr>
          <w:b/>
          <w:bCs/>
          <w:spacing w:val="-6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cambiario</w:t>
      </w:r>
      <w:r w:rsidRPr="006C35C4">
        <w:rPr>
          <w:b/>
          <w:bCs/>
          <w:spacing w:val="-7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della</w:t>
      </w:r>
      <w:r w:rsidRPr="006C35C4">
        <w:rPr>
          <w:b/>
          <w:bCs/>
          <w:spacing w:val="-7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Banca</w:t>
      </w:r>
      <w:r w:rsidRPr="006C35C4">
        <w:rPr>
          <w:b/>
          <w:bCs/>
          <w:w w:val="99"/>
          <w:sz w:val="18"/>
          <w:szCs w:val="18"/>
        </w:rPr>
        <w:t xml:space="preserve">  </w:t>
      </w:r>
      <w:r w:rsidRPr="006C35C4">
        <w:rPr>
          <w:b/>
          <w:bCs/>
          <w:sz w:val="18"/>
          <w:szCs w:val="18"/>
        </w:rPr>
        <w:t>d’Italia,</w:t>
      </w:r>
      <w:r w:rsidRPr="006C35C4">
        <w:rPr>
          <w:b/>
          <w:bCs/>
          <w:spacing w:val="-8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non</w:t>
      </w:r>
      <w:r w:rsidRPr="006C35C4">
        <w:rPr>
          <w:b/>
          <w:bCs/>
          <w:spacing w:val="-8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trasferibile,</w:t>
      </w:r>
      <w:r w:rsidRPr="006C35C4">
        <w:rPr>
          <w:b/>
          <w:bCs/>
          <w:spacing w:val="-8"/>
          <w:sz w:val="18"/>
          <w:szCs w:val="18"/>
        </w:rPr>
        <w:t xml:space="preserve"> </w:t>
      </w:r>
      <w:r w:rsidRPr="006C35C4">
        <w:rPr>
          <w:b/>
          <w:bCs/>
          <w:spacing w:val="1"/>
          <w:sz w:val="18"/>
          <w:szCs w:val="18"/>
        </w:rPr>
        <w:t>i</w:t>
      </w:r>
      <w:r w:rsidRPr="006C35C4">
        <w:rPr>
          <w:b/>
          <w:bCs/>
          <w:sz w:val="18"/>
          <w:szCs w:val="18"/>
        </w:rPr>
        <w:t>ntestato</w:t>
      </w:r>
      <w:r w:rsidRPr="006C35C4">
        <w:rPr>
          <w:b/>
          <w:bCs/>
          <w:spacing w:val="-7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alla</w:t>
      </w:r>
      <w:r w:rsidRPr="006C35C4">
        <w:rPr>
          <w:b/>
          <w:bCs/>
          <w:spacing w:val="-8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Ditta/società/Ente</w:t>
      </w:r>
      <w:r w:rsidRPr="006C35C4">
        <w:rPr>
          <w:b/>
          <w:bCs/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da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z w:val="18"/>
          <w:szCs w:val="18"/>
        </w:rPr>
        <w:t>inv</w:t>
      </w:r>
      <w:r w:rsidRPr="006C35C4">
        <w:rPr>
          <w:spacing w:val="-2"/>
          <w:sz w:val="18"/>
          <w:szCs w:val="18"/>
        </w:rPr>
        <w:t>i</w:t>
      </w:r>
      <w:r w:rsidRPr="006C35C4">
        <w:rPr>
          <w:sz w:val="18"/>
          <w:szCs w:val="18"/>
        </w:rPr>
        <w:t>are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all’indiri</w:t>
      </w:r>
      <w:r w:rsidRPr="006C35C4">
        <w:rPr>
          <w:spacing w:val="-2"/>
          <w:sz w:val="18"/>
          <w:szCs w:val="18"/>
        </w:rPr>
        <w:t>z</w:t>
      </w:r>
      <w:r w:rsidRPr="006C35C4">
        <w:rPr>
          <w:spacing w:val="-1"/>
          <w:sz w:val="18"/>
          <w:szCs w:val="18"/>
        </w:rPr>
        <w:t>z</w:t>
      </w:r>
      <w:r w:rsidRPr="006C35C4">
        <w:rPr>
          <w:sz w:val="18"/>
          <w:szCs w:val="18"/>
        </w:rPr>
        <w:t>o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del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z w:val="18"/>
          <w:szCs w:val="18"/>
        </w:rPr>
        <w:t>sottoscritto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ovvero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z w:val="18"/>
          <w:szCs w:val="18"/>
        </w:rPr>
        <w:t>al</w:t>
      </w:r>
      <w:r w:rsidRPr="006C35C4">
        <w:rPr>
          <w:w w:val="99"/>
          <w:sz w:val="18"/>
          <w:szCs w:val="18"/>
        </w:rPr>
        <w:t xml:space="preserve"> </w:t>
      </w:r>
      <w:r w:rsidRPr="006C35C4">
        <w:rPr>
          <w:sz w:val="18"/>
          <w:szCs w:val="18"/>
        </w:rPr>
        <w:t>do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icilio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ele</w:t>
      </w:r>
      <w:r w:rsidRPr="006C35C4">
        <w:rPr>
          <w:spacing w:val="1"/>
          <w:sz w:val="18"/>
          <w:szCs w:val="18"/>
        </w:rPr>
        <w:t>t</w:t>
      </w:r>
      <w:r w:rsidRPr="006C35C4">
        <w:rPr>
          <w:sz w:val="18"/>
          <w:szCs w:val="18"/>
        </w:rPr>
        <w:t>to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indicato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>n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calce</w:t>
      </w:r>
      <w:r w:rsidRPr="006C35C4">
        <w:rPr>
          <w:spacing w:val="-3"/>
          <w:sz w:val="18"/>
          <w:szCs w:val="18"/>
        </w:rPr>
        <w:t xml:space="preserve"> </w:t>
      </w:r>
      <w:r w:rsidRPr="006C35C4">
        <w:rPr>
          <w:sz w:val="18"/>
          <w:szCs w:val="18"/>
        </w:rPr>
        <w:t>alla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presente</w:t>
      </w:r>
      <w:r w:rsidRPr="006C35C4">
        <w:rPr>
          <w:spacing w:val="-4"/>
          <w:sz w:val="18"/>
          <w:szCs w:val="18"/>
        </w:rPr>
        <w:t xml:space="preserve"> </w:t>
      </w:r>
      <w:r w:rsidRPr="006C35C4">
        <w:rPr>
          <w:sz w:val="18"/>
          <w:szCs w:val="18"/>
        </w:rPr>
        <w:t>dichiarazione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(</w:t>
      </w:r>
      <w:r w:rsidRPr="006C35C4">
        <w:rPr>
          <w:i/>
          <w:iCs/>
          <w:sz w:val="18"/>
          <w:szCs w:val="18"/>
        </w:rPr>
        <w:t>L.</w:t>
      </w:r>
      <w:r w:rsidRPr="006C35C4">
        <w:rPr>
          <w:i/>
          <w:iCs/>
          <w:spacing w:val="-3"/>
          <w:sz w:val="18"/>
          <w:szCs w:val="18"/>
        </w:rPr>
        <w:t xml:space="preserve"> </w:t>
      </w:r>
      <w:r w:rsidRPr="006C35C4">
        <w:rPr>
          <w:i/>
          <w:iCs/>
          <w:sz w:val="18"/>
          <w:szCs w:val="18"/>
        </w:rPr>
        <w:t>89/2</w:t>
      </w:r>
      <w:r w:rsidRPr="006C35C4">
        <w:rPr>
          <w:i/>
          <w:iCs/>
          <w:spacing w:val="-2"/>
          <w:sz w:val="18"/>
          <w:szCs w:val="18"/>
        </w:rPr>
        <w:t>0</w:t>
      </w:r>
      <w:r w:rsidRPr="006C35C4">
        <w:rPr>
          <w:i/>
          <w:iCs/>
          <w:sz w:val="18"/>
          <w:szCs w:val="18"/>
        </w:rPr>
        <w:t>01-</w:t>
      </w:r>
      <w:r w:rsidRPr="006C35C4">
        <w:rPr>
          <w:i/>
          <w:iCs/>
          <w:spacing w:val="-4"/>
          <w:sz w:val="18"/>
          <w:szCs w:val="18"/>
        </w:rPr>
        <w:t xml:space="preserve"> </w:t>
      </w:r>
      <w:r w:rsidRPr="006C35C4">
        <w:rPr>
          <w:i/>
          <w:iCs/>
          <w:sz w:val="18"/>
          <w:szCs w:val="18"/>
        </w:rPr>
        <w:t>art.</w:t>
      </w:r>
      <w:r w:rsidRPr="006C35C4">
        <w:rPr>
          <w:i/>
          <w:iCs/>
          <w:spacing w:val="-3"/>
          <w:sz w:val="18"/>
          <w:szCs w:val="18"/>
        </w:rPr>
        <w:t xml:space="preserve"> </w:t>
      </w:r>
      <w:r w:rsidRPr="006C35C4">
        <w:rPr>
          <w:i/>
          <w:iCs/>
          <w:sz w:val="18"/>
          <w:szCs w:val="18"/>
        </w:rPr>
        <w:t>5-sexies</w:t>
      </w:r>
      <w:r w:rsidRPr="006C35C4">
        <w:rPr>
          <w:i/>
          <w:iCs/>
          <w:spacing w:val="-4"/>
          <w:sz w:val="18"/>
          <w:szCs w:val="18"/>
        </w:rPr>
        <w:t xml:space="preserve"> </w:t>
      </w:r>
      <w:r w:rsidRPr="006C35C4">
        <w:rPr>
          <w:i/>
          <w:iCs/>
          <w:sz w:val="18"/>
          <w:szCs w:val="18"/>
        </w:rPr>
        <w:t>co.</w:t>
      </w:r>
      <w:r w:rsidRPr="006C35C4">
        <w:rPr>
          <w:i/>
          <w:iCs/>
          <w:spacing w:val="-3"/>
          <w:sz w:val="18"/>
          <w:szCs w:val="18"/>
        </w:rPr>
        <w:t xml:space="preserve"> </w:t>
      </w:r>
      <w:r w:rsidRPr="006C35C4">
        <w:rPr>
          <w:i/>
          <w:iCs/>
          <w:spacing w:val="-2"/>
          <w:sz w:val="18"/>
          <w:szCs w:val="18"/>
        </w:rPr>
        <w:t>9</w:t>
      </w:r>
      <w:r w:rsidRPr="006C35C4">
        <w:rPr>
          <w:sz w:val="18"/>
          <w:szCs w:val="18"/>
        </w:rPr>
        <w:t>)</w:t>
      </w:r>
    </w:p>
    <w:p w:rsidR="00090C1D" w:rsidRPr="006C35C4" w:rsidRDefault="00090C1D">
      <w:pPr>
        <w:kinsoku w:val="0"/>
        <w:overflowPunct w:val="0"/>
        <w:spacing w:before="5" w:line="13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5" w:line="130" w:lineRule="exact"/>
        <w:rPr>
          <w:sz w:val="18"/>
          <w:szCs w:val="18"/>
        </w:rPr>
        <w:sectPr w:rsidR="00090C1D" w:rsidRPr="006C35C4">
          <w:type w:val="continuous"/>
          <w:pgSz w:w="11905" w:h="16840"/>
          <w:pgMar w:top="160" w:right="1060" w:bottom="440" w:left="1020" w:header="720" w:footer="720" w:gutter="0"/>
          <w:cols w:space="720" w:equalWidth="0">
            <w:col w:w="9825"/>
          </w:cols>
          <w:noEndnote/>
        </w:sectPr>
      </w:pPr>
    </w:p>
    <w:p w:rsidR="00090C1D" w:rsidRPr="006C35C4" w:rsidRDefault="007404B0">
      <w:pPr>
        <w:tabs>
          <w:tab w:val="left" w:pos="4939"/>
        </w:tabs>
        <w:kinsoku w:val="0"/>
        <w:overflowPunct w:val="0"/>
        <w:spacing w:before="71" w:line="415" w:lineRule="auto"/>
        <w:ind w:left="553" w:hanging="440"/>
        <w:rPr>
          <w:sz w:val="18"/>
          <w:szCs w:val="18"/>
        </w:rPr>
      </w:pPr>
      <w:r w:rsidRPr="006C35C4">
        <w:rPr>
          <w:sz w:val="18"/>
          <w:szCs w:val="18"/>
        </w:rPr>
        <w:t>H3)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con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acc</w:t>
      </w:r>
      <w:r w:rsidRPr="006C35C4">
        <w:rPr>
          <w:spacing w:val="1"/>
          <w:sz w:val="18"/>
          <w:szCs w:val="18"/>
        </w:rPr>
        <w:t>r</w:t>
      </w:r>
      <w:r w:rsidRPr="006C35C4">
        <w:rPr>
          <w:sz w:val="18"/>
          <w:szCs w:val="18"/>
        </w:rPr>
        <w:t>edit</w:t>
      </w:r>
      <w:r w:rsidRPr="006C35C4">
        <w:rPr>
          <w:spacing w:val="1"/>
          <w:sz w:val="18"/>
          <w:szCs w:val="18"/>
        </w:rPr>
        <w:t>a</w:t>
      </w:r>
      <w:r w:rsidRPr="006C35C4">
        <w:rPr>
          <w:spacing w:val="-2"/>
          <w:sz w:val="18"/>
          <w:szCs w:val="18"/>
        </w:rPr>
        <w:t>m</w:t>
      </w:r>
      <w:r w:rsidRPr="006C35C4">
        <w:rPr>
          <w:spacing w:val="-1"/>
          <w:sz w:val="18"/>
          <w:szCs w:val="18"/>
        </w:rPr>
        <w:t>e</w:t>
      </w:r>
      <w:r w:rsidRPr="006C35C4">
        <w:rPr>
          <w:sz w:val="18"/>
          <w:szCs w:val="18"/>
        </w:rPr>
        <w:t>nto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in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conto</w:t>
      </w:r>
      <w:r w:rsidRPr="006C35C4">
        <w:rPr>
          <w:b/>
          <w:bCs/>
          <w:spacing w:val="-7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di</w:t>
      </w:r>
      <w:r w:rsidRPr="006C35C4">
        <w:rPr>
          <w:b/>
          <w:bCs/>
          <w:spacing w:val="-6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Tesoreria</w:t>
      </w:r>
      <w:r w:rsidRPr="006C35C4">
        <w:rPr>
          <w:b/>
          <w:bCs/>
          <w:spacing w:val="-7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Unica</w:t>
      </w:r>
      <w:r w:rsidRPr="006C35C4">
        <w:rPr>
          <w:spacing w:val="-1"/>
          <w:sz w:val="18"/>
          <w:szCs w:val="18"/>
        </w:rPr>
        <w:t>(</w:t>
      </w:r>
      <w:r w:rsidRPr="006C35C4">
        <w:rPr>
          <w:sz w:val="18"/>
          <w:szCs w:val="18"/>
        </w:rPr>
        <w:t>5)</w:t>
      </w:r>
      <w:r w:rsidRPr="006C35C4">
        <w:rPr>
          <w:w w:val="99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Tesoreria</w:t>
      </w:r>
      <w:r w:rsidRPr="006C35C4">
        <w:rPr>
          <w:b/>
          <w:bCs/>
          <w:spacing w:val="-11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 xml:space="preserve">di </w:t>
      </w:r>
      <w:r w:rsidRPr="006C35C4">
        <w:rPr>
          <w:b/>
          <w:bCs/>
          <w:w w:val="99"/>
          <w:sz w:val="18"/>
          <w:szCs w:val="18"/>
          <w:u w:val="single"/>
        </w:rPr>
        <w:t xml:space="preserve"> </w:t>
      </w:r>
      <w:r w:rsidRPr="006C35C4">
        <w:rPr>
          <w:b/>
          <w:bCs/>
          <w:sz w:val="18"/>
          <w:szCs w:val="18"/>
          <w:u w:val="single"/>
        </w:rPr>
        <w:tab/>
      </w:r>
    </w:p>
    <w:p w:rsidR="00090C1D" w:rsidRPr="006C35C4" w:rsidRDefault="007404B0">
      <w:pPr>
        <w:kinsoku w:val="0"/>
        <w:overflowPunct w:val="0"/>
        <w:spacing w:before="9" w:line="100" w:lineRule="exact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</w:p>
    <w:p w:rsidR="00090C1D" w:rsidRPr="006C35C4" w:rsidRDefault="00090C1D">
      <w:pPr>
        <w:kinsoku w:val="0"/>
        <w:overflowPunct w:val="0"/>
        <w:spacing w:line="20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line="200" w:lineRule="exact"/>
        <w:rPr>
          <w:sz w:val="18"/>
          <w:szCs w:val="18"/>
        </w:rPr>
      </w:pPr>
    </w:p>
    <w:p w:rsidR="00090C1D" w:rsidRPr="006C35C4" w:rsidRDefault="007404B0">
      <w:pPr>
        <w:tabs>
          <w:tab w:val="left" w:pos="4495"/>
        </w:tabs>
        <w:kinsoku w:val="0"/>
        <w:overflowPunct w:val="0"/>
        <w:ind w:left="-2"/>
        <w:rPr>
          <w:sz w:val="18"/>
          <w:szCs w:val="18"/>
        </w:rPr>
      </w:pPr>
      <w:r w:rsidRPr="006C35C4">
        <w:rPr>
          <w:b/>
          <w:bCs/>
          <w:sz w:val="18"/>
          <w:szCs w:val="18"/>
        </w:rPr>
        <w:t>Conto</w:t>
      </w:r>
      <w:r w:rsidRPr="006C35C4">
        <w:rPr>
          <w:b/>
          <w:bCs/>
          <w:spacing w:val="-14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n</w:t>
      </w:r>
      <w:r w:rsidRPr="006C35C4">
        <w:rPr>
          <w:b/>
          <w:bCs/>
          <w:spacing w:val="-1"/>
          <w:sz w:val="18"/>
          <w:szCs w:val="18"/>
        </w:rPr>
        <w:t>um</w:t>
      </w:r>
      <w:r w:rsidRPr="006C35C4">
        <w:rPr>
          <w:b/>
          <w:bCs/>
          <w:sz w:val="18"/>
          <w:szCs w:val="18"/>
        </w:rPr>
        <w:t xml:space="preserve">ero </w:t>
      </w:r>
      <w:r w:rsidRPr="006C35C4">
        <w:rPr>
          <w:b/>
          <w:bCs/>
          <w:w w:val="99"/>
          <w:sz w:val="18"/>
          <w:szCs w:val="18"/>
          <w:u w:val="single"/>
        </w:rPr>
        <w:t xml:space="preserve"> </w:t>
      </w:r>
      <w:r w:rsidRPr="006C35C4">
        <w:rPr>
          <w:b/>
          <w:bCs/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4495"/>
        </w:tabs>
        <w:kinsoku w:val="0"/>
        <w:overflowPunct w:val="0"/>
        <w:ind w:left="-2"/>
        <w:rPr>
          <w:sz w:val="18"/>
          <w:szCs w:val="18"/>
        </w:rPr>
        <w:sectPr w:rsidR="00090C1D" w:rsidRPr="006C35C4">
          <w:type w:val="continuous"/>
          <w:pgSz w:w="11905" w:h="16840"/>
          <w:pgMar w:top="160" w:right="1060" w:bottom="440" w:left="1020" w:header="720" w:footer="720" w:gutter="0"/>
          <w:cols w:num="2" w:space="720" w:equalWidth="0">
            <w:col w:w="5012" w:space="40"/>
            <w:col w:w="4773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16" w:line="240" w:lineRule="exact"/>
        <w:rPr>
          <w:sz w:val="18"/>
          <w:szCs w:val="18"/>
        </w:rPr>
      </w:pPr>
    </w:p>
    <w:p w:rsidR="00090C1D" w:rsidRPr="006C35C4" w:rsidRDefault="007404B0">
      <w:pPr>
        <w:kinsoku w:val="0"/>
        <w:overflowPunct w:val="0"/>
        <w:spacing w:before="71"/>
        <w:ind w:left="114"/>
        <w:rPr>
          <w:sz w:val="18"/>
          <w:szCs w:val="18"/>
        </w:rPr>
      </w:pPr>
      <w:r w:rsidRPr="006C35C4">
        <w:rPr>
          <w:sz w:val="18"/>
          <w:szCs w:val="18"/>
        </w:rPr>
        <w:t>I)</w:t>
      </w:r>
      <w:r w:rsidRPr="006C35C4">
        <w:rPr>
          <w:spacing w:val="48"/>
          <w:sz w:val="18"/>
          <w:szCs w:val="18"/>
        </w:rPr>
        <w:t xml:space="preserve"> </w:t>
      </w:r>
      <w:r w:rsidRPr="006C35C4">
        <w:rPr>
          <w:sz w:val="18"/>
          <w:szCs w:val="18"/>
        </w:rPr>
        <w:t>Ai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fini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del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presente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proced</w:t>
      </w:r>
      <w:r w:rsidRPr="006C35C4">
        <w:rPr>
          <w:spacing w:val="1"/>
          <w:sz w:val="18"/>
          <w:szCs w:val="18"/>
        </w:rPr>
        <w:t>i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ento,</w:t>
      </w:r>
      <w:r w:rsidRPr="006C35C4">
        <w:rPr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di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eleggere</w:t>
      </w:r>
      <w:r w:rsidRPr="006C35C4">
        <w:rPr>
          <w:b/>
          <w:bCs/>
          <w:spacing w:val="-6"/>
          <w:sz w:val="18"/>
          <w:szCs w:val="18"/>
        </w:rPr>
        <w:t xml:space="preserve"> </w:t>
      </w:r>
      <w:r w:rsidRPr="006C35C4">
        <w:rPr>
          <w:b/>
          <w:bCs/>
          <w:sz w:val="18"/>
          <w:szCs w:val="18"/>
        </w:rPr>
        <w:t>d</w:t>
      </w:r>
      <w:r w:rsidRPr="006C35C4">
        <w:rPr>
          <w:b/>
          <w:bCs/>
          <w:spacing w:val="1"/>
          <w:sz w:val="18"/>
          <w:szCs w:val="18"/>
        </w:rPr>
        <w:t>o</w:t>
      </w:r>
      <w:r w:rsidRPr="006C35C4">
        <w:rPr>
          <w:b/>
          <w:bCs/>
          <w:sz w:val="18"/>
          <w:szCs w:val="18"/>
        </w:rPr>
        <w:t>micilio</w:t>
      </w:r>
      <w:r w:rsidRPr="006C35C4">
        <w:rPr>
          <w:b/>
          <w:bCs/>
          <w:spacing w:val="-5"/>
          <w:sz w:val="18"/>
          <w:szCs w:val="18"/>
        </w:rPr>
        <w:t xml:space="preserve"> </w:t>
      </w:r>
      <w:r w:rsidRPr="006C35C4">
        <w:rPr>
          <w:sz w:val="18"/>
          <w:szCs w:val="18"/>
        </w:rPr>
        <w:t>presso:</w:t>
      </w:r>
    </w:p>
    <w:p w:rsidR="00090C1D" w:rsidRPr="006C35C4" w:rsidRDefault="00090C1D">
      <w:pPr>
        <w:kinsoku w:val="0"/>
        <w:overflowPunct w:val="0"/>
        <w:spacing w:line="20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11" w:line="26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11" w:line="260" w:lineRule="exact"/>
        <w:rPr>
          <w:sz w:val="18"/>
          <w:szCs w:val="18"/>
        </w:rPr>
        <w:sectPr w:rsidR="00090C1D" w:rsidRPr="006C35C4">
          <w:type w:val="continuous"/>
          <w:pgSz w:w="11905" w:h="16840"/>
          <w:pgMar w:top="160" w:right="1060" w:bottom="440" w:left="1020" w:header="720" w:footer="720" w:gutter="0"/>
          <w:cols w:space="720" w:equalWidth="0">
            <w:col w:w="9825"/>
          </w:cols>
          <w:noEndnote/>
        </w:sectPr>
      </w:pPr>
    </w:p>
    <w:p w:rsidR="00090C1D" w:rsidRPr="006C35C4" w:rsidRDefault="00C25D26">
      <w:pPr>
        <w:tabs>
          <w:tab w:val="left" w:pos="7037"/>
        </w:tabs>
        <w:kinsoku w:val="0"/>
        <w:overflowPunct w:val="0"/>
        <w:spacing w:before="79"/>
        <w:ind w:left="2714"/>
        <w:rPr>
          <w:sz w:val="18"/>
          <w:szCs w:val="18"/>
        </w:rPr>
      </w:pPr>
      <w:r w:rsidRPr="006C35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5805170" cy="127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5170" cy="12700"/>
                        </a:xfrm>
                        <a:custGeom>
                          <a:avLst/>
                          <a:gdLst>
                            <a:gd name="T0" fmla="*/ 0 w 9142"/>
                            <a:gd name="T1" fmla="*/ 0 h 20"/>
                            <a:gd name="T2" fmla="*/ 9141 w 91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2" h="20">
                              <a:moveTo>
                                <a:pt x="0" y="0"/>
                              </a:moveTo>
                              <a:lnTo>
                                <a:pt x="91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EDFB402" id="Freeform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65pt,3.75pt,528.7pt,3.75pt" coordsize="9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" o:allowincell="f" filled="f" strokeweight=".48pt">
                <v:path arrowok="t" o:connecttype="custom" o:connectlocs="0,0;5804535,0" o:connectangles="0,0"/>
                <w10:wrap anchorx="page"/>
              </v:polyline>
            </w:pict>
          </mc:Fallback>
        </mc:AlternateContent>
      </w:r>
      <w:r w:rsidR="007404B0" w:rsidRPr="006C35C4">
        <w:rPr>
          <w:i/>
          <w:iCs/>
          <w:spacing w:val="-2"/>
          <w:sz w:val="18"/>
          <w:szCs w:val="18"/>
        </w:rPr>
        <w:t>(</w:t>
      </w:r>
      <w:r w:rsidR="007404B0" w:rsidRPr="006C35C4">
        <w:rPr>
          <w:i/>
          <w:iCs/>
          <w:sz w:val="18"/>
          <w:szCs w:val="18"/>
        </w:rPr>
        <w:t>cognome)</w:t>
      </w:r>
      <w:r w:rsidR="007404B0" w:rsidRPr="006C35C4">
        <w:rPr>
          <w:i/>
          <w:iCs/>
          <w:sz w:val="18"/>
          <w:szCs w:val="18"/>
        </w:rPr>
        <w:tab/>
      </w:r>
      <w:r w:rsidR="007404B0" w:rsidRPr="006C35C4">
        <w:rPr>
          <w:i/>
          <w:iCs/>
          <w:spacing w:val="-2"/>
          <w:sz w:val="18"/>
          <w:szCs w:val="18"/>
        </w:rPr>
        <w:t>(</w:t>
      </w:r>
      <w:r w:rsidR="007404B0" w:rsidRPr="006C35C4">
        <w:rPr>
          <w:i/>
          <w:iCs/>
          <w:sz w:val="18"/>
          <w:szCs w:val="18"/>
        </w:rPr>
        <w:t>no</w:t>
      </w:r>
      <w:r w:rsidR="007404B0" w:rsidRPr="006C35C4">
        <w:rPr>
          <w:i/>
          <w:iCs/>
          <w:spacing w:val="-1"/>
          <w:sz w:val="18"/>
          <w:szCs w:val="18"/>
        </w:rPr>
        <w:t>me)</w:t>
      </w:r>
    </w:p>
    <w:p w:rsidR="00090C1D" w:rsidRPr="006C35C4" w:rsidRDefault="007404B0">
      <w:pPr>
        <w:pStyle w:val="Titolo2"/>
        <w:tabs>
          <w:tab w:val="left" w:pos="8205"/>
        </w:tabs>
        <w:kinsoku w:val="0"/>
        <w:overflowPunct w:val="0"/>
        <w:spacing w:before="0"/>
        <w:ind w:left="474"/>
        <w:rPr>
          <w:sz w:val="18"/>
          <w:szCs w:val="18"/>
        </w:rPr>
      </w:pPr>
      <w:r w:rsidRPr="006C35C4">
        <w:rPr>
          <w:sz w:val="18"/>
          <w:szCs w:val="18"/>
        </w:rPr>
        <w:t xml:space="preserve">città  </w:t>
      </w:r>
      <w:r w:rsidRPr="006C35C4">
        <w:rPr>
          <w:spacing w:val="-10"/>
          <w:sz w:val="18"/>
          <w:szCs w:val="18"/>
        </w:rPr>
        <w:t xml:space="preserve"> </w:t>
      </w:r>
      <w:r w:rsidRPr="006C35C4">
        <w:rPr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kinsoku w:val="0"/>
        <w:overflowPunct w:val="0"/>
        <w:spacing w:before="2" w:line="280" w:lineRule="exact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</w:p>
    <w:p w:rsidR="00090C1D" w:rsidRPr="006C35C4" w:rsidRDefault="007404B0">
      <w:pPr>
        <w:pStyle w:val="Titolo4"/>
        <w:tabs>
          <w:tab w:val="left" w:pos="1299"/>
        </w:tabs>
        <w:kinsoku w:val="0"/>
        <w:overflowPunct w:val="0"/>
        <w:spacing w:before="0"/>
        <w:ind w:left="124"/>
        <w:rPr>
          <w:sz w:val="18"/>
          <w:szCs w:val="18"/>
        </w:rPr>
      </w:pPr>
      <w:r w:rsidRPr="006C35C4">
        <w:rPr>
          <w:sz w:val="18"/>
          <w:szCs w:val="18"/>
        </w:rPr>
        <w:t>prov.</w:t>
      </w:r>
      <w:r w:rsidRPr="006C35C4">
        <w:rPr>
          <w:spacing w:val="-1"/>
          <w:sz w:val="18"/>
          <w:szCs w:val="18"/>
        </w:rPr>
        <w:t xml:space="preserve">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pStyle w:val="Titolo4"/>
        <w:tabs>
          <w:tab w:val="left" w:pos="1299"/>
        </w:tabs>
        <w:kinsoku w:val="0"/>
        <w:overflowPunct w:val="0"/>
        <w:spacing w:before="0"/>
        <w:ind w:left="124"/>
        <w:rPr>
          <w:sz w:val="18"/>
          <w:szCs w:val="18"/>
        </w:rPr>
        <w:sectPr w:rsidR="00090C1D" w:rsidRPr="006C35C4">
          <w:type w:val="continuous"/>
          <w:pgSz w:w="11905" w:h="16840"/>
          <w:pgMar w:top="160" w:right="1060" w:bottom="440" w:left="1020" w:header="720" w:footer="720" w:gutter="0"/>
          <w:cols w:num="2" w:space="720" w:equalWidth="0">
            <w:col w:w="8206" w:space="40"/>
            <w:col w:w="1579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3" w:line="180" w:lineRule="exact"/>
        <w:rPr>
          <w:sz w:val="18"/>
          <w:szCs w:val="18"/>
        </w:rPr>
        <w:sectPr w:rsidR="00090C1D" w:rsidRPr="006C35C4">
          <w:type w:val="continuous"/>
          <w:pgSz w:w="11905" w:h="16840"/>
          <w:pgMar w:top="160" w:right="1060" w:bottom="440" w:left="1020" w:header="720" w:footer="720" w:gutter="0"/>
          <w:cols w:space="720" w:equalWidth="0">
            <w:col w:w="9825"/>
          </w:cols>
          <w:noEndnote/>
        </w:sectPr>
      </w:pPr>
    </w:p>
    <w:p w:rsidR="00090C1D" w:rsidRPr="006C35C4" w:rsidRDefault="007404B0">
      <w:pPr>
        <w:tabs>
          <w:tab w:val="left" w:pos="5857"/>
          <w:tab w:val="left" w:pos="7396"/>
        </w:tabs>
        <w:kinsoku w:val="0"/>
        <w:overflowPunct w:val="0"/>
        <w:spacing w:before="71"/>
        <w:ind w:left="473"/>
        <w:rPr>
          <w:sz w:val="18"/>
          <w:szCs w:val="18"/>
        </w:rPr>
      </w:pPr>
      <w:r w:rsidRPr="006C35C4">
        <w:rPr>
          <w:sz w:val="18"/>
          <w:szCs w:val="18"/>
        </w:rPr>
        <w:t>via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>n</w:t>
      </w:r>
      <w:r w:rsidRPr="006C35C4">
        <w:rPr>
          <w:spacing w:val="-1"/>
          <w:sz w:val="18"/>
          <w:szCs w:val="18"/>
        </w:rPr>
        <w:t>.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7404B0">
      <w:pPr>
        <w:tabs>
          <w:tab w:val="left" w:pos="2148"/>
        </w:tabs>
        <w:kinsoku w:val="0"/>
        <w:overflowPunct w:val="0"/>
        <w:spacing w:before="71"/>
        <w:ind w:left="126"/>
        <w:rPr>
          <w:sz w:val="18"/>
          <w:szCs w:val="18"/>
        </w:rPr>
      </w:pPr>
      <w:r w:rsidRPr="006C35C4">
        <w:rPr>
          <w:sz w:val="18"/>
          <w:szCs w:val="18"/>
        </w:rPr>
        <w:br w:type="column"/>
      </w:r>
      <w:r w:rsidRPr="006C35C4">
        <w:rPr>
          <w:spacing w:val="-2"/>
          <w:sz w:val="18"/>
          <w:szCs w:val="18"/>
        </w:rPr>
        <w:lastRenderedPageBreak/>
        <w:t>C</w:t>
      </w:r>
      <w:r w:rsidRPr="006C35C4">
        <w:rPr>
          <w:spacing w:val="-1"/>
          <w:sz w:val="18"/>
          <w:szCs w:val="18"/>
        </w:rPr>
        <w:t>A</w:t>
      </w:r>
      <w:r w:rsidRPr="006C35C4">
        <w:rPr>
          <w:sz w:val="18"/>
          <w:szCs w:val="18"/>
        </w:rPr>
        <w:t xml:space="preserve">P </w:t>
      </w:r>
      <w:r w:rsidRPr="006C35C4">
        <w:rPr>
          <w:w w:val="99"/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tabs>
          <w:tab w:val="left" w:pos="2148"/>
        </w:tabs>
        <w:kinsoku w:val="0"/>
        <w:overflowPunct w:val="0"/>
        <w:spacing w:before="71"/>
        <w:ind w:left="126"/>
        <w:rPr>
          <w:sz w:val="18"/>
          <w:szCs w:val="18"/>
        </w:rPr>
        <w:sectPr w:rsidR="00090C1D" w:rsidRPr="006C35C4">
          <w:type w:val="continuous"/>
          <w:pgSz w:w="11905" w:h="16840"/>
          <w:pgMar w:top="160" w:right="1060" w:bottom="440" w:left="1020" w:header="720" w:footer="720" w:gutter="0"/>
          <w:cols w:num="2" w:space="720" w:equalWidth="0">
            <w:col w:w="7397" w:space="40"/>
            <w:col w:w="2388"/>
          </w:cols>
          <w:noEndnote/>
        </w:sectPr>
      </w:pPr>
    </w:p>
    <w:p w:rsidR="00090C1D" w:rsidRPr="006C35C4" w:rsidRDefault="00090C1D">
      <w:pPr>
        <w:kinsoku w:val="0"/>
        <w:overflowPunct w:val="0"/>
        <w:spacing w:before="6" w:line="200" w:lineRule="exact"/>
        <w:rPr>
          <w:sz w:val="18"/>
          <w:szCs w:val="18"/>
        </w:rPr>
      </w:pPr>
    </w:p>
    <w:p w:rsidR="00090C1D" w:rsidRPr="006C35C4" w:rsidRDefault="007404B0">
      <w:pPr>
        <w:tabs>
          <w:tab w:val="left" w:pos="5726"/>
          <w:tab w:val="left" w:pos="9587"/>
        </w:tabs>
        <w:kinsoku w:val="0"/>
        <w:overflowPunct w:val="0"/>
        <w:spacing w:before="69"/>
        <w:ind w:left="474"/>
        <w:rPr>
          <w:sz w:val="18"/>
          <w:szCs w:val="18"/>
        </w:rPr>
      </w:pPr>
      <w:r w:rsidRPr="006C35C4">
        <w:rPr>
          <w:sz w:val="18"/>
          <w:szCs w:val="18"/>
        </w:rPr>
        <w:t>E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ail</w:t>
      </w:r>
      <w:r w:rsidRPr="006C35C4">
        <w:rPr>
          <w:sz w:val="18"/>
          <w:szCs w:val="18"/>
          <w:u w:val="single"/>
        </w:rPr>
        <w:tab/>
      </w:r>
      <w:r w:rsidRPr="006C35C4">
        <w:rPr>
          <w:sz w:val="18"/>
          <w:szCs w:val="18"/>
        </w:rPr>
        <w:t xml:space="preserve">Tel. </w:t>
      </w:r>
      <w:r w:rsidRPr="006C35C4">
        <w:rPr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kinsoku w:val="0"/>
        <w:overflowPunct w:val="0"/>
        <w:spacing w:before="7" w:line="200" w:lineRule="exact"/>
        <w:rPr>
          <w:sz w:val="18"/>
          <w:szCs w:val="18"/>
        </w:rPr>
      </w:pPr>
    </w:p>
    <w:p w:rsidR="00090C1D" w:rsidRPr="006C35C4" w:rsidRDefault="007404B0">
      <w:pPr>
        <w:tabs>
          <w:tab w:val="left" w:pos="9554"/>
        </w:tabs>
        <w:kinsoku w:val="0"/>
        <w:overflowPunct w:val="0"/>
        <w:spacing w:before="69"/>
        <w:ind w:left="474"/>
        <w:rPr>
          <w:sz w:val="18"/>
          <w:szCs w:val="18"/>
        </w:rPr>
      </w:pPr>
      <w:r w:rsidRPr="006C35C4">
        <w:rPr>
          <w:sz w:val="18"/>
          <w:szCs w:val="18"/>
        </w:rPr>
        <w:t xml:space="preserve">P.E.C. </w:t>
      </w:r>
      <w:r w:rsidRPr="006C35C4">
        <w:rPr>
          <w:sz w:val="18"/>
          <w:szCs w:val="18"/>
          <w:u w:val="single"/>
        </w:rPr>
        <w:t xml:space="preserve"> </w:t>
      </w:r>
      <w:r w:rsidRPr="006C35C4">
        <w:rPr>
          <w:sz w:val="18"/>
          <w:szCs w:val="18"/>
          <w:u w:val="single"/>
        </w:rPr>
        <w:tab/>
      </w:r>
    </w:p>
    <w:p w:rsidR="00090C1D" w:rsidRPr="006C35C4" w:rsidRDefault="00090C1D">
      <w:pPr>
        <w:kinsoku w:val="0"/>
        <w:overflowPunct w:val="0"/>
        <w:spacing w:line="20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before="2" w:line="280" w:lineRule="exact"/>
        <w:rPr>
          <w:sz w:val="18"/>
          <w:szCs w:val="18"/>
        </w:rPr>
      </w:pPr>
    </w:p>
    <w:p w:rsidR="00090C1D" w:rsidRPr="006C35C4" w:rsidRDefault="007404B0">
      <w:pPr>
        <w:numPr>
          <w:ilvl w:val="0"/>
          <w:numId w:val="4"/>
        </w:numPr>
        <w:tabs>
          <w:tab w:val="left" w:pos="396"/>
        </w:tabs>
        <w:kinsoku w:val="0"/>
        <w:overflowPunct w:val="0"/>
        <w:spacing w:before="69"/>
        <w:ind w:left="396"/>
        <w:rPr>
          <w:sz w:val="18"/>
          <w:szCs w:val="18"/>
        </w:rPr>
      </w:pPr>
      <w:r w:rsidRPr="006C35C4">
        <w:rPr>
          <w:sz w:val="18"/>
          <w:szCs w:val="18"/>
        </w:rPr>
        <w:t>che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alla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presente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dichia</w:t>
      </w:r>
      <w:r w:rsidRPr="006C35C4">
        <w:rPr>
          <w:spacing w:val="1"/>
          <w:sz w:val="18"/>
          <w:szCs w:val="18"/>
        </w:rPr>
        <w:t>r</w:t>
      </w:r>
      <w:r w:rsidRPr="006C35C4">
        <w:rPr>
          <w:sz w:val="18"/>
          <w:szCs w:val="18"/>
        </w:rPr>
        <w:t>azione</w:t>
      </w:r>
      <w:r w:rsidRPr="006C35C4">
        <w:rPr>
          <w:spacing w:val="-8"/>
          <w:sz w:val="18"/>
          <w:szCs w:val="18"/>
        </w:rPr>
        <w:t xml:space="preserve"> </w:t>
      </w:r>
      <w:r w:rsidRPr="006C35C4">
        <w:rPr>
          <w:sz w:val="18"/>
          <w:szCs w:val="18"/>
        </w:rPr>
        <w:t>sono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allegati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i</w:t>
      </w:r>
      <w:r w:rsidRPr="006C35C4">
        <w:rPr>
          <w:spacing w:val="-7"/>
          <w:sz w:val="18"/>
          <w:szCs w:val="18"/>
        </w:rPr>
        <w:t xml:space="preserve"> </w:t>
      </w:r>
      <w:r w:rsidRPr="006C35C4">
        <w:rPr>
          <w:sz w:val="18"/>
          <w:szCs w:val="18"/>
        </w:rPr>
        <w:t>seguenti</w:t>
      </w:r>
      <w:r w:rsidRPr="006C35C4">
        <w:rPr>
          <w:spacing w:val="-6"/>
          <w:sz w:val="18"/>
          <w:szCs w:val="18"/>
        </w:rPr>
        <w:t xml:space="preserve"> </w:t>
      </w:r>
      <w:r w:rsidRPr="006C35C4">
        <w:rPr>
          <w:sz w:val="18"/>
          <w:szCs w:val="18"/>
        </w:rPr>
        <w:t>docu</w:t>
      </w:r>
      <w:r w:rsidRPr="006C35C4">
        <w:rPr>
          <w:spacing w:val="-2"/>
          <w:sz w:val="18"/>
          <w:szCs w:val="18"/>
        </w:rPr>
        <w:t>m</w:t>
      </w:r>
      <w:r w:rsidRPr="006C35C4">
        <w:rPr>
          <w:sz w:val="18"/>
          <w:szCs w:val="18"/>
        </w:rPr>
        <w:t>ent</w:t>
      </w:r>
      <w:r w:rsidRPr="006C35C4">
        <w:rPr>
          <w:spacing w:val="-1"/>
          <w:sz w:val="18"/>
          <w:szCs w:val="18"/>
        </w:rPr>
        <w:t>i</w:t>
      </w:r>
      <w:r w:rsidRPr="006C35C4">
        <w:rPr>
          <w:sz w:val="18"/>
          <w:szCs w:val="18"/>
        </w:rPr>
        <w:t>(4):</w:t>
      </w:r>
    </w:p>
    <w:p w:rsidR="00090C1D" w:rsidRPr="006C35C4" w:rsidRDefault="00090C1D">
      <w:pPr>
        <w:kinsoku w:val="0"/>
        <w:overflowPunct w:val="0"/>
        <w:spacing w:before="16" w:line="260" w:lineRule="exact"/>
        <w:rPr>
          <w:sz w:val="18"/>
          <w:szCs w:val="18"/>
        </w:rPr>
      </w:pPr>
    </w:p>
    <w:p w:rsidR="00090C1D" w:rsidRPr="006C35C4" w:rsidRDefault="00161177" w:rsidP="00161177">
      <w:pPr>
        <w:tabs>
          <w:tab w:val="left" w:pos="637"/>
        </w:tabs>
        <w:kinsoku w:val="0"/>
        <w:overflowPunct w:val="0"/>
        <w:rPr>
          <w:sz w:val="18"/>
          <w:szCs w:val="18"/>
        </w:rPr>
      </w:pPr>
      <w:r w:rsidRPr="006C35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2440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copia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del</w:t>
      </w:r>
      <w:r w:rsidR="007404B0" w:rsidRPr="006C35C4">
        <w:rPr>
          <w:spacing w:val="-5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documento</w:t>
      </w:r>
      <w:r w:rsidR="007404B0" w:rsidRPr="006C35C4">
        <w:rPr>
          <w:spacing w:val="-5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di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pacing w:val="-2"/>
          <w:sz w:val="18"/>
          <w:szCs w:val="18"/>
        </w:rPr>
        <w:t>i</w:t>
      </w:r>
      <w:r w:rsidR="007404B0" w:rsidRPr="006C35C4">
        <w:rPr>
          <w:sz w:val="18"/>
          <w:szCs w:val="18"/>
        </w:rPr>
        <w:t>dentità</w:t>
      </w:r>
      <w:r w:rsidR="007404B0" w:rsidRPr="006C35C4">
        <w:rPr>
          <w:spacing w:val="-5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in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co</w:t>
      </w:r>
      <w:r w:rsidR="007404B0" w:rsidRPr="006C35C4">
        <w:rPr>
          <w:spacing w:val="-2"/>
          <w:sz w:val="18"/>
          <w:szCs w:val="18"/>
        </w:rPr>
        <w:t>r</w:t>
      </w:r>
      <w:r w:rsidR="007404B0" w:rsidRPr="006C35C4">
        <w:rPr>
          <w:spacing w:val="-1"/>
          <w:sz w:val="18"/>
          <w:szCs w:val="18"/>
        </w:rPr>
        <w:t>s</w:t>
      </w:r>
      <w:r w:rsidR="007404B0" w:rsidRPr="006C35C4">
        <w:rPr>
          <w:sz w:val="18"/>
          <w:szCs w:val="18"/>
        </w:rPr>
        <w:t>o</w:t>
      </w:r>
      <w:r w:rsidR="007404B0" w:rsidRPr="006C35C4">
        <w:rPr>
          <w:spacing w:val="-5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di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validità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del</w:t>
      </w:r>
      <w:r w:rsidR="007404B0" w:rsidRPr="006C35C4">
        <w:rPr>
          <w:spacing w:val="-5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dichiarante</w:t>
      </w:r>
    </w:p>
    <w:p w:rsidR="00090C1D" w:rsidRPr="006C35C4" w:rsidRDefault="00090C1D">
      <w:pPr>
        <w:kinsoku w:val="0"/>
        <w:overflowPunct w:val="0"/>
        <w:spacing w:before="2" w:line="12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line="200" w:lineRule="exact"/>
        <w:rPr>
          <w:sz w:val="18"/>
          <w:szCs w:val="18"/>
        </w:rPr>
      </w:pPr>
    </w:p>
    <w:p w:rsidR="00090C1D" w:rsidRPr="006C35C4" w:rsidRDefault="00161177" w:rsidP="00161177">
      <w:pPr>
        <w:tabs>
          <w:tab w:val="left" w:pos="637"/>
        </w:tabs>
        <w:kinsoku w:val="0"/>
        <w:overflowPunct w:val="0"/>
        <w:rPr>
          <w:sz w:val="18"/>
          <w:szCs w:val="18"/>
        </w:rPr>
      </w:pPr>
      <w:r w:rsidRPr="006C35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sdt>
        <w:sdtPr>
          <w:rPr>
            <w:sz w:val="18"/>
            <w:szCs w:val="18"/>
          </w:rPr>
          <w:id w:val="-12484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C35C4">
        <w:rPr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copia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del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tesserino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del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pacing w:val="1"/>
          <w:sz w:val="18"/>
          <w:szCs w:val="18"/>
        </w:rPr>
        <w:t>c</w:t>
      </w:r>
      <w:r w:rsidR="007404B0" w:rsidRPr="006C35C4">
        <w:rPr>
          <w:sz w:val="18"/>
          <w:szCs w:val="18"/>
        </w:rPr>
        <w:t>odice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fiscale</w:t>
      </w:r>
      <w:r w:rsidR="007404B0" w:rsidRPr="006C35C4">
        <w:rPr>
          <w:spacing w:val="-5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o</w:t>
      </w:r>
      <w:r w:rsidR="007404B0" w:rsidRPr="006C35C4">
        <w:rPr>
          <w:spacing w:val="-5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tesserino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s</w:t>
      </w:r>
      <w:r w:rsidR="007404B0" w:rsidRPr="006C35C4">
        <w:rPr>
          <w:spacing w:val="1"/>
          <w:sz w:val="18"/>
          <w:szCs w:val="18"/>
        </w:rPr>
        <w:t>a</w:t>
      </w:r>
      <w:r w:rsidR="007404B0" w:rsidRPr="006C35C4">
        <w:rPr>
          <w:sz w:val="18"/>
          <w:szCs w:val="18"/>
        </w:rPr>
        <w:t>nitario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del</w:t>
      </w:r>
      <w:r w:rsidR="007404B0" w:rsidRPr="006C35C4">
        <w:rPr>
          <w:spacing w:val="-6"/>
          <w:sz w:val="18"/>
          <w:szCs w:val="18"/>
        </w:rPr>
        <w:t xml:space="preserve"> </w:t>
      </w:r>
      <w:r w:rsidR="007404B0" w:rsidRPr="006C35C4">
        <w:rPr>
          <w:sz w:val="18"/>
          <w:szCs w:val="18"/>
        </w:rPr>
        <w:t>di</w:t>
      </w:r>
      <w:r w:rsidR="007404B0" w:rsidRPr="006C35C4">
        <w:rPr>
          <w:spacing w:val="-2"/>
          <w:sz w:val="18"/>
          <w:szCs w:val="18"/>
        </w:rPr>
        <w:t>c</w:t>
      </w:r>
      <w:r w:rsidR="007404B0" w:rsidRPr="006C35C4">
        <w:rPr>
          <w:sz w:val="18"/>
          <w:szCs w:val="18"/>
        </w:rPr>
        <w:t>hiarante</w:t>
      </w:r>
    </w:p>
    <w:p w:rsidR="00090C1D" w:rsidRPr="006C35C4" w:rsidRDefault="00090C1D">
      <w:pPr>
        <w:kinsoku w:val="0"/>
        <w:overflowPunct w:val="0"/>
        <w:spacing w:before="2" w:line="12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line="200" w:lineRule="exact"/>
        <w:rPr>
          <w:sz w:val="18"/>
          <w:szCs w:val="18"/>
        </w:rPr>
      </w:pPr>
    </w:p>
    <w:p w:rsidR="00090C1D" w:rsidRPr="006C35C4" w:rsidRDefault="00675C6E">
      <w:pPr>
        <w:kinsoku w:val="0"/>
        <w:overflowPunct w:val="0"/>
        <w:ind w:left="398"/>
        <w:rPr>
          <w:sz w:val="18"/>
          <w:szCs w:val="18"/>
        </w:rPr>
      </w:pPr>
      <w:sdt>
        <w:sdtPr>
          <w:rPr>
            <w:sz w:val="18"/>
            <w:szCs w:val="18"/>
          </w:rPr>
          <w:id w:val="-13374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90C1D" w:rsidRPr="006C35C4" w:rsidRDefault="00090C1D">
      <w:pPr>
        <w:kinsoku w:val="0"/>
        <w:overflowPunct w:val="0"/>
        <w:spacing w:before="13" w:line="240" w:lineRule="exact"/>
        <w:rPr>
          <w:sz w:val="18"/>
          <w:szCs w:val="18"/>
        </w:rPr>
      </w:pPr>
    </w:p>
    <w:p w:rsidR="00090C1D" w:rsidRPr="006C35C4" w:rsidRDefault="00675C6E">
      <w:pPr>
        <w:kinsoku w:val="0"/>
        <w:overflowPunct w:val="0"/>
        <w:ind w:left="398"/>
        <w:rPr>
          <w:sz w:val="18"/>
          <w:szCs w:val="18"/>
        </w:rPr>
      </w:pPr>
      <w:sdt>
        <w:sdtPr>
          <w:rPr>
            <w:sz w:val="18"/>
            <w:szCs w:val="18"/>
          </w:rPr>
          <w:id w:val="-169252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90C1D" w:rsidRPr="006C35C4" w:rsidRDefault="00090C1D">
      <w:pPr>
        <w:kinsoku w:val="0"/>
        <w:overflowPunct w:val="0"/>
        <w:spacing w:before="13" w:line="240" w:lineRule="exact"/>
        <w:rPr>
          <w:sz w:val="18"/>
          <w:szCs w:val="18"/>
        </w:rPr>
      </w:pPr>
    </w:p>
    <w:p w:rsidR="00090C1D" w:rsidRPr="006C35C4" w:rsidRDefault="00675C6E">
      <w:pPr>
        <w:kinsoku w:val="0"/>
        <w:overflowPunct w:val="0"/>
        <w:ind w:left="398"/>
        <w:rPr>
          <w:sz w:val="18"/>
          <w:szCs w:val="18"/>
        </w:rPr>
      </w:pPr>
      <w:sdt>
        <w:sdtPr>
          <w:rPr>
            <w:sz w:val="18"/>
            <w:szCs w:val="18"/>
          </w:rPr>
          <w:id w:val="60337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90C1D" w:rsidRPr="006C35C4" w:rsidRDefault="00090C1D">
      <w:pPr>
        <w:kinsoku w:val="0"/>
        <w:overflowPunct w:val="0"/>
        <w:spacing w:before="3" w:line="120" w:lineRule="exact"/>
        <w:rPr>
          <w:sz w:val="18"/>
          <w:szCs w:val="18"/>
        </w:rPr>
      </w:pPr>
    </w:p>
    <w:p w:rsidR="00090C1D" w:rsidRPr="006C35C4" w:rsidRDefault="00090C1D">
      <w:pPr>
        <w:kinsoku w:val="0"/>
        <w:overflowPunct w:val="0"/>
        <w:spacing w:line="200" w:lineRule="exact"/>
        <w:rPr>
          <w:sz w:val="18"/>
          <w:szCs w:val="18"/>
        </w:rPr>
      </w:pPr>
    </w:p>
    <w:p w:rsidR="00090C1D" w:rsidRPr="006C35C4" w:rsidRDefault="00675C6E">
      <w:pPr>
        <w:kinsoku w:val="0"/>
        <w:overflowPunct w:val="0"/>
        <w:ind w:left="398"/>
        <w:rPr>
          <w:sz w:val="18"/>
          <w:szCs w:val="18"/>
        </w:rPr>
      </w:pPr>
      <w:sdt>
        <w:sdtPr>
          <w:rPr>
            <w:sz w:val="18"/>
            <w:szCs w:val="18"/>
          </w:rPr>
          <w:id w:val="-86466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90C1D" w:rsidRDefault="00090C1D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Pr="006C35C4" w:rsidRDefault="007404B0">
      <w:pPr>
        <w:numPr>
          <w:ilvl w:val="0"/>
          <w:numId w:val="3"/>
        </w:numPr>
        <w:tabs>
          <w:tab w:val="left" w:pos="609"/>
        </w:tabs>
        <w:kinsoku w:val="0"/>
        <w:overflowPunct w:val="0"/>
        <w:ind w:left="474" w:firstLine="0"/>
        <w:rPr>
          <w:sz w:val="16"/>
          <w:szCs w:val="16"/>
        </w:rPr>
      </w:pPr>
      <w:r w:rsidRPr="006C35C4">
        <w:rPr>
          <w:sz w:val="16"/>
          <w:szCs w:val="16"/>
        </w:rPr>
        <w:t>Indi</w:t>
      </w:r>
      <w:r w:rsidRPr="006C35C4">
        <w:rPr>
          <w:spacing w:val="-1"/>
          <w:sz w:val="16"/>
          <w:szCs w:val="16"/>
        </w:rPr>
        <w:t>c</w:t>
      </w:r>
      <w:r w:rsidRPr="006C35C4">
        <w:rPr>
          <w:sz w:val="16"/>
          <w:szCs w:val="16"/>
        </w:rPr>
        <w:t>are</w:t>
      </w:r>
      <w:r w:rsidRPr="006C35C4">
        <w:rPr>
          <w:spacing w:val="-7"/>
          <w:sz w:val="16"/>
          <w:szCs w:val="16"/>
        </w:rPr>
        <w:t xml:space="preserve"> </w:t>
      </w:r>
      <w:r w:rsidRPr="006C35C4">
        <w:rPr>
          <w:sz w:val="16"/>
          <w:szCs w:val="16"/>
        </w:rPr>
        <w:t>la</w:t>
      </w:r>
      <w:r w:rsidRPr="006C35C4">
        <w:rPr>
          <w:spacing w:val="-7"/>
          <w:sz w:val="16"/>
          <w:szCs w:val="16"/>
        </w:rPr>
        <w:t xml:space="preserve"> </w:t>
      </w:r>
      <w:r w:rsidRPr="006C35C4">
        <w:rPr>
          <w:sz w:val="16"/>
          <w:szCs w:val="16"/>
        </w:rPr>
        <w:t>de</w:t>
      </w:r>
      <w:r w:rsidRPr="006C35C4">
        <w:rPr>
          <w:spacing w:val="-2"/>
          <w:sz w:val="16"/>
          <w:szCs w:val="16"/>
        </w:rPr>
        <w:t>n</w:t>
      </w:r>
      <w:r w:rsidRPr="006C35C4">
        <w:rPr>
          <w:sz w:val="16"/>
          <w:szCs w:val="16"/>
        </w:rPr>
        <w:t>o</w:t>
      </w:r>
      <w:r w:rsidRPr="006C35C4">
        <w:rPr>
          <w:spacing w:val="-1"/>
          <w:sz w:val="16"/>
          <w:szCs w:val="16"/>
        </w:rPr>
        <w:t>m</w:t>
      </w:r>
      <w:r w:rsidRPr="006C35C4">
        <w:rPr>
          <w:sz w:val="16"/>
          <w:szCs w:val="16"/>
        </w:rPr>
        <w:t>inazione</w:t>
      </w:r>
      <w:r w:rsidRPr="006C35C4">
        <w:rPr>
          <w:spacing w:val="-6"/>
          <w:sz w:val="16"/>
          <w:szCs w:val="16"/>
        </w:rPr>
        <w:t xml:space="preserve"> </w:t>
      </w:r>
      <w:r w:rsidRPr="006C35C4">
        <w:rPr>
          <w:sz w:val="16"/>
          <w:szCs w:val="16"/>
        </w:rPr>
        <w:t>d</w:t>
      </w:r>
      <w:r w:rsidRPr="006C35C4">
        <w:rPr>
          <w:spacing w:val="-1"/>
          <w:sz w:val="16"/>
          <w:szCs w:val="16"/>
        </w:rPr>
        <w:t>e</w:t>
      </w:r>
      <w:r w:rsidRPr="006C35C4">
        <w:rPr>
          <w:sz w:val="16"/>
          <w:szCs w:val="16"/>
        </w:rPr>
        <w:t>ll</w:t>
      </w:r>
      <w:r w:rsidRPr="006C35C4">
        <w:rPr>
          <w:spacing w:val="-2"/>
          <w:sz w:val="16"/>
          <w:szCs w:val="16"/>
        </w:rPr>
        <w:t>’</w:t>
      </w:r>
      <w:r w:rsidRPr="006C35C4">
        <w:rPr>
          <w:sz w:val="16"/>
          <w:szCs w:val="16"/>
        </w:rPr>
        <w:t>Istituto</w:t>
      </w:r>
      <w:r w:rsidRPr="006C35C4">
        <w:rPr>
          <w:spacing w:val="-6"/>
          <w:sz w:val="16"/>
          <w:szCs w:val="16"/>
        </w:rPr>
        <w:t xml:space="preserve"> </w:t>
      </w:r>
      <w:r w:rsidRPr="006C35C4">
        <w:rPr>
          <w:spacing w:val="-2"/>
          <w:sz w:val="16"/>
          <w:szCs w:val="16"/>
        </w:rPr>
        <w:t>d</w:t>
      </w:r>
      <w:r w:rsidRPr="006C35C4">
        <w:rPr>
          <w:sz w:val="16"/>
          <w:szCs w:val="16"/>
        </w:rPr>
        <w:t>i</w:t>
      </w:r>
      <w:r w:rsidRPr="006C35C4">
        <w:rPr>
          <w:spacing w:val="-7"/>
          <w:sz w:val="16"/>
          <w:szCs w:val="16"/>
        </w:rPr>
        <w:t xml:space="preserve"> </w:t>
      </w:r>
      <w:r w:rsidRPr="006C35C4">
        <w:rPr>
          <w:sz w:val="16"/>
          <w:szCs w:val="16"/>
        </w:rPr>
        <w:t>cre</w:t>
      </w:r>
      <w:r w:rsidRPr="006C35C4">
        <w:rPr>
          <w:spacing w:val="-2"/>
          <w:sz w:val="16"/>
          <w:szCs w:val="16"/>
        </w:rPr>
        <w:t>d</w:t>
      </w:r>
      <w:r w:rsidRPr="006C35C4">
        <w:rPr>
          <w:sz w:val="16"/>
          <w:szCs w:val="16"/>
        </w:rPr>
        <w:t>i</w:t>
      </w:r>
      <w:r w:rsidRPr="006C35C4">
        <w:rPr>
          <w:spacing w:val="-1"/>
          <w:sz w:val="16"/>
          <w:szCs w:val="16"/>
        </w:rPr>
        <w:t>t</w:t>
      </w:r>
      <w:r w:rsidRPr="006C35C4">
        <w:rPr>
          <w:sz w:val="16"/>
          <w:szCs w:val="16"/>
        </w:rPr>
        <w:t>o</w:t>
      </w:r>
    </w:p>
    <w:p w:rsidR="006C35C4" w:rsidRPr="006C35C4" w:rsidRDefault="007404B0">
      <w:pPr>
        <w:numPr>
          <w:ilvl w:val="0"/>
          <w:numId w:val="3"/>
        </w:numPr>
        <w:tabs>
          <w:tab w:val="left" w:pos="609"/>
        </w:tabs>
        <w:kinsoku w:val="0"/>
        <w:overflowPunct w:val="0"/>
        <w:spacing w:before="4" w:line="206" w:lineRule="exact"/>
        <w:ind w:left="474" w:right="4898" w:firstLine="0"/>
        <w:rPr>
          <w:sz w:val="18"/>
          <w:szCs w:val="18"/>
        </w:rPr>
      </w:pPr>
      <w:r w:rsidRPr="006C35C4">
        <w:rPr>
          <w:sz w:val="16"/>
          <w:szCs w:val="16"/>
        </w:rPr>
        <w:t>Barra</w:t>
      </w:r>
      <w:r w:rsidRPr="006C35C4">
        <w:rPr>
          <w:spacing w:val="-2"/>
          <w:sz w:val="16"/>
          <w:szCs w:val="16"/>
        </w:rPr>
        <w:t>r</w:t>
      </w:r>
      <w:r w:rsidRPr="006C35C4">
        <w:rPr>
          <w:sz w:val="16"/>
          <w:szCs w:val="16"/>
        </w:rPr>
        <w:t>e</w:t>
      </w:r>
      <w:r w:rsidRPr="006C35C4">
        <w:rPr>
          <w:spacing w:val="-6"/>
          <w:sz w:val="16"/>
          <w:szCs w:val="16"/>
        </w:rPr>
        <w:t xml:space="preserve"> </w:t>
      </w:r>
      <w:r w:rsidRPr="006C35C4">
        <w:rPr>
          <w:sz w:val="16"/>
          <w:szCs w:val="16"/>
        </w:rPr>
        <w:t>la</w:t>
      </w:r>
      <w:r w:rsidRPr="006C35C4">
        <w:rPr>
          <w:spacing w:val="-5"/>
          <w:sz w:val="16"/>
          <w:szCs w:val="16"/>
        </w:rPr>
        <w:t xml:space="preserve"> </w:t>
      </w:r>
      <w:r w:rsidRPr="006C35C4">
        <w:rPr>
          <w:sz w:val="16"/>
          <w:szCs w:val="16"/>
        </w:rPr>
        <w:t>ca</w:t>
      </w:r>
      <w:r w:rsidRPr="006C35C4">
        <w:rPr>
          <w:spacing w:val="-2"/>
          <w:sz w:val="16"/>
          <w:szCs w:val="16"/>
        </w:rPr>
        <w:t>s</w:t>
      </w:r>
      <w:r w:rsidRPr="006C35C4">
        <w:rPr>
          <w:sz w:val="16"/>
          <w:szCs w:val="16"/>
        </w:rPr>
        <w:t>ella</w:t>
      </w:r>
      <w:r w:rsidRPr="006C35C4">
        <w:rPr>
          <w:spacing w:val="-5"/>
          <w:sz w:val="16"/>
          <w:szCs w:val="16"/>
        </w:rPr>
        <w:t xml:space="preserve"> </w:t>
      </w:r>
      <w:r w:rsidRPr="006C35C4">
        <w:rPr>
          <w:sz w:val="16"/>
          <w:szCs w:val="16"/>
        </w:rPr>
        <w:t>corrispon</w:t>
      </w:r>
      <w:r w:rsidRPr="006C35C4">
        <w:rPr>
          <w:spacing w:val="-2"/>
          <w:sz w:val="16"/>
          <w:szCs w:val="16"/>
        </w:rPr>
        <w:t>d</w:t>
      </w:r>
      <w:r w:rsidRPr="006C35C4">
        <w:rPr>
          <w:sz w:val="16"/>
          <w:szCs w:val="16"/>
        </w:rPr>
        <w:t>ente</w:t>
      </w:r>
      <w:r w:rsidRPr="006C35C4">
        <w:rPr>
          <w:spacing w:val="-4"/>
          <w:sz w:val="16"/>
          <w:szCs w:val="16"/>
        </w:rPr>
        <w:t xml:space="preserve"> </w:t>
      </w:r>
      <w:r w:rsidRPr="006C35C4">
        <w:rPr>
          <w:sz w:val="16"/>
          <w:szCs w:val="16"/>
        </w:rPr>
        <w:t>al</w:t>
      </w:r>
      <w:r w:rsidRPr="006C35C4">
        <w:rPr>
          <w:spacing w:val="-5"/>
          <w:sz w:val="16"/>
          <w:szCs w:val="16"/>
        </w:rPr>
        <w:t xml:space="preserve"> </w:t>
      </w:r>
      <w:r w:rsidRPr="006C35C4">
        <w:rPr>
          <w:sz w:val="16"/>
          <w:szCs w:val="16"/>
        </w:rPr>
        <w:t>d</w:t>
      </w:r>
      <w:r w:rsidRPr="006C35C4">
        <w:rPr>
          <w:spacing w:val="-2"/>
          <w:sz w:val="16"/>
          <w:szCs w:val="16"/>
        </w:rPr>
        <w:t>o</w:t>
      </w:r>
      <w:r w:rsidRPr="006C35C4">
        <w:rPr>
          <w:sz w:val="16"/>
          <w:szCs w:val="16"/>
        </w:rPr>
        <w:t>cumento</w:t>
      </w:r>
      <w:r w:rsidRPr="006C35C4">
        <w:rPr>
          <w:spacing w:val="-6"/>
          <w:sz w:val="16"/>
          <w:szCs w:val="16"/>
        </w:rPr>
        <w:t xml:space="preserve"> </w:t>
      </w:r>
      <w:r w:rsidRPr="006C35C4">
        <w:rPr>
          <w:sz w:val="16"/>
          <w:szCs w:val="16"/>
        </w:rPr>
        <w:t>che</w:t>
      </w:r>
      <w:r w:rsidRPr="006C35C4">
        <w:rPr>
          <w:spacing w:val="-5"/>
          <w:sz w:val="16"/>
          <w:szCs w:val="16"/>
        </w:rPr>
        <w:t xml:space="preserve"> </w:t>
      </w:r>
      <w:r w:rsidRPr="006C35C4">
        <w:rPr>
          <w:sz w:val="16"/>
          <w:szCs w:val="16"/>
        </w:rPr>
        <w:t>si</w:t>
      </w:r>
      <w:r w:rsidRPr="006C35C4">
        <w:rPr>
          <w:spacing w:val="-5"/>
          <w:sz w:val="16"/>
          <w:szCs w:val="16"/>
        </w:rPr>
        <w:t xml:space="preserve"> </w:t>
      </w:r>
      <w:r w:rsidRPr="006C35C4">
        <w:rPr>
          <w:sz w:val="16"/>
          <w:szCs w:val="16"/>
        </w:rPr>
        <w:t>allega</w:t>
      </w:r>
      <w:r>
        <w:rPr>
          <w:w w:val="99"/>
          <w:sz w:val="18"/>
          <w:szCs w:val="18"/>
        </w:rPr>
        <w:t xml:space="preserve"> </w:t>
      </w:r>
    </w:p>
    <w:p w:rsidR="00090C1D" w:rsidRDefault="007404B0">
      <w:pPr>
        <w:numPr>
          <w:ilvl w:val="0"/>
          <w:numId w:val="3"/>
        </w:numPr>
        <w:tabs>
          <w:tab w:val="left" w:pos="609"/>
        </w:tabs>
        <w:kinsoku w:val="0"/>
        <w:overflowPunct w:val="0"/>
        <w:spacing w:before="4" w:line="206" w:lineRule="exact"/>
        <w:ind w:left="474" w:right="4898" w:firstLine="0"/>
        <w:rPr>
          <w:sz w:val="18"/>
          <w:szCs w:val="18"/>
        </w:rPr>
      </w:pPr>
      <w:r>
        <w:rPr>
          <w:sz w:val="18"/>
          <w:szCs w:val="18"/>
        </w:rPr>
        <w:t>Solo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assogg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tale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disci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lina.</w:t>
      </w:r>
    </w:p>
    <w:p w:rsidR="00090C1D" w:rsidRDefault="00090C1D">
      <w:pPr>
        <w:numPr>
          <w:ilvl w:val="0"/>
          <w:numId w:val="3"/>
        </w:numPr>
        <w:tabs>
          <w:tab w:val="left" w:pos="609"/>
        </w:tabs>
        <w:kinsoku w:val="0"/>
        <w:overflowPunct w:val="0"/>
        <w:spacing w:before="4" w:line="206" w:lineRule="exact"/>
        <w:ind w:left="474" w:right="4898" w:firstLine="0"/>
        <w:rPr>
          <w:sz w:val="18"/>
          <w:szCs w:val="18"/>
        </w:rPr>
        <w:sectPr w:rsidR="00090C1D">
          <w:type w:val="continuous"/>
          <w:pgSz w:w="11905" w:h="16840"/>
          <w:pgMar w:top="160" w:right="1060" w:bottom="440" w:left="1020" w:header="720" w:footer="720" w:gutter="0"/>
          <w:cols w:space="720" w:equalWidth="0">
            <w:col w:w="9825"/>
          </w:cols>
          <w:noEndnote/>
        </w:sect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90C1D" w:rsidRDefault="007404B0">
      <w:pPr>
        <w:kinsoku w:val="0"/>
        <w:overflowPunct w:val="0"/>
        <w:spacing w:before="70"/>
        <w:ind w:left="3786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PAGAMENT</w:t>
      </w:r>
      <w:r>
        <w:rPr>
          <w:b/>
          <w:bCs/>
          <w:sz w:val="23"/>
          <w:szCs w:val="23"/>
        </w:rPr>
        <w:t>O</w:t>
      </w:r>
      <w:r>
        <w:rPr>
          <w:b/>
          <w:bCs/>
          <w:spacing w:val="-1"/>
          <w:sz w:val="23"/>
          <w:szCs w:val="23"/>
        </w:rPr>
        <w:t xml:space="preserve"> SOMM</w:t>
      </w:r>
      <w:r>
        <w:rPr>
          <w:b/>
          <w:bCs/>
          <w:sz w:val="23"/>
          <w:szCs w:val="23"/>
        </w:rPr>
        <w:t>E</w:t>
      </w:r>
      <w:r>
        <w:rPr>
          <w:b/>
          <w:bCs/>
          <w:spacing w:val="-1"/>
          <w:sz w:val="23"/>
          <w:szCs w:val="23"/>
        </w:rPr>
        <w:t xml:space="preserve"> LEGG</w:t>
      </w:r>
      <w:r>
        <w:rPr>
          <w:b/>
          <w:bCs/>
          <w:sz w:val="23"/>
          <w:szCs w:val="23"/>
        </w:rPr>
        <w:t>E</w:t>
      </w:r>
      <w:r>
        <w:rPr>
          <w:b/>
          <w:bCs/>
          <w:spacing w:val="-1"/>
          <w:sz w:val="23"/>
          <w:szCs w:val="23"/>
        </w:rPr>
        <w:t xml:space="preserve"> PINTO</w:t>
      </w:r>
    </w:p>
    <w:p w:rsidR="00090C1D" w:rsidRDefault="00090C1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7404B0">
      <w:pPr>
        <w:numPr>
          <w:ilvl w:val="0"/>
          <w:numId w:val="4"/>
        </w:numPr>
        <w:tabs>
          <w:tab w:val="left" w:pos="1387"/>
        </w:tabs>
        <w:kinsoku w:val="0"/>
        <w:overflowPunct w:val="0"/>
        <w:ind w:left="1387" w:hanging="354"/>
        <w:rPr>
          <w:sz w:val="16"/>
          <w:szCs w:val="16"/>
        </w:rPr>
      </w:pPr>
      <w:r>
        <w:t>di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s</w:t>
      </w:r>
      <w:r>
        <w:t>sere</w:t>
      </w:r>
      <w:r>
        <w:rPr>
          <w:spacing w:val="-4"/>
        </w:rPr>
        <w:t xml:space="preserve"> </w:t>
      </w:r>
      <w:r>
        <w:t>infor</w:t>
      </w:r>
      <w:r>
        <w:rPr>
          <w:spacing w:val="-2"/>
        </w:rPr>
        <w:t>m</w:t>
      </w:r>
      <w:r>
        <w:t>ato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6)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:</w:t>
      </w:r>
    </w:p>
    <w:p w:rsidR="00090C1D" w:rsidRDefault="00090C1D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7404B0">
      <w:pPr>
        <w:pStyle w:val="Titolo4"/>
        <w:numPr>
          <w:ilvl w:val="0"/>
          <w:numId w:val="2"/>
        </w:numPr>
        <w:tabs>
          <w:tab w:val="left" w:pos="341"/>
        </w:tabs>
        <w:kinsoku w:val="0"/>
        <w:overflowPunct w:val="0"/>
        <w:spacing w:before="0"/>
        <w:ind w:left="405" w:right="154" w:hanging="280"/>
        <w:jc w:val="both"/>
      </w:pPr>
      <w:r>
        <w:t xml:space="preserve">i </w:t>
      </w:r>
      <w:r>
        <w:rPr>
          <w:b/>
          <w:bCs/>
        </w:rPr>
        <w:t>dati personali</w:t>
      </w:r>
      <w:r>
        <w:rPr>
          <w:b/>
          <w:bCs/>
          <w:spacing w:val="-1"/>
        </w:rPr>
        <w:t xml:space="preserve"> </w:t>
      </w:r>
      <w:r>
        <w:t xml:space="preserve">acquisiti da questo </w:t>
      </w:r>
      <w:r>
        <w:rPr>
          <w:spacing w:val="1"/>
        </w:rPr>
        <w:t>M</w:t>
      </w:r>
      <w:r>
        <w:t>inistero, attraverso la c</w:t>
      </w:r>
      <w:r>
        <w:rPr>
          <w:spacing w:val="1"/>
        </w:rPr>
        <w:t>o</w:t>
      </w:r>
      <w:r>
        <w:t>mpilazione della presente dichiarazione, la c</w:t>
      </w:r>
      <w:r>
        <w:rPr>
          <w:spacing w:val="1"/>
        </w:rPr>
        <w:t>o</w:t>
      </w:r>
      <w:r>
        <w:rPr>
          <w:spacing w:val="-2"/>
        </w:rPr>
        <w:t>m</w:t>
      </w:r>
      <w:r>
        <w:t>unicazi</w:t>
      </w:r>
      <w:r>
        <w:rPr>
          <w:spacing w:val="2"/>
        </w:rPr>
        <w:t>o</w:t>
      </w:r>
      <w:r>
        <w:t>ne del</w:t>
      </w:r>
      <w:r>
        <w:rPr>
          <w:w w:val="99"/>
        </w:rPr>
        <w:t xml:space="preserve"> </w:t>
      </w:r>
      <w:r>
        <w:t>codice</w:t>
      </w:r>
      <w:r>
        <w:rPr>
          <w:spacing w:val="13"/>
        </w:rPr>
        <w:t xml:space="preserve"> </w:t>
      </w:r>
      <w:r>
        <w:t>fiscale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r</w:t>
      </w:r>
      <w:r>
        <w:t>asmissione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copia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proprio</w:t>
      </w:r>
      <w:r>
        <w:rPr>
          <w:spacing w:val="12"/>
        </w:rPr>
        <w:t xml:space="preserve"> </w:t>
      </w:r>
      <w:r>
        <w:t>docu</w:t>
      </w:r>
      <w:r>
        <w:rPr>
          <w:spacing w:val="-2"/>
        </w:rPr>
        <w:t>m</w:t>
      </w:r>
      <w:r>
        <w:t>ento</w:t>
      </w:r>
      <w:r>
        <w:rPr>
          <w:spacing w:val="14"/>
        </w:rPr>
        <w:t xml:space="preserve"> </w:t>
      </w:r>
      <w:r>
        <w:t>d’ident</w:t>
      </w:r>
      <w:r>
        <w:rPr>
          <w:spacing w:val="-1"/>
        </w:rPr>
        <w:t>i</w:t>
      </w:r>
      <w:r>
        <w:t>tà,</w:t>
      </w:r>
      <w:r>
        <w:rPr>
          <w:spacing w:val="13"/>
        </w:rPr>
        <w:t xml:space="preserve"> </w:t>
      </w:r>
      <w:r>
        <w:rPr>
          <w:b/>
          <w:bCs/>
        </w:rPr>
        <w:t>sono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indispensabili</w:t>
      </w:r>
      <w:r>
        <w:rPr>
          <w:b/>
          <w:bCs/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</w:t>
      </w:r>
      <w:r>
        <w:rPr>
          <w:spacing w:val="1"/>
        </w:rPr>
        <w:t>’</w:t>
      </w:r>
      <w:r>
        <w:t>esecuzione</w:t>
      </w:r>
      <w:r>
        <w:rPr>
          <w:spacing w:val="13"/>
        </w:rPr>
        <w:t xml:space="preserve"> </w:t>
      </w:r>
      <w:r>
        <w:t>del</w:t>
      </w:r>
      <w:r>
        <w:rPr>
          <w:w w:val="99"/>
        </w:rPr>
        <w:t xml:space="preserve"> </w:t>
      </w:r>
      <w:r>
        <w:t>provvedi</w:t>
      </w:r>
      <w:r>
        <w:rPr>
          <w:spacing w:val="-2"/>
        </w:rPr>
        <w:t>m</w:t>
      </w:r>
      <w:r>
        <w:rPr>
          <w:spacing w:val="-1"/>
        </w:rPr>
        <w:t>e</w:t>
      </w:r>
      <w:r>
        <w:t>nto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liqu</w:t>
      </w:r>
      <w:r>
        <w:rPr>
          <w:spacing w:val="-1"/>
        </w:rPr>
        <w:t>i</w:t>
      </w:r>
      <w:r>
        <w:t>dato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’</w:t>
      </w:r>
      <w:r>
        <w:t>equa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t>parazione</w:t>
      </w:r>
      <w:r>
        <w:rPr>
          <w:spacing w:val="4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violazione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t>ine</w:t>
      </w:r>
      <w:r>
        <w:rPr>
          <w:spacing w:val="-5"/>
        </w:rPr>
        <w:t xml:space="preserve"> </w:t>
      </w:r>
      <w:r>
        <w:t>ragionevole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t>ocesso.</w:t>
      </w:r>
    </w:p>
    <w:p w:rsidR="00090C1D" w:rsidRDefault="007404B0">
      <w:pPr>
        <w:numPr>
          <w:ilvl w:val="0"/>
          <w:numId w:val="2"/>
        </w:numPr>
        <w:tabs>
          <w:tab w:val="left" w:pos="341"/>
        </w:tabs>
        <w:kinsoku w:val="0"/>
        <w:overflowPunct w:val="0"/>
        <w:spacing w:before="3" w:line="252" w:lineRule="exact"/>
        <w:ind w:left="405" w:right="151" w:hanging="280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rif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unicare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predetti</w:t>
      </w:r>
      <w:r>
        <w:rPr>
          <w:spacing w:val="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personali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pertanto,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porterà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l’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possibilità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questo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Ministero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piere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obbligo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esecuzione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provvedi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giudiziale.</w:t>
      </w:r>
    </w:p>
    <w:p w:rsidR="00090C1D" w:rsidRDefault="007404B0">
      <w:pPr>
        <w:numPr>
          <w:ilvl w:val="0"/>
          <w:numId w:val="2"/>
        </w:numPr>
        <w:tabs>
          <w:tab w:val="left" w:pos="341"/>
        </w:tabs>
        <w:kinsoku w:val="0"/>
        <w:overflowPunct w:val="0"/>
        <w:spacing w:line="254" w:lineRule="exact"/>
        <w:ind w:left="404" w:right="156" w:hanging="28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personali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acquisi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verranno</w:t>
      </w:r>
      <w:r>
        <w:rPr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attati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conservati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anche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ausilio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stru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infor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i,</w:t>
      </w:r>
      <w:r>
        <w:rPr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esclusivamen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scopo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ovvedere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pag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dell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ndennizzo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riconosciuto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nelle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cedure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oggetto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dichiarazione;</w:t>
      </w:r>
    </w:p>
    <w:p w:rsidR="00090C1D" w:rsidRDefault="007404B0">
      <w:pPr>
        <w:numPr>
          <w:ilvl w:val="0"/>
          <w:numId w:val="2"/>
        </w:numPr>
        <w:tabs>
          <w:tab w:val="left" w:pos="341"/>
        </w:tabs>
        <w:kinsoku w:val="0"/>
        <w:overflowPunct w:val="0"/>
        <w:spacing w:line="250" w:lineRule="exact"/>
        <w:ind w:left="341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pletamento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ocedura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paga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plica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istituziona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ente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comunic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ione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dei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personali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racc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</w:t>
      </w:r>
    </w:p>
    <w:p w:rsidR="00090C1D" w:rsidRDefault="007404B0">
      <w:pPr>
        <w:kinsoku w:val="0"/>
        <w:overflowPunct w:val="0"/>
        <w:spacing w:line="242" w:lineRule="auto"/>
        <w:ind w:left="404" w:right="15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altri 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Organi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della 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Pub</w:t>
      </w:r>
      <w:r>
        <w:rPr>
          <w:b/>
          <w:bCs/>
          <w:spacing w:val="1"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lica 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Ammin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str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ione 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per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l’espleta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ento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attivi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ttamente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connesse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e/o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ntali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esecuzione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procedura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ogget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dichiarazione.</w:t>
      </w:r>
    </w:p>
    <w:p w:rsidR="00090C1D" w:rsidRDefault="00090C1D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7404B0">
      <w:pPr>
        <w:pStyle w:val="Titolo4"/>
        <w:kinsoku w:val="0"/>
        <w:overflowPunct w:val="0"/>
        <w:spacing w:before="0"/>
      </w:pPr>
      <w:r>
        <w:t>N)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dichiarazi</w:t>
      </w:r>
      <w:r>
        <w:rPr>
          <w:spacing w:val="2"/>
        </w:rPr>
        <w:t>o</w:t>
      </w:r>
      <w:r>
        <w:t>ne</w:t>
      </w:r>
      <w:r>
        <w:rPr>
          <w:spacing w:val="-6"/>
        </w:rPr>
        <w:t xml:space="preserve"> </w:t>
      </w:r>
      <w:r>
        <w:t>consta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quattro</w:t>
      </w:r>
      <w:r>
        <w:rPr>
          <w:spacing w:val="-6"/>
        </w:rPr>
        <w:t xml:space="preserve"> </w:t>
      </w:r>
      <w:r>
        <w:t>pagine.</w:t>
      </w: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090C1D" w:rsidRDefault="00090C1D">
      <w:pPr>
        <w:kinsoku w:val="0"/>
        <w:overflowPunct w:val="0"/>
        <w:spacing w:before="14" w:line="220" w:lineRule="exact"/>
        <w:rPr>
          <w:sz w:val="22"/>
          <w:szCs w:val="22"/>
        </w:rPr>
        <w:sectPr w:rsidR="00090C1D">
          <w:pgSz w:w="11905" w:h="16840"/>
          <w:pgMar w:top="540" w:right="300" w:bottom="360" w:left="100" w:header="312" w:footer="160" w:gutter="0"/>
          <w:cols w:space="720" w:equalWidth="0">
            <w:col w:w="11505"/>
          </w:cols>
          <w:noEndnote/>
        </w:sectPr>
      </w:pPr>
    </w:p>
    <w:p w:rsidR="00090C1D" w:rsidRDefault="007404B0">
      <w:pPr>
        <w:tabs>
          <w:tab w:val="left" w:pos="4034"/>
        </w:tabs>
        <w:kinsoku w:val="0"/>
        <w:overflowPunct w:val="0"/>
        <w:spacing w:before="71"/>
        <w:ind w:left="1033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90C1D" w:rsidRDefault="007404B0">
      <w:pPr>
        <w:tabs>
          <w:tab w:val="left" w:pos="5899"/>
        </w:tabs>
        <w:kinsoku w:val="0"/>
        <w:overflowPunct w:val="0"/>
        <w:spacing w:before="71"/>
        <w:ind w:left="1033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Fir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90C1D" w:rsidRDefault="00090C1D">
      <w:pPr>
        <w:tabs>
          <w:tab w:val="left" w:pos="5899"/>
        </w:tabs>
        <w:kinsoku w:val="0"/>
        <w:overflowPunct w:val="0"/>
        <w:spacing w:before="71"/>
        <w:ind w:left="1033"/>
        <w:rPr>
          <w:sz w:val="22"/>
          <w:szCs w:val="22"/>
        </w:rPr>
        <w:sectPr w:rsidR="00090C1D">
          <w:type w:val="continuous"/>
          <w:pgSz w:w="11905" w:h="16840"/>
          <w:pgMar w:top="160" w:right="300" w:bottom="440" w:left="100" w:header="720" w:footer="720" w:gutter="0"/>
          <w:cols w:num="2" w:space="720" w:equalWidth="0">
            <w:col w:w="4035" w:space="724"/>
            <w:col w:w="6746"/>
          </w:cols>
          <w:noEndnote/>
        </w:sect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090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090C1D" w:rsidRDefault="007404B0">
      <w:pPr>
        <w:numPr>
          <w:ilvl w:val="0"/>
          <w:numId w:val="1"/>
        </w:numPr>
        <w:tabs>
          <w:tab w:val="left" w:pos="373"/>
        </w:tabs>
        <w:kinsoku w:val="0"/>
        <w:overflowPunct w:val="0"/>
        <w:spacing w:before="71"/>
        <w:ind w:left="373" w:right="690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89/2</w:t>
      </w:r>
      <w:r>
        <w:rPr>
          <w:b/>
          <w:bCs/>
          <w:spacing w:val="-1"/>
          <w:sz w:val="22"/>
          <w:szCs w:val="22"/>
        </w:rPr>
        <w:t>0</w:t>
      </w:r>
      <w:r>
        <w:rPr>
          <w:b/>
          <w:bCs/>
          <w:sz w:val="22"/>
          <w:szCs w:val="22"/>
        </w:rPr>
        <w:t>01</w:t>
      </w:r>
      <w:r>
        <w:rPr>
          <w:b/>
          <w:bCs/>
          <w:spacing w:val="-2"/>
          <w:sz w:val="22"/>
          <w:szCs w:val="22"/>
        </w:rPr>
        <w:t>—</w:t>
      </w:r>
      <w:r>
        <w:rPr>
          <w:b/>
          <w:bCs/>
          <w:sz w:val="22"/>
          <w:szCs w:val="22"/>
        </w:rPr>
        <w:t>art.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5-sexies.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Modalità</w:t>
      </w:r>
      <w:r>
        <w:rPr>
          <w:i/>
          <w:iCs/>
          <w:spacing w:val="-1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</w:t>
      </w:r>
      <w:r>
        <w:rPr>
          <w:i/>
          <w:iCs/>
          <w:spacing w:val="-1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pagamento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321"/>
        </w:tabs>
        <w:kinsoku w:val="0"/>
        <w:overflowPunct w:val="0"/>
        <w:spacing w:before="89"/>
        <w:ind w:right="103" w:firstLine="0"/>
        <w:jc w:val="both"/>
      </w:pPr>
      <w:r>
        <w:t>Al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i</w:t>
      </w:r>
      <w:r>
        <w:t>cevere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g</w:t>
      </w:r>
      <w:r>
        <w:rPr>
          <w:spacing w:val="-2"/>
        </w:rPr>
        <w:t>am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>ll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-2"/>
        </w:rPr>
        <w:t>mm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i</w:t>
      </w:r>
      <w:r>
        <w:t>qu</w:t>
      </w:r>
      <w:r>
        <w:rPr>
          <w:spacing w:val="-1"/>
        </w:rPr>
        <w:t>i</w:t>
      </w:r>
      <w:r>
        <w:t>da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-3"/>
        </w:rPr>
        <w:t>m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ell</w:t>
      </w:r>
      <w:r>
        <w:t>a</w:t>
      </w:r>
      <w:r>
        <w:rPr>
          <w:spacing w:val="3"/>
        </w:rPr>
        <w:t xml:space="preserve"> </w:t>
      </w:r>
      <w:r>
        <w:t>pr</w:t>
      </w:r>
      <w:r>
        <w:rPr>
          <w:spacing w:val="-1"/>
        </w:rPr>
        <w:t>ese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leg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itor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rilasci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all'</w:t>
      </w:r>
      <w:r>
        <w:rPr>
          <w:spacing w:val="1"/>
        </w:rPr>
        <w:t>a</w:t>
      </w:r>
      <w:r>
        <w:t>m</w:t>
      </w:r>
      <w:r>
        <w:rPr>
          <w:spacing w:val="-1"/>
        </w:rPr>
        <w:t>m</w:t>
      </w:r>
      <w:r>
        <w:t>in</w:t>
      </w:r>
      <w:r>
        <w:rPr>
          <w:spacing w:val="-1"/>
        </w:rPr>
        <w:t>istrazi</w:t>
      </w:r>
      <w:r>
        <w:t>one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bit</w:t>
      </w:r>
      <w:r>
        <w:t>r</w:t>
      </w:r>
      <w:r>
        <w:rPr>
          <w:spacing w:val="-1"/>
        </w:rPr>
        <w:t>i</w:t>
      </w:r>
      <w:r>
        <w:t>ce</w:t>
      </w:r>
      <w:r>
        <w:rPr>
          <w:spacing w:val="4"/>
        </w:rPr>
        <w:t xml:space="preserve"> </w:t>
      </w:r>
      <w:r>
        <w:t>una d</w:t>
      </w:r>
      <w:r>
        <w:rPr>
          <w:spacing w:val="-1"/>
        </w:rPr>
        <w:t>i</w:t>
      </w:r>
      <w:r>
        <w:t>ch</w:t>
      </w:r>
      <w:r>
        <w:rPr>
          <w:spacing w:val="-1"/>
        </w:rPr>
        <w:t>ia</w:t>
      </w:r>
      <w:r>
        <w:t>raz</w:t>
      </w:r>
      <w:r>
        <w:rPr>
          <w:spacing w:val="-2"/>
        </w:rPr>
        <w:t>i</w:t>
      </w:r>
      <w:r>
        <w:t>on</w:t>
      </w:r>
      <w:r>
        <w:rPr>
          <w:spacing w:val="-2"/>
        </w:rPr>
        <w:t>e</w:t>
      </w:r>
      <w:r>
        <w:t>,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deg</w:t>
      </w:r>
      <w:r>
        <w:rPr>
          <w:spacing w:val="-1"/>
        </w:rPr>
        <w:t>l</w:t>
      </w:r>
      <w:r>
        <w:t>i</w:t>
      </w:r>
      <w:r>
        <w:rPr>
          <w:spacing w:val="20"/>
        </w:rPr>
        <w:t xml:space="preserve"> </w:t>
      </w:r>
      <w:r>
        <w:t>ar</w:t>
      </w:r>
      <w:r>
        <w:rPr>
          <w:spacing w:val="-1"/>
        </w:rPr>
        <w:t>tic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20"/>
        </w:rPr>
        <w:t xml:space="preserve"> </w:t>
      </w:r>
      <w:r>
        <w:t>46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4</w:t>
      </w:r>
      <w:r>
        <w:t>7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te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t>un</w:t>
      </w:r>
      <w:r>
        <w:rPr>
          <w:spacing w:val="-2"/>
        </w:rPr>
        <w:t>i</w:t>
      </w:r>
      <w:r>
        <w:t>co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i/>
          <w:iCs/>
        </w:rPr>
        <w:t>decre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Pres</w:t>
      </w:r>
      <w:r>
        <w:rPr>
          <w:i/>
          <w:iCs/>
          <w:spacing w:val="-1"/>
        </w:rPr>
        <w:t>i</w:t>
      </w:r>
      <w:r>
        <w:rPr>
          <w:i/>
          <w:iCs/>
        </w:rPr>
        <w:t>den</w:t>
      </w:r>
      <w:r>
        <w:rPr>
          <w:i/>
          <w:iCs/>
          <w:spacing w:val="-1"/>
        </w:rPr>
        <w:t>t</w:t>
      </w:r>
      <w:r>
        <w:rPr>
          <w:i/>
          <w:iCs/>
        </w:rPr>
        <w:t>e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"/>
        </w:rPr>
        <w:t>ll</w:t>
      </w:r>
      <w:r>
        <w:rPr>
          <w:i/>
          <w:iCs/>
        </w:rPr>
        <w:t>a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R</w:t>
      </w:r>
      <w:r>
        <w:rPr>
          <w:i/>
          <w:iCs/>
          <w:spacing w:val="-2"/>
        </w:rPr>
        <w:t>e</w:t>
      </w:r>
      <w:r>
        <w:rPr>
          <w:i/>
          <w:iCs/>
        </w:rPr>
        <w:t>p</w:t>
      </w:r>
      <w:r>
        <w:rPr>
          <w:i/>
          <w:iCs/>
          <w:spacing w:val="-1"/>
        </w:rPr>
        <w:t>ub</w:t>
      </w:r>
      <w:r>
        <w:rPr>
          <w:i/>
          <w:iCs/>
        </w:rPr>
        <w:t>b</w:t>
      </w:r>
      <w:r>
        <w:rPr>
          <w:i/>
          <w:iCs/>
          <w:spacing w:val="-1"/>
        </w:rPr>
        <w:t>lic</w:t>
      </w:r>
      <w:r>
        <w:rPr>
          <w:i/>
          <w:iCs/>
        </w:rPr>
        <w:t>a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2</w:t>
      </w:r>
      <w:r>
        <w:rPr>
          <w:i/>
          <w:iCs/>
        </w:rPr>
        <w:t>8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2"/>
        </w:rPr>
        <w:t>i</w:t>
      </w:r>
      <w:r>
        <w:rPr>
          <w:i/>
          <w:iCs/>
        </w:rPr>
        <w:t>cem</w:t>
      </w:r>
      <w:r>
        <w:rPr>
          <w:i/>
          <w:iCs/>
          <w:spacing w:val="-1"/>
        </w:rPr>
        <w:t>b</w:t>
      </w:r>
      <w:r>
        <w:rPr>
          <w:i/>
          <w:iCs/>
        </w:rPr>
        <w:t>re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2</w:t>
      </w:r>
      <w:r>
        <w:rPr>
          <w:i/>
          <w:iCs/>
          <w:spacing w:val="-1"/>
        </w:rPr>
        <w:t>00</w:t>
      </w:r>
      <w:r>
        <w:rPr>
          <w:i/>
          <w:iCs/>
        </w:rPr>
        <w:t>0,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n.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44</w:t>
      </w:r>
      <w:r>
        <w:rPr>
          <w:i/>
          <w:iCs/>
        </w:rPr>
        <w:t>5</w:t>
      </w:r>
      <w:r>
        <w:t xml:space="preserve">, </w:t>
      </w:r>
      <w:r>
        <w:rPr>
          <w:spacing w:val="-1"/>
        </w:rPr>
        <w:t>attesta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cat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risc</w:t>
      </w:r>
      <w:r>
        <w:t>o</w:t>
      </w:r>
      <w:r>
        <w:rPr>
          <w:spacing w:val="-1"/>
        </w:rPr>
        <w:t>ss</w:t>
      </w:r>
      <w:r>
        <w:rPr>
          <w:spacing w:val="-2"/>
        </w:rPr>
        <w:t>i</w:t>
      </w:r>
      <w:r>
        <w:t>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es</w:t>
      </w:r>
      <w:r>
        <w:t>i</w:t>
      </w:r>
      <w:r>
        <w:rPr>
          <w:spacing w:val="-1"/>
        </w:rPr>
        <w:t>m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tit</w:t>
      </w:r>
      <w:r>
        <w:t>o</w:t>
      </w:r>
      <w:r>
        <w:rPr>
          <w:spacing w:val="-1"/>
        </w:rPr>
        <w:t>lo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l'esercizi</w:t>
      </w:r>
      <w:r>
        <w:t>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az</w:t>
      </w:r>
      <w:r>
        <w:rPr>
          <w:spacing w:val="-2"/>
        </w:rPr>
        <w:t>i</w:t>
      </w:r>
      <w:r>
        <w:t>oni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iu</w:t>
      </w:r>
      <w:r>
        <w:t>d</w:t>
      </w:r>
      <w:r>
        <w:rPr>
          <w:spacing w:val="-1"/>
        </w:rPr>
        <w:t>iziari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stess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credit</w:t>
      </w:r>
      <w:r>
        <w:t>o,</w:t>
      </w:r>
      <w:r>
        <w:rPr>
          <w:spacing w:val="15"/>
        </w:rPr>
        <w:t xml:space="preserve"> </w:t>
      </w:r>
      <w:r>
        <w:rPr>
          <w:spacing w:val="-1"/>
        </w:rPr>
        <w:t>l'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3"/>
        </w:rPr>
        <w:t>m</w:t>
      </w:r>
      <w:r>
        <w:t>on</w:t>
      </w:r>
      <w:r>
        <w:rPr>
          <w:spacing w:val="-1"/>
        </w:rPr>
        <w:t>t</w:t>
      </w:r>
      <w:r>
        <w:t>are</w:t>
      </w:r>
      <w:r>
        <w:rPr>
          <w:spacing w:val="15"/>
        </w:rPr>
        <w:t xml:space="preserve"> </w:t>
      </w:r>
      <w:r>
        <w:t>deg</w:t>
      </w:r>
      <w:r>
        <w:rPr>
          <w:spacing w:val="-1"/>
        </w:rPr>
        <w:t>l</w:t>
      </w:r>
      <w:r>
        <w:t>i i</w:t>
      </w:r>
      <w:r>
        <w:rPr>
          <w:spacing w:val="-3"/>
        </w:rPr>
        <w:t>m</w:t>
      </w:r>
      <w:r>
        <w:t>por</w:t>
      </w:r>
      <w:r>
        <w:rPr>
          <w:spacing w:val="-1"/>
        </w:rPr>
        <w:t>t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l'ammi</w:t>
      </w:r>
      <w:r>
        <w:t>n</w:t>
      </w:r>
      <w:r>
        <w:rPr>
          <w:spacing w:val="-1"/>
        </w:rPr>
        <w:t>istrazi</w:t>
      </w:r>
      <w:r>
        <w:t>one</w:t>
      </w:r>
      <w:r>
        <w:rPr>
          <w:spacing w:val="37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cor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ten</w:t>
      </w:r>
      <w:r>
        <w:t>u</w:t>
      </w:r>
      <w:r>
        <w:rPr>
          <w:spacing w:val="-1"/>
        </w:rPr>
        <w:t>t</w:t>
      </w:r>
      <w:r>
        <w:t>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rrispo</w:t>
      </w:r>
      <w:r>
        <w:t>nd</w:t>
      </w:r>
      <w:r>
        <w:rPr>
          <w:spacing w:val="-2"/>
        </w:rPr>
        <w:t>e</w:t>
      </w:r>
      <w:r>
        <w:rPr>
          <w:spacing w:val="-1"/>
        </w:rPr>
        <w:t>re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-3"/>
        </w:rPr>
        <w:t>m</w:t>
      </w:r>
      <w:r>
        <w:t>od</w:t>
      </w:r>
      <w:r>
        <w:rPr>
          <w:spacing w:val="-1"/>
        </w:rPr>
        <w:t>alit</w:t>
      </w:r>
      <w:r>
        <w:t>à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risc</w:t>
      </w:r>
      <w:r>
        <w:t>o</w:t>
      </w:r>
      <w:r>
        <w:rPr>
          <w:spacing w:val="-1"/>
        </w:rPr>
        <w:t>ssi</w:t>
      </w:r>
      <w:r>
        <w:t>one</w:t>
      </w:r>
      <w:r>
        <w:rPr>
          <w:spacing w:val="36"/>
        </w:rPr>
        <w:t xml:space="preserve"> </w:t>
      </w:r>
      <w:r>
        <w:rPr>
          <w:spacing w:val="-1"/>
        </w:rPr>
        <w:t>prescelt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sens</w:t>
      </w:r>
      <w:r>
        <w:t>i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a</w:t>
      </w:r>
      <w:r>
        <w:rPr>
          <w:spacing w:val="37"/>
        </w:rPr>
        <w:t xml:space="preserve"> </w:t>
      </w:r>
      <w:r>
        <w:t>9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resente articolo, nonché a tras</w:t>
      </w:r>
      <w:r>
        <w:rPr>
          <w:spacing w:val="-3"/>
        </w:rPr>
        <w:t>m</w:t>
      </w:r>
      <w:r>
        <w:rPr>
          <w:spacing w:val="-1"/>
        </w:rPr>
        <w:t>e</w:t>
      </w:r>
      <w:r>
        <w:t>ttere la 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>entazione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ec</w:t>
      </w:r>
      <w:r>
        <w:rPr>
          <w:spacing w:val="-2"/>
        </w:rPr>
        <w:t>e</w:t>
      </w:r>
      <w:r>
        <w:rPr>
          <w:spacing w:val="-1"/>
        </w:rPr>
        <w:t>ssari</w:t>
      </w:r>
      <w:r>
        <w:t>a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nor</w:t>
      </w:r>
      <w:r>
        <w:rPr>
          <w:spacing w:val="-3"/>
        </w:rPr>
        <w:t>m</w:t>
      </w:r>
      <w:r>
        <w:t xml:space="preserve">a </w:t>
      </w:r>
      <w:r>
        <w:rPr>
          <w:spacing w:val="-1"/>
        </w:rPr>
        <w:t>de</w:t>
      </w:r>
      <w:r>
        <w:t xml:space="preserve">i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cret</w:t>
      </w:r>
      <w:r>
        <w:t xml:space="preserve">i </w:t>
      </w:r>
      <w:r>
        <w:rPr>
          <w:spacing w:val="-1"/>
        </w:rPr>
        <w:t>d</w:t>
      </w:r>
      <w:r>
        <w:t xml:space="preserve">i </w:t>
      </w:r>
      <w:r>
        <w:rPr>
          <w:spacing w:val="-2"/>
        </w:rPr>
        <w:t>c</w:t>
      </w:r>
      <w:r>
        <w:t xml:space="preserve">ui 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c</w:t>
      </w:r>
      <w:r>
        <w:t>o</w:t>
      </w:r>
      <w:r>
        <w:rPr>
          <w:spacing w:val="-1"/>
        </w:rPr>
        <w:t>mm</w:t>
      </w:r>
      <w:r>
        <w:t xml:space="preserve">a </w:t>
      </w:r>
      <w:r>
        <w:rPr>
          <w:spacing w:val="-1"/>
        </w:rPr>
        <w:t>3.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317"/>
        </w:tabs>
        <w:kinsoku w:val="0"/>
        <w:overflowPunct w:val="0"/>
        <w:ind w:left="317" w:right="1196" w:hanging="200"/>
        <w:jc w:val="both"/>
      </w:pPr>
      <w:r>
        <w:t>La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ch</w:t>
      </w:r>
      <w:r>
        <w:rPr>
          <w:spacing w:val="-1"/>
        </w:rPr>
        <w:t>ia</w:t>
      </w:r>
      <w:r>
        <w:t>ra</w:t>
      </w:r>
      <w:r>
        <w:rPr>
          <w:spacing w:val="-2"/>
        </w:rPr>
        <w:t>z</w:t>
      </w:r>
      <w:r>
        <w:rPr>
          <w:spacing w:val="-1"/>
        </w:rPr>
        <w:t>i</w:t>
      </w:r>
      <w:r>
        <w:t>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mm</w:t>
      </w:r>
      <w:r>
        <w:t>a 1 ha</w:t>
      </w:r>
      <w:r>
        <w:rPr>
          <w:spacing w:val="-1"/>
        </w:rPr>
        <w:t xml:space="preserve"> vali</w:t>
      </w:r>
      <w:r>
        <w:t>d</w:t>
      </w:r>
      <w:r>
        <w:rPr>
          <w:spacing w:val="-1"/>
        </w:rPr>
        <w:t>it</w:t>
      </w:r>
      <w:r>
        <w:t>à se</w:t>
      </w:r>
      <w:r>
        <w:rPr>
          <w:spacing w:val="-3"/>
        </w:rP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rale</w:t>
      </w:r>
      <w:r>
        <w:rPr>
          <w:spacing w:val="-2"/>
        </w:rPr>
        <w:t xml:space="preserve"> </w:t>
      </w:r>
      <w:r>
        <w:t>e d</w:t>
      </w:r>
      <w:r>
        <w:rPr>
          <w:spacing w:val="-2"/>
        </w:rPr>
        <w:t>e</w:t>
      </w:r>
      <w:r>
        <w:t xml:space="preserve">ve </w:t>
      </w:r>
      <w:r>
        <w:rPr>
          <w:spacing w:val="-2"/>
        </w:rPr>
        <w:t>e</w:t>
      </w:r>
      <w:r>
        <w:t>ssere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inn</w:t>
      </w:r>
      <w:r>
        <w:t>ova</w:t>
      </w:r>
      <w:r>
        <w:rPr>
          <w:spacing w:val="-1"/>
        </w:rPr>
        <w:t>t</w:t>
      </w:r>
      <w:r>
        <w:t>a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c</w:t>
      </w:r>
      <w:r>
        <w:t>h</w:t>
      </w:r>
      <w:r>
        <w:rPr>
          <w:spacing w:val="-1"/>
        </w:rPr>
        <w:t>ie</w:t>
      </w:r>
      <w:r>
        <w:t>s</w:t>
      </w:r>
      <w:r>
        <w:rPr>
          <w:spacing w:val="-1"/>
        </w:rPr>
        <w:t>t</w:t>
      </w:r>
      <w:r>
        <w:t>a de</w:t>
      </w:r>
      <w:r>
        <w:rPr>
          <w:spacing w:val="-1"/>
        </w:rPr>
        <w:t>ll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bb</w:t>
      </w:r>
      <w:r>
        <w:rPr>
          <w:spacing w:val="-1"/>
        </w:rPr>
        <w:t>li</w:t>
      </w:r>
      <w:r>
        <w:t>ca a</w:t>
      </w:r>
      <w:r>
        <w:rPr>
          <w:spacing w:val="-2"/>
        </w:rPr>
        <w:t>m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raz</w:t>
      </w:r>
      <w:r>
        <w:rPr>
          <w:spacing w:val="-1"/>
        </w:rPr>
        <w:t>i</w:t>
      </w:r>
      <w:r>
        <w:t>on</w:t>
      </w:r>
      <w:r>
        <w:rPr>
          <w:spacing w:val="-3"/>
        </w:rPr>
        <w:t>e</w:t>
      </w:r>
      <w:r>
        <w:t>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355"/>
        </w:tabs>
        <w:kinsoku w:val="0"/>
        <w:overflowPunct w:val="0"/>
        <w:spacing w:before="2" w:line="230" w:lineRule="exact"/>
        <w:ind w:right="104" w:firstLine="0"/>
        <w:jc w:val="both"/>
      </w:pPr>
      <w:r>
        <w:rPr>
          <w:spacing w:val="-1"/>
        </w:rPr>
        <w:t>Co</w:t>
      </w:r>
      <w:r>
        <w:t>n</w:t>
      </w:r>
      <w:r>
        <w:rPr>
          <w:spacing w:val="36"/>
        </w:rPr>
        <w:t xml:space="preserve"> </w:t>
      </w:r>
      <w:r>
        <w:t>decre</w:t>
      </w:r>
      <w:r>
        <w:rPr>
          <w:spacing w:val="-1"/>
        </w:rPr>
        <w:t>t</w:t>
      </w:r>
      <w:r>
        <w:t>i</w:t>
      </w:r>
      <w:r>
        <w:rPr>
          <w:spacing w:val="3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ero</w:t>
      </w:r>
      <w:r>
        <w:rPr>
          <w:spacing w:val="36"/>
        </w:rPr>
        <w:t xml:space="preserve"> </w:t>
      </w:r>
      <w:r>
        <w:t>de</w:t>
      </w:r>
      <w:r>
        <w:rPr>
          <w:spacing w:val="-1"/>
        </w:rPr>
        <w:t>ll</w:t>
      </w:r>
      <w:r>
        <w:rPr>
          <w:spacing w:val="-2"/>
        </w:rPr>
        <w:t>'</w:t>
      </w:r>
      <w:r>
        <w:t>econo</w:t>
      </w:r>
      <w:r>
        <w:rPr>
          <w:spacing w:val="-3"/>
        </w:rPr>
        <w:t>m</w:t>
      </w:r>
      <w:r>
        <w:rPr>
          <w:spacing w:val="-1"/>
        </w:rPr>
        <w:t>i</w:t>
      </w:r>
      <w:r>
        <w:t>a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</w:t>
      </w:r>
      <w:r>
        <w:rPr>
          <w:spacing w:val="-1"/>
        </w:rPr>
        <w:t>ll</w:t>
      </w:r>
      <w:r>
        <w:t>e</w:t>
      </w:r>
      <w:r>
        <w:rPr>
          <w:spacing w:val="37"/>
        </w:rPr>
        <w:t xml:space="preserve"> </w:t>
      </w:r>
      <w:r>
        <w:t>f</w:t>
      </w:r>
      <w:r>
        <w:rPr>
          <w:spacing w:val="-1"/>
        </w:rPr>
        <w:t>i</w:t>
      </w:r>
      <w:r>
        <w:t>na</w:t>
      </w:r>
      <w:r>
        <w:rPr>
          <w:spacing w:val="-1"/>
        </w:rPr>
        <w:t>n</w:t>
      </w:r>
      <w:r>
        <w:t>ze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ero</w:t>
      </w:r>
      <w:r>
        <w:rPr>
          <w:spacing w:val="36"/>
        </w:rPr>
        <w:t xml:space="preserve"> </w:t>
      </w:r>
      <w:r>
        <w:t>de</w:t>
      </w:r>
      <w:r>
        <w:rPr>
          <w:spacing w:val="-1"/>
        </w:rPr>
        <w:t>ll</w:t>
      </w:r>
      <w:r>
        <w:t>a</w:t>
      </w:r>
      <w:r>
        <w:rPr>
          <w:spacing w:val="37"/>
        </w:rPr>
        <w:t xml:space="preserve"> </w:t>
      </w:r>
      <w:r>
        <w:t>g</w:t>
      </w:r>
      <w:r>
        <w:rPr>
          <w:spacing w:val="-1"/>
        </w:rPr>
        <w:t>iustizia</w:t>
      </w:r>
      <w:r>
        <w:t>,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e</w:t>
      </w:r>
      <w:r>
        <w:rPr>
          <w:spacing w:val="-3"/>
        </w:rPr>
        <w:t>m</w:t>
      </w:r>
      <w:r>
        <w:t>anare</w:t>
      </w:r>
      <w:r>
        <w:rPr>
          <w:spacing w:val="3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tr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7"/>
        </w:rPr>
        <w:t xml:space="preserve"> </w:t>
      </w:r>
      <w:r>
        <w:t>30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>tto</w:t>
      </w:r>
      <w:r>
        <w:t>bre</w:t>
      </w:r>
      <w:r>
        <w:rPr>
          <w:spacing w:val="36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3"/>
        </w:rPr>
        <w:t>6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sono a</w:t>
      </w:r>
      <w:r>
        <w:t>p</w:t>
      </w:r>
      <w:r>
        <w:rPr>
          <w:spacing w:val="-1"/>
        </w:rPr>
        <w:t>pr</w:t>
      </w:r>
      <w:r>
        <w:t>ov</w:t>
      </w:r>
      <w:r>
        <w:rPr>
          <w:spacing w:val="-1"/>
        </w:rPr>
        <w:t>at</w:t>
      </w:r>
      <w:r>
        <w:t>i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m</w:t>
      </w:r>
      <w:r>
        <w:t>od</w:t>
      </w:r>
      <w:r>
        <w:rPr>
          <w:spacing w:val="-1"/>
        </w:rPr>
        <w:t>ell</w:t>
      </w:r>
      <w:r>
        <w:t>i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ic</w:t>
      </w:r>
      <w:r>
        <w:t>h</w:t>
      </w:r>
      <w:r>
        <w:rPr>
          <w:spacing w:val="-1"/>
        </w:rPr>
        <w:t>iarazi</w:t>
      </w:r>
      <w:r>
        <w:t>one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a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2"/>
        </w:rPr>
        <w:t>i</w:t>
      </w:r>
      <w:r>
        <w:t>v</w:t>
      </w:r>
      <w:r>
        <w:rPr>
          <w:spacing w:val="-1"/>
        </w:rPr>
        <w:t>id</w:t>
      </w:r>
      <w:r>
        <w:t>u</w:t>
      </w:r>
      <w:r>
        <w:rPr>
          <w:spacing w:val="-1"/>
        </w:rPr>
        <w:t>at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tazi</w:t>
      </w:r>
      <w:r>
        <w:t>one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as</w:t>
      </w:r>
      <w:r>
        <w:rPr>
          <w:spacing w:val="-3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ter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all'</w:t>
      </w:r>
      <w:r>
        <w:rPr>
          <w:spacing w:val="1"/>
        </w:rPr>
        <w:t>a</w:t>
      </w:r>
      <w:r>
        <w:rPr>
          <w:spacing w:val="-1"/>
        </w:rPr>
        <w:t>mmi</w:t>
      </w:r>
      <w:r>
        <w:t>ni</w:t>
      </w:r>
      <w:r>
        <w:rPr>
          <w:spacing w:val="-1"/>
        </w:rPr>
        <w:t>strazi</w:t>
      </w:r>
      <w:r>
        <w:t>one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bitric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 xml:space="preserve">ai </w:t>
      </w:r>
      <w:r>
        <w:t>sensi</w:t>
      </w:r>
      <w:r>
        <w:rPr>
          <w:spacing w:val="-1"/>
        </w:rPr>
        <w:t xml:space="preserve"> </w:t>
      </w:r>
      <w:r>
        <w:t>del pr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tto co</w:t>
      </w:r>
      <w:r>
        <w:rPr>
          <w:spacing w:val="-2"/>
        </w:rPr>
        <w:t>m</w:t>
      </w:r>
      <w:r>
        <w:rPr>
          <w:spacing w:val="-3"/>
        </w:rPr>
        <w:t>m</w:t>
      </w:r>
      <w:r>
        <w:t xml:space="preserve">a 1. </w:t>
      </w:r>
      <w:r>
        <w:rPr>
          <w:spacing w:val="-2"/>
        </w:rPr>
        <w:t>L</w:t>
      </w:r>
      <w:r>
        <w:t>e a</w:t>
      </w:r>
      <w:r>
        <w:rPr>
          <w:spacing w:val="-2"/>
        </w:rPr>
        <w:t>mm</w:t>
      </w:r>
      <w:r>
        <w:rPr>
          <w:spacing w:val="-1"/>
        </w:rPr>
        <w:t>i</w:t>
      </w:r>
      <w:r>
        <w:t>nis</w:t>
      </w:r>
      <w:r>
        <w:rPr>
          <w:spacing w:val="-1"/>
        </w:rPr>
        <w:t>trazion</w:t>
      </w:r>
      <w:r>
        <w:t>i</w:t>
      </w:r>
      <w:r>
        <w:rPr>
          <w:spacing w:val="-1"/>
        </w:rPr>
        <w:t xml:space="preserve"> pubblican</w:t>
      </w:r>
      <w:r>
        <w:t xml:space="preserve">o </w:t>
      </w:r>
      <w:r>
        <w:rPr>
          <w:spacing w:val="-1"/>
        </w:rPr>
        <w:t>ne</w:t>
      </w:r>
      <w:r>
        <w:t>i</w:t>
      </w:r>
      <w:r>
        <w:rPr>
          <w:spacing w:val="-1"/>
        </w:rPr>
        <w:t xml:space="preserve"> propr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sit</w:t>
      </w:r>
      <w:r>
        <w:t>i</w:t>
      </w:r>
      <w:r>
        <w:rPr>
          <w:spacing w:val="-1"/>
        </w:rPr>
        <w:t xml:space="preserve"> istituzional</w:t>
      </w:r>
      <w:r>
        <w:t xml:space="preserve">i </w:t>
      </w:r>
      <w:r>
        <w:rPr>
          <w:spacing w:val="-1"/>
        </w:rPr>
        <w:t>l</w:t>
      </w:r>
      <w:r>
        <w:t xml:space="preserve">a </w:t>
      </w:r>
      <w:r>
        <w:rPr>
          <w:spacing w:val="-3"/>
        </w:rPr>
        <w:t>m</w:t>
      </w:r>
      <w:r>
        <w:rPr>
          <w:spacing w:val="-1"/>
        </w:rPr>
        <w:t>odulistic</w:t>
      </w:r>
      <w:r>
        <w:t xml:space="preserve">a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cu</w:t>
      </w:r>
      <w:r>
        <w:t xml:space="preserve">i 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riod</w:t>
      </w:r>
      <w:r>
        <w:t>o</w:t>
      </w:r>
      <w:r>
        <w:rPr>
          <w:spacing w:val="-1"/>
        </w:rPr>
        <w:t xml:space="preserve"> prec</w:t>
      </w:r>
      <w:r>
        <w:rPr>
          <w:spacing w:val="-2"/>
        </w:rPr>
        <w:t>e</w:t>
      </w:r>
      <w:r>
        <w:rPr>
          <w:spacing w:val="-1"/>
        </w:rPr>
        <w:t>de</w:t>
      </w:r>
      <w:r>
        <w:t>n</w:t>
      </w:r>
      <w:r>
        <w:rPr>
          <w:spacing w:val="-1"/>
        </w:rPr>
        <w:t>te</w:t>
      </w:r>
      <w:r>
        <w:t>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318"/>
        </w:tabs>
        <w:kinsoku w:val="0"/>
        <w:overflowPunct w:val="0"/>
        <w:spacing w:line="227" w:lineRule="exact"/>
        <w:ind w:left="318" w:right="103" w:hanging="202"/>
        <w:jc w:val="both"/>
      </w:pPr>
      <w:r>
        <w:rPr>
          <w:spacing w:val="-1"/>
        </w:rPr>
        <w:t>Ne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mancata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inco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irr</w:t>
      </w:r>
      <w:r>
        <w:rPr>
          <w:spacing w:val="-2"/>
        </w:rPr>
        <w:t>e</w:t>
      </w:r>
      <w:r>
        <w:rPr>
          <w:spacing w:val="-1"/>
        </w:rPr>
        <w:t>golar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tras</w:t>
      </w:r>
      <w:r>
        <w:rPr>
          <w:spacing w:val="-3"/>
        </w:rPr>
        <w:t>m</w:t>
      </w:r>
      <w:r>
        <w:rPr>
          <w:spacing w:val="-1"/>
        </w:rPr>
        <w:t>issi</w:t>
      </w:r>
      <w:r>
        <w:rPr>
          <w:spacing w:val="1"/>
        </w:rPr>
        <w:t>o</w:t>
      </w:r>
      <w:r>
        <w:t>ne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ll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dichi</w:t>
      </w:r>
      <w:r>
        <w:rPr>
          <w:spacing w:val="-2"/>
        </w:rPr>
        <w:t>a</w:t>
      </w:r>
      <w:r>
        <w:rPr>
          <w:spacing w:val="-1"/>
        </w:rPr>
        <w:t>razion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dell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-3"/>
        </w:rPr>
        <w:t>m</w:t>
      </w:r>
      <w:r>
        <w:rPr>
          <w:spacing w:val="-1"/>
        </w:rPr>
        <w:t>entazion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comm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preced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t>ord</w:t>
      </w:r>
      <w:r>
        <w:rPr>
          <w:spacing w:val="-1"/>
        </w:rPr>
        <w:t>in</w:t>
      </w:r>
      <w:r>
        <w:t>e</w:t>
      </w:r>
    </w:p>
    <w:p w:rsidR="00090C1D" w:rsidRDefault="007404B0">
      <w:pPr>
        <w:pStyle w:val="Corpotesto"/>
        <w:kinsoku w:val="0"/>
        <w:overflowPunct w:val="0"/>
        <w:ind w:right="8376"/>
        <w:jc w:val="both"/>
      </w:pPr>
      <w:r>
        <w:t>di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ga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p</w:t>
      </w:r>
      <w:r>
        <w:t>uò</w:t>
      </w:r>
      <w:r>
        <w:rPr>
          <w:spacing w:val="-1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m</w:t>
      </w:r>
      <w:r>
        <w:t>esso.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358"/>
        </w:tabs>
        <w:kinsoku w:val="0"/>
        <w:overflowPunct w:val="0"/>
        <w:spacing w:line="239" w:lineRule="auto"/>
        <w:ind w:right="105" w:firstLine="0"/>
        <w:jc w:val="both"/>
      </w:pPr>
      <w:r>
        <w:t>L</w:t>
      </w:r>
      <w:r>
        <w:rPr>
          <w:spacing w:val="-2"/>
        </w:rPr>
        <w:t>'</w:t>
      </w:r>
      <w:r>
        <w:t>a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-1"/>
        </w:rPr>
        <w:t>i</w:t>
      </w:r>
      <w:r>
        <w:t>nistrazione</w:t>
      </w:r>
      <w:r>
        <w:rPr>
          <w:spacing w:val="41"/>
        </w:rPr>
        <w:t xml:space="preserve"> </w:t>
      </w:r>
      <w:r>
        <w:t>effettua</w:t>
      </w:r>
      <w:r>
        <w:rPr>
          <w:spacing w:val="40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paga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41"/>
        </w:rPr>
        <w:t xml:space="preserve"> </w:t>
      </w:r>
      <w:r>
        <w:t>entro</w:t>
      </w:r>
      <w:r>
        <w:rPr>
          <w:spacing w:val="41"/>
        </w:rPr>
        <w:t xml:space="preserve"> </w:t>
      </w:r>
      <w:r>
        <w:t>sei</w:t>
      </w:r>
      <w:r>
        <w:rPr>
          <w:spacing w:val="4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e</w:t>
      </w:r>
      <w:r>
        <w:t>si</w:t>
      </w:r>
      <w:r>
        <w:rPr>
          <w:spacing w:val="41"/>
        </w:rPr>
        <w:t xml:space="preserve"> </w:t>
      </w:r>
      <w:r>
        <w:t>dalla</w:t>
      </w:r>
      <w:r>
        <w:rPr>
          <w:spacing w:val="41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egral</w:t>
      </w:r>
      <w:r>
        <w:rPr>
          <w:spacing w:val="-3"/>
        </w:rPr>
        <w:t>m</w:t>
      </w:r>
      <w:r>
        <w:rPr>
          <w:spacing w:val="-1"/>
        </w:rPr>
        <w:t>ent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assolt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gl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obbligh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v</w:t>
      </w:r>
      <w:r>
        <w:rPr>
          <w:spacing w:val="-1"/>
        </w:rPr>
        <w:t>ist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42"/>
        </w:rPr>
        <w:t xml:space="preserve"> </w:t>
      </w:r>
      <w:r>
        <w:rPr>
          <w:spacing w:val="-1"/>
        </w:rPr>
        <w:t xml:space="preserve">commi </w:t>
      </w:r>
      <w:r>
        <w:t>pr</w:t>
      </w:r>
      <w:r>
        <w:rPr>
          <w:spacing w:val="-1"/>
        </w:rPr>
        <w:t>ece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>ti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ter</w:t>
      </w:r>
      <w:r>
        <w:rPr>
          <w:spacing w:val="-3"/>
        </w:rPr>
        <w:t>m</w:t>
      </w:r>
      <w:r>
        <w:rPr>
          <w:spacing w:val="-1"/>
        </w:rPr>
        <w:t>i</w:t>
      </w:r>
      <w:r>
        <w:t>ne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erio</w:t>
      </w:r>
      <w:r>
        <w:t>do</w:t>
      </w:r>
      <w:r>
        <w:rPr>
          <w:spacing w:val="25"/>
        </w:rPr>
        <w:t xml:space="preserve"> </w:t>
      </w:r>
      <w:r>
        <w:t>pr</w:t>
      </w:r>
      <w:r>
        <w:rPr>
          <w:spacing w:val="-1"/>
        </w:rPr>
        <w:t>ece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inizi</w:t>
      </w:r>
      <w:r>
        <w:t>a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decorr</w:t>
      </w:r>
      <w:r>
        <w:rPr>
          <w:spacing w:val="-2"/>
        </w:rPr>
        <w:t>e</w:t>
      </w:r>
      <w:r>
        <w:t>re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mancata,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let</w:t>
      </w:r>
      <w:r>
        <w:t>a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irre</w:t>
      </w:r>
      <w:r>
        <w:t>go</w:t>
      </w:r>
      <w:r>
        <w:rPr>
          <w:spacing w:val="-2"/>
        </w:rPr>
        <w:t>l</w:t>
      </w:r>
      <w:r>
        <w:rPr>
          <w:spacing w:val="-1"/>
        </w:rPr>
        <w:t>ar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tras</w:t>
      </w:r>
      <w:r>
        <w:rPr>
          <w:spacing w:val="-3"/>
        </w:rPr>
        <w:t>m</w:t>
      </w:r>
      <w:r>
        <w:rPr>
          <w:spacing w:val="-1"/>
        </w:rPr>
        <w:t>is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 xml:space="preserve">ella </w:t>
      </w:r>
      <w:r>
        <w:t>d</w:t>
      </w:r>
      <w:r>
        <w:rPr>
          <w:spacing w:val="-1"/>
        </w:rPr>
        <w:t>i</w:t>
      </w:r>
      <w:r>
        <w:t>ch</w:t>
      </w:r>
      <w:r>
        <w:rPr>
          <w:spacing w:val="-1"/>
        </w:rPr>
        <w:t>ia</w:t>
      </w:r>
      <w:r>
        <w:t>raz</w:t>
      </w:r>
      <w:r>
        <w:rPr>
          <w:spacing w:val="-2"/>
        </w:rPr>
        <w:t>i</w:t>
      </w:r>
      <w:r>
        <w:t>one</w:t>
      </w:r>
      <w:r>
        <w:rPr>
          <w:spacing w:val="-1"/>
        </w:rPr>
        <w:t xml:space="preserve"> o</w:t>
      </w:r>
      <w:r>
        <w:t>vv</w:t>
      </w:r>
      <w:r>
        <w:rPr>
          <w:spacing w:val="-2"/>
        </w:rPr>
        <w:t>e</w:t>
      </w:r>
      <w:r>
        <w:rPr>
          <w:spacing w:val="-1"/>
        </w:rPr>
        <w:t>r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ll</w:t>
      </w:r>
      <w:r>
        <w:t xml:space="preserve">a </w:t>
      </w:r>
      <w:r>
        <w:rPr>
          <w:spacing w:val="-1"/>
        </w:rPr>
        <w:t>doc</w:t>
      </w:r>
      <w:r>
        <w:t>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az</w:t>
      </w:r>
      <w:r>
        <w:rPr>
          <w:spacing w:val="-1"/>
        </w:rPr>
        <w:t>i</w:t>
      </w:r>
      <w:r>
        <w:t>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mm</w:t>
      </w:r>
      <w:r>
        <w:t>i</w:t>
      </w:r>
      <w:r>
        <w:rPr>
          <w:spacing w:val="-1"/>
        </w:rPr>
        <w:t xml:space="preserve"> </w:t>
      </w:r>
      <w:r>
        <w:t>prec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>ti</w:t>
      </w:r>
      <w:r>
        <w:t>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334"/>
        </w:tabs>
        <w:kinsoku w:val="0"/>
        <w:overflowPunct w:val="0"/>
        <w:ind w:right="103" w:firstLine="0"/>
        <w:jc w:val="both"/>
      </w:pPr>
      <w:r>
        <w:rPr>
          <w:spacing w:val="-1"/>
        </w:rPr>
        <w:t>L’am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istrazi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ese</w:t>
      </w:r>
      <w:r>
        <w:t>gu</w:t>
      </w:r>
      <w:r>
        <w:rPr>
          <w:spacing w:val="-2"/>
        </w:rPr>
        <w:t>e</w:t>
      </w:r>
      <w:r>
        <w:t>,</w:t>
      </w:r>
      <w:r>
        <w:rPr>
          <w:spacing w:val="15"/>
        </w:rPr>
        <w:t xml:space="preserve"> </w:t>
      </w:r>
      <w:r>
        <w:t>ove</w:t>
      </w:r>
      <w:r>
        <w:rPr>
          <w:spacing w:val="14"/>
        </w:rPr>
        <w:t xml:space="preserve"> </w:t>
      </w:r>
      <w:r>
        <w:t>po</w:t>
      </w:r>
      <w:r>
        <w:rPr>
          <w:spacing w:val="-1"/>
        </w:rPr>
        <w:t>ss</w:t>
      </w:r>
      <w:r>
        <w:rPr>
          <w:spacing w:val="-2"/>
        </w:rPr>
        <w:t>i</w:t>
      </w:r>
      <w:r>
        <w:t>b</w:t>
      </w:r>
      <w:r>
        <w:rPr>
          <w:spacing w:val="-1"/>
        </w:rPr>
        <w:t>ile</w:t>
      </w:r>
      <w:r>
        <w:t>,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</w:t>
      </w:r>
      <w:r>
        <w:rPr>
          <w:spacing w:val="-1"/>
        </w:rPr>
        <w:t>o</w:t>
      </w:r>
      <w:r>
        <w:t>vv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ter</w:t>
      </w:r>
      <w:r>
        <w:t>o.</w:t>
      </w:r>
      <w:r>
        <w:rPr>
          <w:spacing w:val="14"/>
        </w:rPr>
        <w:t xml:space="preserve"> </w:t>
      </w:r>
      <w:r>
        <w:rPr>
          <w:spacing w:val="-1"/>
        </w:rPr>
        <w:t>L'er</w:t>
      </w:r>
      <w:r>
        <w:t>og</w:t>
      </w:r>
      <w:r>
        <w:rPr>
          <w:spacing w:val="-1"/>
        </w:rPr>
        <w:t>azio</w:t>
      </w:r>
      <w:r>
        <w:t>ne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2"/>
        </w:rPr>
        <w:t>e</w:t>
      </w:r>
      <w:r>
        <w:t>nn</w:t>
      </w:r>
      <w:r>
        <w:rPr>
          <w:spacing w:val="-1"/>
        </w:rPr>
        <w:t>izz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iritt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vv</w:t>
      </w:r>
      <w:r>
        <w:rPr>
          <w:spacing w:val="-1"/>
        </w:rPr>
        <w:t>i</w:t>
      </w:r>
      <w:r>
        <w:t>ene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i d</w:t>
      </w:r>
      <w:r>
        <w:rPr>
          <w:spacing w:val="-1"/>
        </w:rPr>
        <w:t>ell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risors</w:t>
      </w:r>
      <w:r>
        <w:t>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b</w:t>
      </w:r>
      <w:r>
        <w:rPr>
          <w:spacing w:val="-1"/>
        </w:rPr>
        <w:t>il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ui</w:t>
      </w:r>
      <w:r>
        <w:rPr>
          <w:spacing w:val="19"/>
        </w:rPr>
        <w:t xml:space="preserve"> </w:t>
      </w:r>
      <w:r>
        <w:rPr>
          <w:spacing w:val="-1"/>
        </w:rPr>
        <w:t>perti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itol</w:t>
      </w:r>
      <w:r>
        <w:t>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ila</w:t>
      </w:r>
      <w:r>
        <w:t>n</w:t>
      </w:r>
      <w:r>
        <w:rPr>
          <w:spacing w:val="-1"/>
        </w:rPr>
        <w:t>ci</w:t>
      </w:r>
      <w:r>
        <w:t>o,</w:t>
      </w:r>
      <w:r>
        <w:rPr>
          <w:spacing w:val="18"/>
        </w:rPr>
        <w:t xml:space="preserve"> </w:t>
      </w:r>
      <w:r>
        <w:rPr>
          <w:spacing w:val="-1"/>
        </w:rPr>
        <w:t>fatt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salv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ric</w:t>
      </w:r>
      <w:r>
        <w:t>o</w:t>
      </w:r>
      <w:r>
        <w:rPr>
          <w:spacing w:val="-1"/>
        </w:rPr>
        <w:t>rs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tici</w:t>
      </w:r>
      <w:r>
        <w:t>p</w:t>
      </w:r>
      <w:r>
        <w:rPr>
          <w:spacing w:val="-1"/>
        </w:rPr>
        <w:t>azi</w:t>
      </w:r>
      <w:r>
        <w:t>oni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tes</w:t>
      </w:r>
      <w:r>
        <w:t>o</w:t>
      </w:r>
      <w:r>
        <w:rPr>
          <w:spacing w:val="-1"/>
        </w:rPr>
        <w:t>reri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ia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a</w:t>
      </w:r>
      <w:r>
        <w:t>ga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so</w:t>
      </w:r>
      <w:r>
        <w:rPr>
          <w:spacing w:val="-2"/>
        </w:rPr>
        <w:t>s</w:t>
      </w:r>
      <w:r>
        <w:t>p</w:t>
      </w:r>
      <w:r>
        <w:rPr>
          <w:spacing w:val="-1"/>
        </w:rPr>
        <w:t>eso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regolarizzazion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avvie</w:t>
      </w:r>
      <w:r>
        <w:t>ne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aric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fond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riserv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spes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obbligatorie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'</w:t>
      </w:r>
      <w:r>
        <w:rPr>
          <w:i/>
          <w:iCs/>
        </w:rPr>
        <w:t>ar</w:t>
      </w:r>
      <w:r>
        <w:rPr>
          <w:i/>
          <w:iCs/>
          <w:spacing w:val="-1"/>
        </w:rPr>
        <w:t>tic</w:t>
      </w:r>
      <w:r>
        <w:rPr>
          <w:i/>
          <w:iCs/>
        </w:rPr>
        <w:t>o</w:t>
      </w:r>
      <w:r>
        <w:rPr>
          <w:i/>
          <w:iCs/>
          <w:spacing w:val="-1"/>
        </w:rPr>
        <w:t>l</w:t>
      </w:r>
      <w:r>
        <w:rPr>
          <w:i/>
          <w:iCs/>
        </w:rPr>
        <w:t>o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26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2"/>
        </w:rPr>
        <w:t>e</w:t>
      </w:r>
      <w:r>
        <w:rPr>
          <w:i/>
          <w:iCs/>
          <w:spacing w:val="-1"/>
        </w:rPr>
        <w:t>ll</w:t>
      </w:r>
      <w:r>
        <w:rPr>
          <w:i/>
          <w:iCs/>
        </w:rPr>
        <w:t>a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</w:rPr>
        <w:t>gge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3</w:t>
      </w:r>
      <w:r>
        <w:rPr>
          <w:i/>
          <w:iCs/>
        </w:rPr>
        <w:t>1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2"/>
        </w:rPr>
        <w:t>i</w:t>
      </w:r>
      <w:r>
        <w:rPr>
          <w:i/>
          <w:iCs/>
        </w:rPr>
        <w:t>cem</w:t>
      </w:r>
      <w:r>
        <w:rPr>
          <w:i/>
          <w:iCs/>
          <w:spacing w:val="-1"/>
        </w:rPr>
        <w:t>b</w:t>
      </w:r>
      <w:r>
        <w:rPr>
          <w:i/>
          <w:iCs/>
        </w:rPr>
        <w:t>re 2</w:t>
      </w:r>
      <w:r>
        <w:rPr>
          <w:i/>
          <w:iCs/>
          <w:spacing w:val="-1"/>
        </w:rPr>
        <w:t>00</w:t>
      </w:r>
      <w:r>
        <w:rPr>
          <w:i/>
          <w:iCs/>
        </w:rPr>
        <w:t>9,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n.</w:t>
      </w:r>
      <w:r>
        <w:rPr>
          <w:i/>
          <w:iCs/>
          <w:spacing w:val="-1"/>
        </w:rPr>
        <w:t xml:space="preserve"> 19</w:t>
      </w:r>
      <w:r>
        <w:rPr>
          <w:i/>
          <w:iCs/>
        </w:rPr>
        <w:t>6</w:t>
      </w:r>
      <w:r>
        <w:t>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341"/>
        </w:tabs>
        <w:kinsoku w:val="0"/>
        <w:overflowPunct w:val="0"/>
        <w:spacing w:before="2" w:line="230" w:lineRule="exact"/>
        <w:ind w:right="104" w:firstLine="0"/>
        <w:jc w:val="both"/>
      </w:pPr>
      <w:r>
        <w:rPr>
          <w:spacing w:val="-1"/>
        </w:rPr>
        <w:t>Pri</w:t>
      </w:r>
      <w:r>
        <w:rPr>
          <w:spacing w:val="-3"/>
        </w:rPr>
        <w:t>m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decors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ter</w:t>
      </w:r>
      <w:r>
        <w:rPr>
          <w:spacing w:val="-3"/>
        </w:rPr>
        <w:t>m</w:t>
      </w:r>
      <w:r>
        <w:rPr>
          <w:spacing w:val="-1"/>
        </w:rPr>
        <w:t>i</w:t>
      </w:r>
      <w:r>
        <w:t>ne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comma</w:t>
      </w:r>
      <w:r>
        <w:rPr>
          <w:spacing w:val="24"/>
        </w:rPr>
        <w:t xml:space="preserve"> </w:t>
      </w:r>
      <w:r>
        <w:t>5,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creditori</w:t>
      </w:r>
      <w:r>
        <w:rPr>
          <w:spacing w:val="24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po</w:t>
      </w:r>
      <w:r>
        <w:rPr>
          <w:spacing w:val="-2"/>
        </w:rPr>
        <w:t>s</w:t>
      </w:r>
      <w:r>
        <w:t>sono</w:t>
      </w:r>
      <w:r>
        <w:rPr>
          <w:spacing w:val="22"/>
        </w:rPr>
        <w:t xml:space="preserve"> </w:t>
      </w:r>
      <w:r>
        <w:rPr>
          <w:spacing w:val="-1"/>
        </w:rPr>
        <w:t>proc</w:t>
      </w:r>
      <w:r>
        <w:rPr>
          <w:spacing w:val="-2"/>
        </w:rPr>
        <w:t>e</w:t>
      </w:r>
      <w:r>
        <w:t>d</w:t>
      </w:r>
      <w:r>
        <w:rPr>
          <w:spacing w:val="-1"/>
        </w:rPr>
        <w:t>er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'</w:t>
      </w:r>
      <w:r>
        <w:rPr>
          <w:spacing w:val="-1"/>
        </w:rPr>
        <w:t>esecuzion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forzata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ll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notific</w:t>
      </w:r>
      <w:r>
        <w:t>a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ell'</w:t>
      </w:r>
      <w:r>
        <w:rPr>
          <w:spacing w:val="1"/>
        </w:rPr>
        <w:t>a</w:t>
      </w:r>
      <w:r>
        <w:rPr>
          <w:spacing w:val="-1"/>
        </w:rPr>
        <w:t>tt</w:t>
      </w:r>
      <w:r>
        <w:t>o</w:t>
      </w:r>
      <w:r>
        <w:rPr>
          <w:spacing w:val="25"/>
        </w:rPr>
        <w:t xml:space="preserve"> </w:t>
      </w:r>
      <w:r>
        <w:t>di prece</w:t>
      </w:r>
      <w:r>
        <w:rPr>
          <w:spacing w:val="-1"/>
        </w:rPr>
        <w:t>tto</w:t>
      </w:r>
      <w:r>
        <w:t>,</w:t>
      </w:r>
      <w:r>
        <w:rPr>
          <w:spacing w:val="-1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po</w:t>
      </w:r>
      <w:r>
        <w:t>rre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2"/>
        </w:rPr>
        <w:t>s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l</w:t>
      </w:r>
      <w:r>
        <w:rPr>
          <w:spacing w:val="-2"/>
        </w:rPr>
        <w:t>'</w:t>
      </w:r>
      <w:r>
        <w:t>o</w:t>
      </w:r>
      <w:r>
        <w:rPr>
          <w:spacing w:val="-1"/>
        </w:rPr>
        <w:t>tt</w:t>
      </w:r>
      <w:r>
        <w:rPr>
          <w:spacing w:val="1"/>
        </w:rPr>
        <w:t>e</w:t>
      </w:r>
      <w:r>
        <w:rPr>
          <w:spacing w:val="-3"/>
        </w:rPr>
        <w:t>m</w:t>
      </w:r>
      <w:r>
        <w:t>peranza</w:t>
      </w:r>
      <w:r>
        <w:rPr>
          <w:spacing w:val="-1"/>
        </w:rPr>
        <w:t xml:space="preserve"> </w:t>
      </w:r>
      <w:r>
        <w:t xml:space="preserve">del </w:t>
      </w:r>
      <w:r>
        <w:rPr>
          <w:spacing w:val="-1"/>
        </w:rPr>
        <w:t>pr</w:t>
      </w:r>
      <w:r>
        <w:t>o</w:t>
      </w:r>
      <w:r>
        <w:rPr>
          <w:spacing w:val="-1"/>
        </w:rPr>
        <w:t>v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322"/>
        </w:tabs>
        <w:kinsoku w:val="0"/>
        <w:overflowPunct w:val="0"/>
        <w:spacing w:line="227" w:lineRule="exact"/>
        <w:ind w:left="322" w:right="106" w:hanging="206"/>
        <w:jc w:val="both"/>
      </w:pPr>
      <w:r>
        <w:rPr>
          <w:spacing w:val="-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ora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>m</w:t>
      </w:r>
      <w:r>
        <w:rPr>
          <w:spacing w:val="-2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qu</w:t>
      </w:r>
      <w:r>
        <w:rPr>
          <w:spacing w:val="-1"/>
        </w:rPr>
        <w:t>i</w:t>
      </w:r>
      <w:r>
        <w:t>d</w:t>
      </w:r>
      <w:r>
        <w:rPr>
          <w:spacing w:val="-1"/>
        </w:rPr>
        <w:t>at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or</w:t>
      </w:r>
      <w:r>
        <w:rPr>
          <w:spacing w:val="-3"/>
        </w:rPr>
        <w:t>m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ell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rese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leg</w:t>
      </w:r>
      <w:r>
        <w:t>ge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po</w:t>
      </w:r>
      <w:r>
        <w:t>ng</w:t>
      </w:r>
      <w:r>
        <w:rPr>
          <w:spacing w:val="-2"/>
        </w:rPr>
        <w:t>a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l'az</w:t>
      </w:r>
      <w:r>
        <w:t>ione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tt</w:t>
      </w:r>
      <w:r>
        <w:rPr>
          <w:spacing w:val="1"/>
        </w:rP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era</w:t>
      </w:r>
      <w:r>
        <w:t>n</w:t>
      </w:r>
      <w:r>
        <w:rPr>
          <w:spacing w:val="-1"/>
        </w:rPr>
        <w:t>z</w:t>
      </w:r>
      <w:r>
        <w:t>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tit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>arto</w:t>
      </w:r>
    </w:p>
    <w:p w:rsidR="00090C1D" w:rsidRDefault="007404B0">
      <w:pPr>
        <w:pStyle w:val="Corpotesto"/>
        <w:kinsoku w:val="0"/>
        <w:overflowPunct w:val="0"/>
        <w:ind w:right="102"/>
        <w:jc w:val="both"/>
      </w:pPr>
      <w:r>
        <w:t>del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t>d</w:t>
      </w:r>
      <w:r>
        <w:rPr>
          <w:spacing w:val="-1"/>
        </w:rPr>
        <w:t>i</w:t>
      </w:r>
      <w:r>
        <w:t>ce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oces</w:t>
      </w:r>
      <w:r>
        <w:rPr>
          <w:spacing w:val="-2"/>
        </w:rPr>
        <w:t>s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mm</w:t>
      </w:r>
      <w:r>
        <w:t>in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ti</w:t>
      </w:r>
      <w:r>
        <w:t>v</w:t>
      </w:r>
      <w:r>
        <w:rPr>
          <w:spacing w:val="-1"/>
        </w:rPr>
        <w:t>o</w:t>
      </w:r>
      <w:r>
        <w:t>,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i/>
          <w:iCs/>
        </w:rPr>
        <w:t>decre</w:t>
      </w:r>
      <w:r>
        <w:rPr>
          <w:i/>
          <w:iCs/>
          <w:spacing w:val="-2"/>
        </w:rPr>
        <w:t>t</w:t>
      </w:r>
      <w:r>
        <w:rPr>
          <w:i/>
          <w:iCs/>
        </w:rPr>
        <w:t>o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</w:rPr>
        <w:t>g</w:t>
      </w:r>
      <w:r>
        <w:rPr>
          <w:i/>
          <w:iCs/>
          <w:spacing w:val="-1"/>
        </w:rPr>
        <w:t>i</w:t>
      </w:r>
      <w:r>
        <w:rPr>
          <w:i/>
          <w:iCs/>
        </w:rPr>
        <w:t>s</w:t>
      </w:r>
      <w:r>
        <w:rPr>
          <w:i/>
          <w:iCs/>
          <w:spacing w:val="-1"/>
        </w:rPr>
        <w:t>l</w:t>
      </w:r>
      <w:r>
        <w:rPr>
          <w:i/>
          <w:iCs/>
        </w:rPr>
        <w:t>a</w:t>
      </w:r>
      <w:r>
        <w:rPr>
          <w:i/>
          <w:iCs/>
          <w:spacing w:val="-1"/>
        </w:rPr>
        <w:t>tiv</w:t>
      </w:r>
      <w:r>
        <w:rPr>
          <w:i/>
          <w:iCs/>
        </w:rPr>
        <w:t>o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2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lu</w:t>
      </w:r>
      <w:r>
        <w:rPr>
          <w:i/>
          <w:iCs/>
        </w:rPr>
        <w:t>g</w:t>
      </w:r>
      <w:r>
        <w:rPr>
          <w:i/>
          <w:iCs/>
          <w:spacing w:val="-1"/>
        </w:rPr>
        <w:t>li</w:t>
      </w:r>
      <w:r>
        <w:rPr>
          <w:i/>
          <w:iCs/>
        </w:rPr>
        <w:t>o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20</w:t>
      </w:r>
      <w:r>
        <w:rPr>
          <w:i/>
          <w:iCs/>
        </w:rPr>
        <w:t>1</w:t>
      </w:r>
      <w:r>
        <w:rPr>
          <w:i/>
          <w:iCs/>
          <w:spacing w:val="-1"/>
        </w:rPr>
        <w:t>0</w:t>
      </w:r>
      <w:r>
        <w:rPr>
          <w:i/>
          <w:iCs/>
        </w:rPr>
        <w:t>,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n.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1</w:t>
      </w:r>
      <w:r>
        <w:rPr>
          <w:i/>
          <w:iCs/>
        </w:rPr>
        <w:t>0</w:t>
      </w:r>
      <w:r>
        <w:rPr>
          <w:i/>
          <w:iCs/>
          <w:spacing w:val="-2"/>
        </w:rPr>
        <w:t>4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giudic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mministrativ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m</w:t>
      </w:r>
      <w:r>
        <w:rPr>
          <w:spacing w:val="-1"/>
        </w:rPr>
        <w:t>ina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occorr</w:t>
      </w:r>
      <w:r>
        <w:rPr>
          <w:spacing w:val="-2"/>
        </w:rPr>
        <w:t>a</w:t>
      </w:r>
      <w:r>
        <w:t xml:space="preserve">, </w:t>
      </w:r>
      <w:r>
        <w:rPr>
          <w:spacing w:val="-1"/>
        </w:rPr>
        <w:t>c</w:t>
      </w:r>
      <w:r>
        <w:t>o</w:t>
      </w:r>
      <w:r>
        <w:rPr>
          <w:spacing w:val="-1"/>
        </w:rPr>
        <w:t>mmissari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act</w:t>
      </w:r>
      <w:r>
        <w:t>a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iri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ell'</w:t>
      </w:r>
      <w:r>
        <w:rPr>
          <w:spacing w:val="1"/>
        </w:rPr>
        <w:t>a</w:t>
      </w:r>
      <w:r>
        <w:rPr>
          <w:spacing w:val="-1"/>
        </w:rPr>
        <w:t>mmi</w:t>
      </w:r>
      <w:r>
        <w:t>n</w:t>
      </w:r>
      <w:r>
        <w:rPr>
          <w:spacing w:val="-1"/>
        </w:rPr>
        <w:t>istrazi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cc</w:t>
      </w:r>
      <w:r>
        <w:t>o</w:t>
      </w:r>
      <w:r>
        <w:rPr>
          <w:spacing w:val="-3"/>
        </w:rPr>
        <w:t>m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escl</w:t>
      </w:r>
      <w:r>
        <w:t>us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tit</w:t>
      </w:r>
      <w:r>
        <w:t>o</w:t>
      </w:r>
      <w:r>
        <w:rPr>
          <w:spacing w:val="-1"/>
        </w:rPr>
        <w:t>lar</w:t>
      </w:r>
      <w:r>
        <w:t>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caric</w:t>
      </w:r>
      <w:r>
        <w:t>hi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Go</w:t>
      </w:r>
      <w:r>
        <w:t>v</w:t>
      </w:r>
      <w:r>
        <w:rPr>
          <w:spacing w:val="-1"/>
        </w:rPr>
        <w:t>ern</w:t>
      </w:r>
      <w:r>
        <w:t>o,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cap</w:t>
      </w:r>
      <w:r>
        <w:t>i d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rPr>
          <w:spacing w:val="-1"/>
        </w:rPr>
        <w:t>rt</w:t>
      </w:r>
      <w:r>
        <w:t>i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lor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rico</w:t>
      </w:r>
      <w:r>
        <w:t>p</w:t>
      </w:r>
      <w:r>
        <w:rPr>
          <w:spacing w:val="-1"/>
        </w:rPr>
        <w:t>ro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caric</w:t>
      </w:r>
      <w:r>
        <w:t>hi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ir</w:t>
      </w:r>
      <w:r>
        <w:rPr>
          <w:spacing w:val="-2"/>
        </w:rPr>
        <w:t>i</w:t>
      </w:r>
      <w:r>
        <w:rPr>
          <w:spacing w:val="-1"/>
        </w:rPr>
        <w:t>ge</w:t>
      </w:r>
      <w:r>
        <w:t>n</w:t>
      </w:r>
      <w:r>
        <w:rPr>
          <w:spacing w:val="-1"/>
        </w:rPr>
        <w:t>zial</w:t>
      </w:r>
      <w:r>
        <w:t>i</w:t>
      </w:r>
      <w:r>
        <w:rPr>
          <w:spacing w:val="23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erali</w:t>
      </w:r>
      <w:r>
        <w:t>.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rico</w:t>
      </w:r>
      <w:r>
        <w:t>n</w:t>
      </w:r>
      <w:r>
        <w:rPr>
          <w:spacing w:val="-1"/>
        </w:rPr>
        <w:t>osci</w:t>
      </w:r>
      <w:r>
        <w:t>u</w:t>
      </w:r>
      <w:r>
        <w:rPr>
          <w:spacing w:val="-1"/>
        </w:rPr>
        <w:t>t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rPr>
          <w:spacing w:val="-1"/>
        </w:rPr>
        <w:t>iss</w:t>
      </w:r>
      <w:r>
        <w:rPr>
          <w:spacing w:val="1"/>
        </w:rPr>
        <w:t>a</w:t>
      </w:r>
      <w:r>
        <w:rPr>
          <w:spacing w:val="-1"/>
        </w:rPr>
        <w:t>ri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act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tra</w:t>
      </w:r>
      <w:r>
        <w:rPr>
          <w:spacing w:val="1"/>
        </w:rPr>
        <w:t>n</w:t>
      </w:r>
      <w:r>
        <w:t>o ne</w:t>
      </w:r>
      <w:r>
        <w:rPr>
          <w:spacing w:val="-1"/>
        </w:rPr>
        <w:t>ll</w:t>
      </w:r>
      <w:r>
        <w:rPr>
          <w:spacing w:val="-2"/>
        </w:rPr>
        <w:t>'</w:t>
      </w:r>
      <w:r>
        <w:t>onn</w:t>
      </w:r>
      <w:r>
        <w:rPr>
          <w:spacing w:val="-1"/>
        </w:rPr>
        <w:t>i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-1"/>
        </w:rPr>
        <w:t>re</w:t>
      </w:r>
      <w:r>
        <w:t>ns</w:t>
      </w:r>
      <w:r>
        <w:rPr>
          <w:spacing w:val="-1"/>
        </w:rPr>
        <w:t>i</w:t>
      </w:r>
      <w:r>
        <w:t>v</w:t>
      </w:r>
      <w:r>
        <w:rPr>
          <w:spacing w:val="-1"/>
        </w:rPr>
        <w:t>it</w:t>
      </w:r>
      <w:r>
        <w:t>à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ll</w:t>
      </w:r>
      <w:r>
        <w:t xml:space="preserve">a </w:t>
      </w:r>
      <w:r>
        <w:rPr>
          <w:spacing w:val="-1"/>
        </w:rPr>
        <w:t>ret</w:t>
      </w:r>
      <w:r>
        <w:t>r</w:t>
      </w:r>
      <w:r>
        <w:rPr>
          <w:spacing w:val="-1"/>
        </w:rPr>
        <w:t>i</w:t>
      </w:r>
      <w:r>
        <w:t>buz</w:t>
      </w:r>
      <w:r>
        <w:rPr>
          <w:spacing w:val="-2"/>
        </w:rPr>
        <w:t>i</w:t>
      </w:r>
      <w:r>
        <w:t>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t>gen</w:t>
      </w:r>
      <w:r>
        <w:rPr>
          <w:spacing w:val="-1"/>
        </w:rPr>
        <w:t>ti</w:t>
      </w:r>
      <w:r>
        <w:t>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326"/>
        </w:tabs>
        <w:kinsoku w:val="0"/>
        <w:overflowPunct w:val="0"/>
        <w:spacing w:before="3" w:line="230" w:lineRule="exact"/>
        <w:ind w:right="105" w:firstLine="0"/>
        <w:jc w:val="both"/>
      </w:pP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</w:t>
      </w:r>
      <w:r>
        <w:rPr>
          <w:spacing w:val="-2"/>
        </w:rPr>
        <w:t>e</w:t>
      </w:r>
      <w:r>
        <w:rPr>
          <w:spacing w:val="-1"/>
        </w:rPr>
        <w:t>razion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ga</w:t>
      </w:r>
      <w:r>
        <w:rPr>
          <w:spacing w:val="-3"/>
        </w:rPr>
        <w:t>m</w:t>
      </w:r>
      <w:r>
        <w:rPr>
          <w:spacing w:val="-1"/>
        </w:rPr>
        <w:t>ent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dell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rPr>
          <w:spacing w:val="-3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dovut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norm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dell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1"/>
        </w:rPr>
        <w:t>fettuan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ediant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accr</w:t>
      </w:r>
      <w:r>
        <w:rPr>
          <w:spacing w:val="-2"/>
        </w:rPr>
        <w:t>e</w:t>
      </w:r>
      <w:r>
        <w:t>d</w:t>
      </w:r>
      <w:r>
        <w:rPr>
          <w:spacing w:val="-1"/>
        </w:rPr>
        <w:t>itament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ren</w:t>
      </w:r>
      <w:r>
        <w:rPr>
          <w:spacing w:val="-1"/>
        </w:rPr>
        <w:t>t</w:t>
      </w:r>
      <w:r>
        <w:t>i</w:t>
      </w:r>
      <w:r>
        <w:rPr>
          <w:spacing w:val="8"/>
        </w:rPr>
        <w:t xml:space="preserve"> </w:t>
      </w:r>
      <w:r>
        <w:t>o di</w:t>
      </w:r>
      <w:r>
        <w:rPr>
          <w:spacing w:val="13"/>
        </w:rPr>
        <w:t xml:space="preserve"> </w:t>
      </w:r>
      <w:r>
        <w:t>paga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cr</w:t>
      </w:r>
      <w:r>
        <w:rPr>
          <w:spacing w:val="-2"/>
        </w:rPr>
        <w:t>e</w:t>
      </w:r>
      <w:r>
        <w:t>d</w:t>
      </w:r>
      <w:r>
        <w:rPr>
          <w:spacing w:val="-1"/>
        </w:rPr>
        <w:t>ito</w:t>
      </w:r>
      <w:r>
        <w:t>r</w:t>
      </w:r>
      <w:r>
        <w:rPr>
          <w:spacing w:val="-1"/>
        </w:rPr>
        <w:t>i</w:t>
      </w:r>
      <w:r>
        <w:t>.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a</w:t>
      </w:r>
      <w:r>
        <w:t>ga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cassa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v</w:t>
      </w:r>
      <w:r>
        <w:rPr>
          <w:spacing w:val="-2"/>
        </w:rPr>
        <w:t>a</w:t>
      </w:r>
      <w:r>
        <w:t>g</w:t>
      </w:r>
      <w:r>
        <w:rPr>
          <w:spacing w:val="-1"/>
        </w:rPr>
        <w:t>li</w:t>
      </w:r>
      <w:r>
        <w:t>a</w:t>
      </w:r>
      <w:r>
        <w:rPr>
          <w:spacing w:val="14"/>
        </w:rPr>
        <w:t xml:space="preserve"> </w:t>
      </w:r>
      <w:r>
        <w:t>ca</w:t>
      </w:r>
      <w:r>
        <w:rPr>
          <w:spacing w:val="-7"/>
        </w:rPr>
        <w:t>m</w:t>
      </w:r>
      <w:r>
        <w:t>b</w:t>
      </w:r>
      <w:r>
        <w:rPr>
          <w:spacing w:val="-1"/>
        </w:rPr>
        <w:t>i</w:t>
      </w:r>
      <w:r>
        <w:t>ar</w:t>
      </w:r>
      <w:r>
        <w:rPr>
          <w:spacing w:val="-1"/>
        </w:rPr>
        <w:t>i</w:t>
      </w:r>
      <w:r>
        <w:t>o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rasf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rPr>
          <w:spacing w:val="-2"/>
        </w:rPr>
        <w:t>l</w:t>
      </w:r>
      <w:r>
        <w:t>e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on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rPr>
          <w:spacing w:val="-2"/>
        </w:rPr>
        <w:t>l</w:t>
      </w:r>
      <w:r>
        <w:t>i</w:t>
      </w:r>
      <w:r>
        <w:rPr>
          <w:spacing w:val="14"/>
        </w:rPr>
        <w:t xml:space="preserve"> </w:t>
      </w:r>
      <w:r>
        <w:t>so</w:t>
      </w:r>
      <w:r>
        <w:rPr>
          <w:spacing w:val="-1"/>
        </w:rPr>
        <w:t>l</w:t>
      </w:r>
      <w:r>
        <w:t>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im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>ore</w:t>
      </w:r>
      <w:r>
        <w:rPr>
          <w:spacing w:val="13"/>
        </w:rPr>
        <w:t xml:space="preserve"> </w:t>
      </w:r>
      <w:r>
        <w:t>a</w:t>
      </w:r>
    </w:p>
    <w:p w:rsidR="00090C1D" w:rsidRDefault="007404B0">
      <w:pPr>
        <w:pStyle w:val="Corpotesto"/>
        <w:kinsoku w:val="0"/>
        <w:overflowPunct w:val="0"/>
        <w:spacing w:line="228" w:lineRule="exact"/>
        <w:ind w:right="10482"/>
        <w:jc w:val="both"/>
      </w:pPr>
      <w:r>
        <w:lastRenderedPageBreak/>
        <w:t>1</w:t>
      </w:r>
      <w:r>
        <w:rPr>
          <w:spacing w:val="-1"/>
        </w:rPr>
        <w:t>.</w:t>
      </w:r>
      <w:r>
        <w:t>0</w:t>
      </w:r>
      <w:r>
        <w:rPr>
          <w:spacing w:val="-1"/>
        </w:rPr>
        <w:t>0</w:t>
      </w:r>
      <w:r>
        <w:t xml:space="preserve">0 </w:t>
      </w:r>
      <w:r>
        <w:rPr>
          <w:spacing w:val="-2"/>
        </w:rPr>
        <w:t>e</w:t>
      </w:r>
      <w:r>
        <w:rPr>
          <w:spacing w:val="-1"/>
        </w:rPr>
        <w:t>u</w:t>
      </w:r>
      <w:r>
        <w:t>r</w:t>
      </w:r>
      <w:r>
        <w:rPr>
          <w:spacing w:val="-1"/>
        </w:rPr>
        <w:t>o</w:t>
      </w:r>
      <w:r>
        <w:t>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419"/>
        </w:tabs>
        <w:kinsoku w:val="0"/>
        <w:overflowPunct w:val="0"/>
        <w:spacing w:before="3" w:line="230" w:lineRule="exact"/>
        <w:ind w:right="105" w:firstLine="0"/>
        <w:jc w:val="both"/>
      </w:pP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scoss</w:t>
      </w:r>
      <w:r>
        <w:rPr>
          <w:spacing w:val="-2"/>
        </w:rPr>
        <w:t>i</w:t>
      </w:r>
      <w:r>
        <w:t>one per cassa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2"/>
        </w:rPr>
        <w:t>m</w:t>
      </w:r>
      <w:r>
        <w:rPr>
          <w:spacing w:val="-1"/>
        </w:rPr>
        <w:t>i</w:t>
      </w:r>
      <w:r>
        <w:t>te</w:t>
      </w:r>
      <w:r>
        <w:rPr>
          <w:spacing w:val="1"/>
        </w:rPr>
        <w:t xml:space="preserve"> </w:t>
      </w:r>
      <w:r>
        <w:t>vag</w:t>
      </w:r>
      <w:r>
        <w:rPr>
          <w:spacing w:val="-1"/>
        </w:rPr>
        <w:t>li</w:t>
      </w:r>
      <w:r>
        <w:t>a</w:t>
      </w:r>
      <w:r>
        <w:rPr>
          <w:spacing w:val="1"/>
        </w:rPr>
        <w:t xml:space="preserve"> </w:t>
      </w:r>
      <w:r>
        <w:t>ca</w:t>
      </w:r>
      <w:r>
        <w:rPr>
          <w:spacing w:val="-3"/>
        </w:rPr>
        <w:t>m</w:t>
      </w:r>
      <w:r>
        <w:t>biar</w:t>
      </w:r>
      <w:r>
        <w:rPr>
          <w:spacing w:val="-1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ò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ele</w:t>
      </w:r>
      <w:r>
        <w:t>g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al</w:t>
      </w:r>
      <w:r>
        <w:t>l</w:t>
      </w:r>
      <w:r>
        <w:rPr>
          <w:spacing w:val="-2"/>
        </w:rPr>
        <w:t>'</w:t>
      </w:r>
      <w:r>
        <w:rPr>
          <w:spacing w:val="-1"/>
        </w:rPr>
        <w:t>i</w:t>
      </w:r>
      <w:r>
        <w:t>n</w:t>
      </w:r>
      <w:r>
        <w:rPr>
          <w:spacing w:val="-1"/>
        </w:rPr>
        <w:t>cass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g</w:t>
      </w:r>
      <w:r>
        <w:rPr>
          <w:spacing w:val="-1"/>
        </w:rPr>
        <w:t>al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rap</w:t>
      </w:r>
      <w:r>
        <w:t>p</w:t>
      </w:r>
      <w:r>
        <w:rPr>
          <w:spacing w:val="-1"/>
        </w:rPr>
        <w:t>rese</w:t>
      </w:r>
      <w:r>
        <w:t>n</w:t>
      </w:r>
      <w:r>
        <w:rPr>
          <w:spacing w:val="-1"/>
        </w:rPr>
        <w:t>ta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t>l</w:t>
      </w:r>
      <w:r>
        <w:rPr>
          <w:spacing w:val="-1"/>
        </w:rPr>
        <w:t>asci</w:t>
      </w:r>
      <w:r>
        <w:t>o</w:t>
      </w:r>
      <w:r>
        <w:rPr>
          <w:spacing w:val="2"/>
        </w:rPr>
        <w:t xml:space="preserve"> </w:t>
      </w:r>
      <w:r>
        <w:t>di pro</w:t>
      </w:r>
      <w:r>
        <w:rPr>
          <w:spacing w:val="-2"/>
        </w:rPr>
        <w:t>c</w:t>
      </w:r>
      <w:r>
        <w:t>ura</w:t>
      </w:r>
      <w:r>
        <w:rPr>
          <w:spacing w:val="-1"/>
        </w:rPr>
        <w:t xml:space="preserve"> </w:t>
      </w:r>
      <w:r>
        <w:t>specia</w:t>
      </w:r>
      <w:r>
        <w:rPr>
          <w:spacing w:val="-2"/>
        </w:rPr>
        <w:t>l</w:t>
      </w:r>
      <w:r>
        <w:t>e.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424"/>
        </w:tabs>
        <w:kinsoku w:val="0"/>
        <w:overflowPunct w:val="0"/>
        <w:spacing w:line="230" w:lineRule="exact"/>
        <w:ind w:right="104" w:firstLine="0"/>
        <w:jc w:val="both"/>
      </w:pPr>
      <w:r>
        <w:t>Nel</w:t>
      </w:r>
      <w:r>
        <w:rPr>
          <w:spacing w:val="5"/>
        </w:rPr>
        <w:t xml:space="preserve"> </w:t>
      </w:r>
      <w:r>
        <w:rPr>
          <w:spacing w:val="-1"/>
        </w:rPr>
        <w:t>pr</w:t>
      </w:r>
      <w:r>
        <w:t>oce</w:t>
      </w:r>
      <w:r>
        <w:rPr>
          <w:spacing w:val="-2"/>
        </w:rPr>
        <w:t>s</w:t>
      </w:r>
      <w:r>
        <w:t>so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ese</w:t>
      </w:r>
      <w:r>
        <w:rPr>
          <w:spacing w:val="-2"/>
        </w:rPr>
        <w:t>c</w:t>
      </w:r>
      <w:r>
        <w:t>uz</w:t>
      </w:r>
      <w:r>
        <w:rPr>
          <w:spacing w:val="-1"/>
        </w:rPr>
        <w:t>io</w:t>
      </w:r>
      <w:r>
        <w:t>ne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orza</w:t>
      </w:r>
      <w:r>
        <w:rPr>
          <w:spacing w:val="-1"/>
        </w:rPr>
        <w:t>t</w:t>
      </w:r>
      <w:r>
        <w:t>a,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-2"/>
        </w:rPr>
        <w:t>s</w:t>
      </w:r>
      <w:r>
        <w:t>o,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pu</w:t>
      </w:r>
      <w:r>
        <w:t>ò</w:t>
      </w:r>
      <w:r>
        <w:rPr>
          <w:spacing w:val="7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g</w:t>
      </w:r>
      <w:r>
        <w:rPr>
          <w:spacing w:val="-2"/>
        </w:rPr>
        <w:t>am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</w:t>
      </w:r>
      <w:r>
        <w:rPr>
          <w:spacing w:val="-3"/>
        </w:rPr>
        <w:t>m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t>assegnaz</w:t>
      </w:r>
      <w:r>
        <w:rPr>
          <w:spacing w:val="-1"/>
        </w:rPr>
        <w:t>i</w:t>
      </w:r>
      <w:r>
        <w:t>one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cred</w:t>
      </w:r>
      <w:r>
        <w:rPr>
          <w:spacing w:val="-3"/>
        </w:rPr>
        <w:t>i</w:t>
      </w:r>
      <w:r>
        <w:rPr>
          <w:spacing w:val="-1"/>
        </w:rPr>
        <w:t>t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 xml:space="preserve">favore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itor</w:t>
      </w:r>
      <w:r>
        <w:t>i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li</w:t>
      </w:r>
      <w:r>
        <w:t>qu</w:t>
      </w:r>
      <w:r>
        <w:rPr>
          <w:spacing w:val="-1"/>
        </w:rPr>
        <w:t>idat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rPr>
          <w:spacing w:val="-3"/>
        </w:rPr>
        <w:t>m</w:t>
      </w:r>
      <w:r>
        <w:t>a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ll</w:t>
      </w:r>
      <w:r>
        <w:t>a</w:t>
      </w:r>
      <w:r>
        <w:rPr>
          <w:spacing w:val="18"/>
        </w:rPr>
        <w:t xml:space="preserve"> </w:t>
      </w:r>
      <w:r>
        <w:t>pr</w:t>
      </w:r>
      <w:r>
        <w:rPr>
          <w:spacing w:val="-1"/>
        </w:rPr>
        <w:t>ese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t>gge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cat</w:t>
      </w:r>
      <w:r>
        <w:t>o,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co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irreg</w:t>
      </w:r>
      <w:r>
        <w:t>o</w:t>
      </w:r>
      <w:r>
        <w:rPr>
          <w:spacing w:val="-1"/>
        </w:rPr>
        <w:t>lar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3"/>
        </w:rPr>
        <w:t>m</w:t>
      </w:r>
      <w:r>
        <w:t>pi</w:t>
      </w:r>
      <w:r>
        <w:rPr>
          <w:spacing w:val="-1"/>
        </w:rPr>
        <w:t>me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bbli</w:t>
      </w:r>
      <w:r>
        <w:t>ghi</w:t>
      </w:r>
      <w:r>
        <w:rPr>
          <w:spacing w:val="16"/>
        </w:rPr>
        <w:t xml:space="preserve"> </w:t>
      </w:r>
      <w:r>
        <w:t xml:space="preserve">di </w:t>
      </w:r>
      <w:r>
        <w:rPr>
          <w:spacing w:val="-1"/>
        </w:rPr>
        <w:t>co</w:t>
      </w:r>
      <w:r>
        <w:rPr>
          <w:spacing w:val="-3"/>
        </w:rPr>
        <w:t>m</w:t>
      </w:r>
      <w:r>
        <w:rPr>
          <w:spacing w:val="-1"/>
        </w:rPr>
        <w:t>unicazion</w:t>
      </w:r>
      <w:r>
        <w:rPr>
          <w:spacing w:val="-2"/>
        </w:rPr>
        <w:t>e</w:t>
      </w:r>
      <w:r>
        <w:t xml:space="preserve">.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disposizion</w:t>
      </w:r>
      <w:r>
        <w:t>e</w:t>
      </w:r>
      <w:r>
        <w:rPr>
          <w:spacing w:val="-1"/>
        </w:rPr>
        <w:t xml:space="preserve"> d</w:t>
      </w:r>
      <w:r>
        <w:t xml:space="preserve">i </w:t>
      </w:r>
      <w:r>
        <w:rPr>
          <w:spacing w:val="-1"/>
        </w:rPr>
        <w:t>cu</w:t>
      </w:r>
      <w:r>
        <w:t xml:space="preserve">i 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1"/>
        </w:rPr>
        <w:t>sent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mm</w:t>
      </w:r>
      <w:r>
        <w:t xml:space="preserve">a </w:t>
      </w:r>
      <w:r>
        <w:rPr>
          <w:spacing w:val="-1"/>
        </w:rPr>
        <w:t>s</w:t>
      </w:r>
      <w:r>
        <w:t xml:space="preserve">i </w:t>
      </w:r>
      <w:r>
        <w:rPr>
          <w:spacing w:val="-2"/>
        </w:rPr>
        <w:t>a</w:t>
      </w:r>
      <w:r>
        <w:rPr>
          <w:spacing w:val="-1"/>
        </w:rPr>
        <w:t>pplic</w:t>
      </w:r>
      <w:r>
        <w:t xml:space="preserve">a 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he</w:t>
      </w:r>
      <w:r>
        <w:rPr>
          <w:spacing w:val="-1"/>
        </w:rPr>
        <w:t xml:space="preserve"> a</w:t>
      </w:r>
      <w:r>
        <w:t xml:space="preserve">l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ga</w:t>
      </w:r>
      <w:r>
        <w:rPr>
          <w:spacing w:val="-3"/>
        </w:rPr>
        <w:t>m</w:t>
      </w:r>
      <w:r>
        <w:rPr>
          <w:spacing w:val="-1"/>
        </w:rPr>
        <w:t>ent</w:t>
      </w:r>
      <w:r>
        <w:t>o</w:t>
      </w:r>
      <w:r>
        <w:rPr>
          <w:spacing w:val="-1"/>
        </w:rPr>
        <w:t xml:space="preserve"> co</w:t>
      </w:r>
      <w:r>
        <w:rPr>
          <w:spacing w:val="-3"/>
        </w:rPr>
        <w:t>m</w:t>
      </w:r>
      <w:r>
        <w:t>p</w:t>
      </w:r>
      <w:r>
        <w:rPr>
          <w:spacing w:val="-1"/>
        </w:rPr>
        <w:t>iut</w:t>
      </w:r>
      <w:r>
        <w:t xml:space="preserve">o </w:t>
      </w:r>
      <w:r>
        <w:rPr>
          <w:spacing w:val="-1"/>
        </w:rPr>
        <w:t>da</w:t>
      </w:r>
      <w:r>
        <w:t xml:space="preserve">l </w:t>
      </w:r>
      <w:r>
        <w:rPr>
          <w:spacing w:val="-2"/>
        </w:rPr>
        <w:t>c</w:t>
      </w:r>
      <w:r>
        <w:t>o</w:t>
      </w:r>
      <w:r>
        <w:rPr>
          <w:spacing w:val="-1"/>
        </w:rPr>
        <w:t>mmissari</w:t>
      </w:r>
      <w:r>
        <w:t xml:space="preserve">o 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acta.</w:t>
      </w:r>
    </w:p>
    <w:p w:rsidR="00090C1D" w:rsidRDefault="007404B0">
      <w:pPr>
        <w:pStyle w:val="Corpotesto"/>
        <w:numPr>
          <w:ilvl w:val="1"/>
          <w:numId w:val="1"/>
        </w:numPr>
        <w:tabs>
          <w:tab w:val="left" w:pos="447"/>
        </w:tabs>
        <w:kinsoku w:val="0"/>
        <w:overflowPunct w:val="0"/>
        <w:spacing w:line="230" w:lineRule="exact"/>
        <w:ind w:right="104" w:firstLine="0"/>
        <w:jc w:val="both"/>
      </w:pPr>
      <w:r>
        <w:t>I</w:t>
      </w:r>
      <w:r>
        <w:rPr>
          <w:spacing w:val="30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v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1"/>
        </w:rPr>
        <w:t>ime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tificat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terior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2"/>
        </w:rPr>
        <w:t>'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-1"/>
        </w:rPr>
        <w:t>a</w:t>
      </w:r>
      <w:r>
        <w:t>naz</w:t>
      </w:r>
      <w:r>
        <w:rPr>
          <w:spacing w:val="-1"/>
        </w:rPr>
        <w:t>i</w:t>
      </w:r>
      <w:r>
        <w:t>one</w:t>
      </w:r>
      <w:r>
        <w:rPr>
          <w:spacing w:val="29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decre</w:t>
      </w:r>
      <w:r>
        <w:rPr>
          <w:spacing w:val="-1"/>
        </w:rPr>
        <w:t>t</w:t>
      </w:r>
      <w:r>
        <w:t>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mm</w:t>
      </w:r>
      <w:r>
        <w:t>a</w:t>
      </w:r>
      <w:r>
        <w:rPr>
          <w:spacing w:val="31"/>
        </w:rPr>
        <w:t xml:space="preserve"> </w:t>
      </w:r>
      <w:r>
        <w:t>3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ras</w:t>
      </w:r>
      <w:r>
        <w:rPr>
          <w:spacing w:val="-3"/>
        </w:rPr>
        <w:t>m</w:t>
      </w:r>
      <w:r>
        <w:rPr>
          <w:spacing w:val="-1"/>
        </w:rPr>
        <w:t>ett</w:t>
      </w:r>
      <w:r>
        <w:t>ono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i</w:t>
      </w:r>
      <w:r>
        <w:t>ch</w:t>
      </w:r>
      <w:r>
        <w:rPr>
          <w:spacing w:val="-1"/>
        </w:rPr>
        <w:t>iara</w:t>
      </w:r>
      <w:r>
        <w:rPr>
          <w:spacing w:val="-2"/>
        </w:rPr>
        <w:t>z</w:t>
      </w:r>
      <w:r>
        <w:rPr>
          <w:spacing w:val="-1"/>
        </w:rPr>
        <w:t>io</w:t>
      </w:r>
      <w:r>
        <w:t>ne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 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 xml:space="preserve">entazione </w:t>
      </w:r>
      <w:r>
        <w:rPr>
          <w:spacing w:val="14"/>
        </w:rPr>
        <w:t xml:space="preserve"> </w:t>
      </w:r>
      <w:r>
        <w:t xml:space="preserve">di </w:t>
      </w:r>
      <w:r>
        <w:rPr>
          <w:spacing w:val="14"/>
        </w:rPr>
        <w:t xml:space="preserve"> </w:t>
      </w:r>
      <w:r>
        <w:t xml:space="preserve">cui </w:t>
      </w:r>
      <w:r>
        <w:rPr>
          <w:spacing w:val="14"/>
        </w:rPr>
        <w:t xml:space="preserve"> </w:t>
      </w:r>
      <w:r>
        <w:t xml:space="preserve">ai 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mm</w:t>
      </w:r>
      <w:r>
        <w:t xml:space="preserve">i </w:t>
      </w:r>
      <w:r>
        <w:rPr>
          <w:spacing w:val="13"/>
        </w:rPr>
        <w:t xml:space="preserve"> </w:t>
      </w:r>
      <w:r>
        <w:t>preced</w:t>
      </w:r>
      <w:r>
        <w:rPr>
          <w:spacing w:val="-2"/>
        </w:rPr>
        <w:t>e</w:t>
      </w:r>
      <w:r>
        <w:t xml:space="preserve">nti 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vval</w:t>
      </w:r>
      <w:r>
        <w:rPr>
          <w:spacing w:val="-2"/>
        </w:rPr>
        <w:t>e</w:t>
      </w:r>
      <w:r>
        <w:t>ndo</w:t>
      </w:r>
      <w:r>
        <w:rPr>
          <w:spacing w:val="-2"/>
        </w:rPr>
        <w:t>s</w:t>
      </w:r>
      <w:r>
        <w:t xml:space="preserve">i </w:t>
      </w:r>
      <w:r>
        <w:rPr>
          <w:spacing w:val="14"/>
        </w:rPr>
        <w:t xml:space="preserve"> </w:t>
      </w:r>
      <w:r>
        <w:t xml:space="preserve">della 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odu</w:t>
      </w:r>
      <w:r>
        <w:rPr>
          <w:spacing w:val="-2"/>
        </w:rPr>
        <w:t>l</w:t>
      </w:r>
      <w:r>
        <w:t xml:space="preserve">istica </w:t>
      </w:r>
      <w:r>
        <w:rPr>
          <w:spacing w:val="14"/>
        </w:rPr>
        <w:t xml:space="preserve"> </w:t>
      </w:r>
      <w:r>
        <w:t xml:space="preserve">presente </w:t>
      </w:r>
      <w:r>
        <w:rPr>
          <w:spacing w:val="12"/>
        </w:rPr>
        <w:t xml:space="preserve"> </w:t>
      </w:r>
      <w:r>
        <w:t xml:space="preserve">nei 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 xml:space="preserve">i </w:t>
      </w:r>
      <w:r>
        <w:rPr>
          <w:spacing w:val="14"/>
        </w:rPr>
        <w:t xml:space="preserve"> </w:t>
      </w:r>
      <w:r>
        <w:rPr>
          <w:spacing w:val="-1"/>
        </w:rPr>
        <w:t>istituzional</w:t>
      </w:r>
      <w:r>
        <w:t xml:space="preserve">i </w:t>
      </w:r>
      <w:r>
        <w:rPr>
          <w:spacing w:val="14"/>
        </w:rPr>
        <w:t xml:space="preserve"> </w:t>
      </w:r>
      <w:r>
        <w:rPr>
          <w:spacing w:val="-1"/>
        </w:rPr>
        <w:t>dell</w:t>
      </w:r>
      <w:r>
        <w:t xml:space="preserve">e </w:t>
      </w:r>
      <w:r>
        <w:rPr>
          <w:spacing w:val="14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>m</w:t>
      </w:r>
      <w:r>
        <w:rPr>
          <w:spacing w:val="-1"/>
        </w:rPr>
        <w:t>inistrazioni</w:t>
      </w:r>
      <w:r>
        <w:t xml:space="preserve">. </w:t>
      </w:r>
      <w:r>
        <w:rPr>
          <w:spacing w:val="14"/>
        </w:rPr>
        <w:t xml:space="preserve"> </w:t>
      </w:r>
      <w:r>
        <w:rPr>
          <w:spacing w:val="-1"/>
        </w:rPr>
        <w:t>Le</w:t>
      </w:r>
    </w:p>
    <w:p w:rsidR="00090C1D" w:rsidRDefault="007404B0">
      <w:pPr>
        <w:pStyle w:val="Corpotesto"/>
        <w:kinsoku w:val="0"/>
        <w:overflowPunct w:val="0"/>
        <w:spacing w:line="227" w:lineRule="exact"/>
        <w:ind w:right="103"/>
        <w:jc w:val="both"/>
      </w:pPr>
      <w:r>
        <w:t>d</w:t>
      </w:r>
      <w:r>
        <w:rPr>
          <w:spacing w:val="-1"/>
        </w:rPr>
        <w:t>ic</w:t>
      </w:r>
      <w:r>
        <w:t>h</w:t>
      </w:r>
      <w:r>
        <w:rPr>
          <w:spacing w:val="-1"/>
        </w:rPr>
        <w:t>iaraz</w:t>
      </w:r>
      <w:r>
        <w:rPr>
          <w:spacing w:val="-2"/>
        </w:rPr>
        <w:t>i</w:t>
      </w:r>
      <w:r>
        <w:t>oni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let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t>g</w:t>
      </w:r>
      <w:r>
        <w:rPr>
          <w:spacing w:val="-1"/>
        </w:rPr>
        <w:t>olari</w:t>
      </w:r>
      <w:r>
        <w:t>,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i</w:t>
      </w:r>
      <w:r>
        <w:t>à</w:t>
      </w:r>
      <w:r>
        <w:rPr>
          <w:spacing w:val="17"/>
        </w:rPr>
        <w:t xml:space="preserve"> </w:t>
      </w:r>
      <w:r>
        <w:rPr>
          <w:spacing w:val="-1"/>
        </w:rPr>
        <w:t>tras</w:t>
      </w:r>
      <w:r>
        <w:rPr>
          <w:spacing w:val="-3"/>
        </w:rPr>
        <w:t>m</w:t>
      </w:r>
      <w:r>
        <w:rPr>
          <w:spacing w:val="-1"/>
        </w:rPr>
        <w:t>ess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trat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ig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prese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tic</w:t>
      </w:r>
      <w:r>
        <w:t>o</w:t>
      </w:r>
      <w:r>
        <w:rPr>
          <w:spacing w:val="-1"/>
        </w:rPr>
        <w:t>l</w:t>
      </w:r>
      <w:r>
        <w:t>o,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ons</w:t>
      </w:r>
      <w:r>
        <w:t>erv</w:t>
      </w:r>
      <w:r>
        <w:rPr>
          <w:spacing w:val="-2"/>
        </w:rPr>
        <w:t>a</w:t>
      </w:r>
      <w:r>
        <w:rPr>
          <w:spacing w:val="-1"/>
        </w:rPr>
        <w:t>n</w:t>
      </w:r>
      <w:r>
        <w:t>o</w:t>
      </w:r>
      <w:r>
        <w:rPr>
          <w:spacing w:val="17"/>
        </w:rPr>
        <w:t xml:space="preserve"> </w:t>
      </w:r>
      <w:r>
        <w:t>va</w:t>
      </w:r>
      <w:r>
        <w:rPr>
          <w:spacing w:val="-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it</w:t>
      </w:r>
      <w:r>
        <w:t>à</w:t>
      </w:r>
      <w:r>
        <w:rPr>
          <w:spacing w:val="17"/>
        </w:rPr>
        <w:t xml:space="preserve"> </w:t>
      </w:r>
      <w:r>
        <w:t>an</w:t>
      </w:r>
      <w:r>
        <w:rPr>
          <w:spacing w:val="-2"/>
        </w:rPr>
        <w:t>c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de</w:t>
      </w:r>
      <w:r>
        <w:rPr>
          <w:spacing w:val="-1"/>
        </w:rPr>
        <w:t>r</w:t>
      </w:r>
      <w:r>
        <w:t>oga</w:t>
      </w:r>
      <w:r>
        <w:rPr>
          <w:spacing w:val="17"/>
        </w:rPr>
        <w:t xml:space="preserve"> </w:t>
      </w:r>
      <w:r>
        <w:t>al</w:t>
      </w:r>
    </w:p>
    <w:p w:rsidR="00090C1D" w:rsidRDefault="007404B0">
      <w:pPr>
        <w:pStyle w:val="Corpotesto"/>
        <w:kinsoku w:val="0"/>
        <w:overflowPunct w:val="0"/>
        <w:ind w:right="9231"/>
        <w:jc w:val="both"/>
      </w:pPr>
      <w: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p</w:t>
      </w:r>
      <w:r>
        <w:t>os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dei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mm</w:t>
      </w:r>
      <w:r>
        <w:t>i</w:t>
      </w:r>
      <w:r>
        <w:rPr>
          <w:spacing w:val="-1"/>
        </w:rPr>
        <w:t xml:space="preserve"> </w:t>
      </w:r>
      <w:r>
        <w:t>9 e 1</w:t>
      </w:r>
      <w:r>
        <w:rPr>
          <w:spacing w:val="-1"/>
        </w:rPr>
        <w:t>0</w:t>
      </w:r>
      <w:r>
        <w:t>.</w:t>
      </w:r>
    </w:p>
    <w:p w:rsidR="00090C1D" w:rsidRDefault="00090C1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7404B0" w:rsidRDefault="007404B0">
      <w:pPr>
        <w:kinsoku w:val="0"/>
        <w:overflowPunct w:val="0"/>
        <w:ind w:left="117" w:right="3514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INFORMATIV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resa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ec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legislativo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gi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gno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2003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196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successive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dificazio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</w:p>
    <w:sectPr w:rsidR="007404B0">
      <w:type w:val="continuous"/>
      <w:pgSz w:w="11905" w:h="16840"/>
      <w:pgMar w:top="160" w:right="300" w:bottom="440" w:left="100" w:header="720" w:footer="720" w:gutter="0"/>
      <w:cols w:space="720" w:equalWidth="0">
        <w:col w:w="1150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6E" w:rsidRDefault="00675C6E">
      <w:r>
        <w:separator/>
      </w:r>
    </w:p>
  </w:endnote>
  <w:endnote w:type="continuationSeparator" w:id="0">
    <w:p w:rsidR="00675C6E" w:rsidRDefault="0067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D" w:rsidRDefault="00C25D2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3735705</wp:posOffset>
              </wp:positionH>
              <wp:positionV relativeFrom="page">
                <wp:posOffset>10401300</wp:posOffset>
              </wp:positionV>
              <wp:extent cx="8890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C1D" w:rsidRDefault="007404B0">
                          <w:pPr>
                            <w:pStyle w:val="Corpotesto"/>
                            <w:kinsoku w:val="0"/>
                            <w:overflowPunct w:val="0"/>
                            <w:spacing w:line="22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5pt;margin-top:819pt;width: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mjqQIAAKc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" o:allowincell="f" filled="f" stroked="f">
              <v:textbox inset="0,0,0,0">
                <w:txbxContent>
                  <w:p w:rsidR="00090C1D" w:rsidRDefault="007404B0">
                    <w:pPr>
                      <w:pStyle w:val="Corpotesto"/>
                      <w:kinsoku w:val="0"/>
                      <w:overflowPunct w:val="0"/>
                      <w:spacing w:line="22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D" w:rsidRDefault="00C25D2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10401300</wp:posOffset>
              </wp:positionV>
              <wp:extent cx="11430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C1D" w:rsidRDefault="007404B0">
                          <w:pPr>
                            <w:pStyle w:val="Corpotesto"/>
                            <w:kinsoku w:val="0"/>
                            <w:overflowPunct w:val="0"/>
                            <w:spacing w:line="22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1F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.15pt;margin-top:819pt;width: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3SrA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" o:allowincell="f" filled="f" stroked="f">
              <v:textbox inset="0,0,0,0">
                <w:txbxContent>
                  <w:p w:rsidR="00090C1D" w:rsidRDefault="007404B0">
                    <w:pPr>
                      <w:pStyle w:val="Corpotesto"/>
                      <w:kinsoku w:val="0"/>
                      <w:overflowPunct w:val="0"/>
                      <w:spacing w:line="22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21F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6E" w:rsidRDefault="00675C6E">
      <w:r>
        <w:separator/>
      </w:r>
    </w:p>
  </w:footnote>
  <w:footnote w:type="continuationSeparator" w:id="0">
    <w:p w:rsidR="00675C6E" w:rsidRDefault="0067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D" w:rsidRDefault="00C25D2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4918710</wp:posOffset>
              </wp:positionH>
              <wp:positionV relativeFrom="page">
                <wp:posOffset>185420</wp:posOffset>
              </wp:positionV>
              <wp:extent cx="1862455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C1D" w:rsidRDefault="007404B0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mod.Pi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persona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giuridica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87.3pt;margin-top:14.6pt;width:146.6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0b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TAho3kQzmYYFXDmLxaRZ1v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" o:allowincell="f" filled="f" stroked="f">
              <v:textbox inset="0,0,0,0">
                <w:txbxContent>
                  <w:p w:rsidR="00090C1D" w:rsidRDefault="007404B0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mod.Pi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persona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giuridica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5"/>
      <w:numFmt w:val="lowerLetter"/>
      <w:lvlText w:val="%1"/>
      <w:lvlJc w:val="left"/>
      <w:pPr>
        <w:ind w:hanging="341"/>
      </w:pPr>
    </w:lvl>
    <w:lvl w:ilvl="1">
      <w:start w:val="13"/>
      <w:numFmt w:val="lowerLetter"/>
      <w:lvlText w:val="%1-%2"/>
      <w:lvlJc w:val="left"/>
      <w:pPr>
        <w:ind w:hanging="34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start w:val="1"/>
      <w:numFmt w:val="upp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3">
      <w:numFmt w:val="bullet"/>
      <w:lvlText w:val="○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upp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upp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□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□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□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□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○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hanging="28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□"/>
      <w:lvlJc w:val="left"/>
      <w:pPr>
        <w:ind w:hanging="23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136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17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2"/>
      <w:numFmt w:val="upperLetter"/>
      <w:lvlText w:val="%1."/>
      <w:lvlJc w:val="left"/>
      <w:pPr>
        <w:ind w:hanging="258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20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6"/>
    <w:rsid w:val="00090C1D"/>
    <w:rsid w:val="00161177"/>
    <w:rsid w:val="00484AE8"/>
    <w:rsid w:val="00675C6E"/>
    <w:rsid w:val="006C35C4"/>
    <w:rsid w:val="007404B0"/>
    <w:rsid w:val="009C29BC"/>
    <w:rsid w:val="009F2CAB"/>
    <w:rsid w:val="00AF67C6"/>
    <w:rsid w:val="00C25D26"/>
    <w:rsid w:val="00E04834"/>
    <w:rsid w:val="00EF4EF3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B06A801-C722-417E-99A9-CEA94DF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98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69"/>
      <w:ind w:left="1274"/>
      <w:outlineLvl w:val="1"/>
    </w:pPr>
  </w:style>
  <w:style w:type="paragraph" w:styleId="Titolo3">
    <w:name w:val="heading 3"/>
    <w:basedOn w:val="Normale"/>
    <w:next w:val="Normale"/>
    <w:link w:val="Titolo3Carattere"/>
    <w:uiPriority w:val="1"/>
    <w:qFormat/>
    <w:pPr>
      <w:spacing w:before="70"/>
      <w:ind w:left="2506"/>
      <w:outlineLvl w:val="2"/>
    </w:pPr>
    <w:rPr>
      <w:b/>
      <w:bCs/>
      <w:sz w:val="23"/>
      <w:szCs w:val="23"/>
    </w:rPr>
  </w:style>
  <w:style w:type="paragraph" w:styleId="Titolo4">
    <w:name w:val="heading 4"/>
    <w:basedOn w:val="Normale"/>
    <w:next w:val="Normale"/>
    <w:link w:val="Titolo4Carattere"/>
    <w:uiPriority w:val="1"/>
    <w:qFormat/>
    <w:pPr>
      <w:spacing w:before="71"/>
      <w:ind w:left="1033"/>
      <w:outlineLvl w:val="3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7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Pinto mod persona giuridica</vt:lpstr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Pinto mod persona giuridica</dc:title>
  <dc:subject/>
  <dc:creator>maria.martorelli</dc:creator>
  <cp:keywords/>
  <dc:description/>
  <cp:lastModifiedBy>Ada Vitale</cp:lastModifiedBy>
  <cp:revision>2</cp:revision>
  <dcterms:created xsi:type="dcterms:W3CDTF">2020-05-27T10:42:00Z</dcterms:created>
  <dcterms:modified xsi:type="dcterms:W3CDTF">2020-05-27T10:42:00Z</dcterms:modified>
</cp:coreProperties>
</file>