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4D" w:rsidRDefault="00DD1090">
      <w:pPr>
        <w:pStyle w:val="Titolo2"/>
        <w:tabs>
          <w:tab w:val="left" w:pos="7906"/>
        </w:tabs>
        <w:kinsoku w:val="0"/>
        <w:overflowPunct w:val="0"/>
        <w:ind w:left="646"/>
      </w:pPr>
      <w:bookmarkStart w:id="0" w:name="_GoBack"/>
      <w:bookmarkEnd w:id="0"/>
      <w:r>
        <w:t>C)</w:t>
      </w:r>
      <w:r>
        <w:tab/>
      </w:r>
      <w:r>
        <w:rPr>
          <w:spacing w:val="-2"/>
        </w:rPr>
        <w:t>m</w:t>
      </w:r>
      <w:r>
        <w:t>od.Pinto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antistatario</w:t>
      </w:r>
    </w:p>
    <w:p w:rsidR="0002324D" w:rsidRDefault="0002324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2324D" w:rsidRDefault="00DD1090">
      <w:pPr>
        <w:kinsoku w:val="0"/>
        <w:overflowPunct w:val="0"/>
        <w:ind w:left="106"/>
      </w:pPr>
      <w:r>
        <w:t>Art.1</w:t>
      </w:r>
      <w:r>
        <w:rPr>
          <w:spacing w:val="-4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2</w:t>
      </w:r>
    </w:p>
    <w:p w:rsidR="0002324D" w:rsidRDefault="00DD1090">
      <w:pPr>
        <w:pStyle w:val="Titolo3"/>
        <w:kinsoku w:val="0"/>
        <w:overflowPunct w:val="0"/>
        <w:spacing w:before="4" w:line="540" w:lineRule="atLeast"/>
        <w:ind w:left="2112" w:right="1510" w:firstLine="1313"/>
        <w:rPr>
          <w:b w:val="0"/>
          <w:bCs w:val="0"/>
        </w:rPr>
      </w:pPr>
      <w:r>
        <w:rPr>
          <w:spacing w:val="-1"/>
        </w:rPr>
        <w:t>PAGAMENT</w:t>
      </w:r>
      <w:r>
        <w:t>O</w:t>
      </w:r>
      <w:r>
        <w:rPr>
          <w:spacing w:val="-1"/>
        </w:rPr>
        <w:t xml:space="preserve"> SOMM</w:t>
      </w:r>
      <w:r>
        <w:t>E</w:t>
      </w:r>
      <w:r>
        <w:rPr>
          <w:spacing w:val="-1"/>
        </w:rPr>
        <w:t xml:space="preserve"> LEGG</w:t>
      </w:r>
      <w:r>
        <w:t>E</w:t>
      </w:r>
      <w:r>
        <w:rPr>
          <w:spacing w:val="-1"/>
        </w:rPr>
        <w:t xml:space="preserve"> PINTO DICHIARA</w:t>
      </w:r>
      <w:r>
        <w:rPr>
          <w:spacing w:val="-3"/>
        </w:rPr>
        <w:t>Z</w:t>
      </w:r>
      <w:r>
        <w:rPr>
          <w:spacing w:val="-1"/>
        </w:rPr>
        <w:t>ION</w:t>
      </w:r>
      <w:r>
        <w:t xml:space="preserve">E </w:t>
      </w:r>
      <w:r>
        <w:rPr>
          <w:spacing w:val="-1"/>
        </w:rPr>
        <w:t>A</w:t>
      </w:r>
      <w:r>
        <w:t xml:space="preserve">I </w:t>
      </w:r>
      <w:r>
        <w:rPr>
          <w:spacing w:val="-1"/>
        </w:rPr>
        <w:t>SENS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G</w:t>
      </w:r>
      <w:r>
        <w:rPr>
          <w:spacing w:val="-1"/>
        </w:rPr>
        <w:t>L</w:t>
      </w:r>
      <w:r>
        <w:t xml:space="preserve">I </w:t>
      </w:r>
      <w:r>
        <w:rPr>
          <w:spacing w:val="-1"/>
        </w:rPr>
        <w:t>ARTT</w:t>
      </w:r>
      <w:r>
        <w:t>.</w:t>
      </w:r>
      <w:r>
        <w:rPr>
          <w:spacing w:val="-2"/>
        </w:rPr>
        <w:t xml:space="preserve"> 4</w:t>
      </w:r>
      <w:r>
        <w:t xml:space="preserve">6 E </w:t>
      </w:r>
      <w:r>
        <w:rPr>
          <w:spacing w:val="-1"/>
        </w:rPr>
        <w:t>4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DP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445/2000</w:t>
      </w:r>
    </w:p>
    <w:p w:rsidR="0002324D" w:rsidRDefault="00DD1090">
      <w:pPr>
        <w:kinsoku w:val="0"/>
        <w:overflowPunct w:val="0"/>
        <w:spacing w:line="179" w:lineRule="exact"/>
        <w:ind w:left="602"/>
        <w:jc w:val="center"/>
        <w:rPr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>(</w:t>
      </w:r>
      <w:r>
        <w:rPr>
          <w:i/>
          <w:iCs/>
          <w:sz w:val="16"/>
          <w:szCs w:val="16"/>
        </w:rPr>
        <w:t>Testo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unico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delle</w:t>
      </w:r>
      <w:r>
        <w:rPr>
          <w:i/>
          <w:iCs/>
          <w:spacing w:val="-5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disposiz</w:t>
      </w:r>
      <w:r>
        <w:rPr>
          <w:i/>
          <w:iCs/>
          <w:spacing w:val="-2"/>
          <w:sz w:val="16"/>
          <w:szCs w:val="16"/>
        </w:rPr>
        <w:t>i</w:t>
      </w:r>
      <w:r>
        <w:rPr>
          <w:i/>
          <w:iCs/>
          <w:sz w:val="16"/>
          <w:szCs w:val="16"/>
        </w:rPr>
        <w:t>oni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legis</w:t>
      </w:r>
      <w:r>
        <w:rPr>
          <w:i/>
          <w:iCs/>
          <w:spacing w:val="-2"/>
          <w:sz w:val="16"/>
          <w:szCs w:val="16"/>
        </w:rPr>
        <w:t>l</w:t>
      </w:r>
      <w:r>
        <w:rPr>
          <w:i/>
          <w:iCs/>
          <w:sz w:val="16"/>
          <w:szCs w:val="16"/>
        </w:rPr>
        <w:t>ative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regolamentari</w:t>
      </w:r>
      <w:r>
        <w:rPr>
          <w:i/>
          <w:iCs/>
          <w:spacing w:val="-5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in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materia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di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documentazione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)</w:t>
      </w:r>
    </w:p>
    <w:p w:rsidR="0002324D" w:rsidRDefault="0002324D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02324D" w:rsidRDefault="000232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2324D" w:rsidRPr="005736B2" w:rsidRDefault="0002324D">
      <w:pPr>
        <w:kinsoku w:val="0"/>
        <w:overflowPunct w:val="0"/>
        <w:spacing w:line="200" w:lineRule="exact"/>
        <w:rPr>
          <w:sz w:val="18"/>
          <w:szCs w:val="18"/>
        </w:rPr>
      </w:pPr>
    </w:p>
    <w:p w:rsidR="0002324D" w:rsidRPr="005736B2" w:rsidRDefault="00DD1090">
      <w:pPr>
        <w:pStyle w:val="Titolo4"/>
        <w:tabs>
          <w:tab w:val="left" w:pos="10131"/>
        </w:tabs>
        <w:kinsoku w:val="0"/>
        <w:overflowPunct w:val="0"/>
        <w:spacing w:before="0"/>
        <w:ind w:left="674"/>
        <w:rPr>
          <w:sz w:val="18"/>
          <w:szCs w:val="18"/>
        </w:rPr>
      </w:pPr>
      <w:r w:rsidRPr="005736B2">
        <w:rPr>
          <w:sz w:val="18"/>
          <w:szCs w:val="18"/>
        </w:rPr>
        <w:t>Io</w:t>
      </w:r>
      <w:r w:rsidRPr="005736B2">
        <w:rPr>
          <w:spacing w:val="-14"/>
          <w:sz w:val="18"/>
          <w:szCs w:val="18"/>
        </w:rPr>
        <w:t xml:space="preserve"> </w:t>
      </w:r>
      <w:r w:rsidRPr="005736B2">
        <w:rPr>
          <w:sz w:val="18"/>
          <w:szCs w:val="18"/>
        </w:rPr>
        <w:t xml:space="preserve">sottoscritto/a </w:t>
      </w:r>
      <w:r w:rsidRPr="005736B2">
        <w:rPr>
          <w:w w:val="99"/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</w:p>
    <w:p w:rsidR="0002324D" w:rsidRPr="005736B2" w:rsidRDefault="00DD1090">
      <w:pPr>
        <w:tabs>
          <w:tab w:val="left" w:pos="8049"/>
        </w:tabs>
        <w:kinsoku w:val="0"/>
        <w:overflowPunct w:val="0"/>
        <w:spacing w:before="1"/>
        <w:ind w:left="3204"/>
        <w:rPr>
          <w:sz w:val="18"/>
          <w:szCs w:val="18"/>
        </w:rPr>
      </w:pPr>
      <w:r w:rsidRPr="005736B2">
        <w:rPr>
          <w:i/>
          <w:iCs/>
          <w:sz w:val="18"/>
          <w:szCs w:val="18"/>
        </w:rPr>
        <w:t>(cognome)</w:t>
      </w:r>
      <w:r w:rsidRPr="005736B2">
        <w:rPr>
          <w:i/>
          <w:iCs/>
          <w:sz w:val="18"/>
          <w:szCs w:val="18"/>
        </w:rPr>
        <w:tab/>
      </w:r>
      <w:r w:rsidRPr="005736B2">
        <w:rPr>
          <w:i/>
          <w:iCs/>
          <w:spacing w:val="-2"/>
          <w:sz w:val="18"/>
          <w:szCs w:val="18"/>
        </w:rPr>
        <w:t>(</w:t>
      </w:r>
      <w:r w:rsidRPr="005736B2">
        <w:rPr>
          <w:i/>
          <w:iCs/>
          <w:sz w:val="18"/>
          <w:szCs w:val="18"/>
        </w:rPr>
        <w:t>nome)</w:t>
      </w:r>
    </w:p>
    <w:p w:rsidR="0002324D" w:rsidRPr="005736B2" w:rsidRDefault="0002324D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2324D" w:rsidRPr="005736B2" w:rsidRDefault="00DD1090">
      <w:pPr>
        <w:pStyle w:val="Titolo4"/>
        <w:numPr>
          <w:ilvl w:val="1"/>
          <w:numId w:val="8"/>
        </w:numPr>
        <w:tabs>
          <w:tab w:val="left" w:pos="1014"/>
          <w:tab w:val="left" w:pos="3599"/>
          <w:tab w:val="left" w:pos="7688"/>
          <w:tab w:val="left" w:pos="10125"/>
        </w:tabs>
        <w:kinsoku w:val="0"/>
        <w:overflowPunct w:val="0"/>
        <w:spacing w:before="0" w:line="414" w:lineRule="auto"/>
        <w:ind w:left="674" w:right="259" w:firstLine="0"/>
        <w:rPr>
          <w:sz w:val="18"/>
          <w:szCs w:val="18"/>
        </w:rPr>
      </w:pPr>
      <w:r w:rsidRPr="005736B2">
        <w:rPr>
          <w:spacing w:val="-1"/>
          <w:sz w:val="18"/>
          <w:szCs w:val="18"/>
        </w:rPr>
        <w:t>a</w:t>
      </w:r>
      <w:r w:rsidRPr="005736B2">
        <w:rPr>
          <w:sz w:val="18"/>
          <w:szCs w:val="18"/>
        </w:rPr>
        <w:t>il</w:t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</w:rPr>
        <w:t>P.E.C.</w:t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</w:rPr>
        <w:t xml:space="preserve">Tel. </w:t>
      </w:r>
      <w:r w:rsidRPr="005736B2">
        <w:rPr>
          <w:w w:val="99"/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</w:rPr>
        <w:t xml:space="preserve"> In</w:t>
      </w:r>
      <w:r w:rsidRPr="005736B2">
        <w:rPr>
          <w:spacing w:val="-6"/>
          <w:sz w:val="18"/>
          <w:szCs w:val="18"/>
        </w:rPr>
        <w:t xml:space="preserve"> </w:t>
      </w:r>
      <w:r w:rsidRPr="005736B2">
        <w:rPr>
          <w:sz w:val="18"/>
          <w:szCs w:val="18"/>
        </w:rPr>
        <w:t>relazione</w:t>
      </w:r>
      <w:r w:rsidRPr="005736B2">
        <w:rPr>
          <w:spacing w:val="-6"/>
          <w:sz w:val="18"/>
          <w:szCs w:val="18"/>
        </w:rPr>
        <w:t xml:space="preserve"> </w:t>
      </w:r>
      <w:r w:rsidRPr="005736B2">
        <w:rPr>
          <w:sz w:val="18"/>
          <w:szCs w:val="18"/>
        </w:rPr>
        <w:t>a:</w:t>
      </w:r>
    </w:p>
    <w:p w:rsidR="0002324D" w:rsidRPr="005736B2" w:rsidRDefault="0002324D">
      <w:pPr>
        <w:kinsoku w:val="0"/>
        <w:overflowPunct w:val="0"/>
        <w:spacing w:before="2" w:line="190" w:lineRule="exact"/>
        <w:rPr>
          <w:sz w:val="18"/>
          <w:szCs w:val="18"/>
        </w:rPr>
      </w:pPr>
    </w:p>
    <w:p w:rsidR="0002324D" w:rsidRPr="005736B2" w:rsidRDefault="00DD1090">
      <w:pPr>
        <w:numPr>
          <w:ilvl w:val="2"/>
          <w:numId w:val="8"/>
        </w:numPr>
        <w:tabs>
          <w:tab w:val="left" w:pos="1393"/>
          <w:tab w:val="left" w:pos="3345"/>
          <w:tab w:val="left" w:pos="6814"/>
          <w:tab w:val="left" w:pos="8005"/>
          <w:tab w:val="left" w:pos="8824"/>
          <w:tab w:val="left" w:pos="9325"/>
          <w:tab w:val="left" w:pos="10154"/>
        </w:tabs>
        <w:kinsoku w:val="0"/>
        <w:overflowPunct w:val="0"/>
        <w:spacing w:line="414" w:lineRule="auto"/>
        <w:ind w:left="673" w:right="209" w:firstLine="360"/>
        <w:rPr>
          <w:sz w:val="18"/>
          <w:szCs w:val="18"/>
        </w:rPr>
      </w:pPr>
      <w:r w:rsidRPr="005736B2">
        <w:rPr>
          <w:sz w:val="18"/>
          <w:szCs w:val="18"/>
        </w:rPr>
        <w:t>decreto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z w:val="18"/>
          <w:szCs w:val="18"/>
        </w:rPr>
        <w:t>ex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z w:val="18"/>
          <w:szCs w:val="18"/>
        </w:rPr>
        <w:t>L. 89/2</w:t>
      </w:r>
      <w:r w:rsidRPr="005736B2">
        <w:rPr>
          <w:spacing w:val="-1"/>
          <w:sz w:val="18"/>
          <w:szCs w:val="18"/>
        </w:rPr>
        <w:t>0</w:t>
      </w:r>
      <w:r w:rsidRPr="005736B2">
        <w:rPr>
          <w:sz w:val="18"/>
          <w:szCs w:val="18"/>
        </w:rPr>
        <w:t>01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z w:val="18"/>
          <w:szCs w:val="18"/>
        </w:rPr>
        <w:t>Cor</w:t>
      </w:r>
      <w:r w:rsidRPr="005736B2">
        <w:rPr>
          <w:spacing w:val="-2"/>
          <w:sz w:val="18"/>
          <w:szCs w:val="18"/>
        </w:rPr>
        <w:t>t</w:t>
      </w:r>
      <w:r w:rsidRPr="005736B2">
        <w:rPr>
          <w:sz w:val="18"/>
          <w:szCs w:val="18"/>
        </w:rPr>
        <w:t>e d’appello</w:t>
      </w:r>
      <w:r w:rsidRPr="005736B2">
        <w:rPr>
          <w:spacing w:val="-2"/>
          <w:sz w:val="18"/>
          <w:szCs w:val="18"/>
        </w:rPr>
        <w:t xml:space="preserve"> </w:t>
      </w:r>
      <w:r w:rsidRPr="005736B2">
        <w:rPr>
          <w:sz w:val="18"/>
          <w:szCs w:val="18"/>
        </w:rPr>
        <w:t>di</w:t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</w:rPr>
        <w:t>del</w:t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</w:rPr>
        <w:t>/</w:t>
      </w:r>
      <w:r w:rsidRPr="005736B2">
        <w:rPr>
          <w:spacing w:val="-1"/>
          <w:sz w:val="18"/>
          <w:szCs w:val="18"/>
        </w:rPr>
        <w:t>_</w:t>
      </w:r>
      <w:r w:rsidRPr="005736B2">
        <w:rPr>
          <w:spacing w:val="-1"/>
          <w:sz w:val="18"/>
          <w:szCs w:val="18"/>
          <w:u w:val="single"/>
        </w:rPr>
        <w:tab/>
      </w:r>
      <w:r w:rsidRPr="005736B2">
        <w:rPr>
          <w:spacing w:val="-2"/>
          <w:sz w:val="18"/>
          <w:szCs w:val="18"/>
        </w:rPr>
        <w:t>/</w:t>
      </w:r>
      <w:r w:rsidRPr="005736B2">
        <w:rPr>
          <w:w w:val="99"/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</w:rPr>
        <w:t xml:space="preserve"> RG</w:t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</w:rPr>
        <w:t>cron</w:t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</w:rPr>
        <w:t xml:space="preserve">rep </w:t>
      </w:r>
      <w:r w:rsidRPr="005736B2">
        <w:rPr>
          <w:w w:val="99"/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  <w:u w:val="single"/>
        </w:rPr>
        <w:tab/>
      </w:r>
      <w:r w:rsidRPr="005736B2">
        <w:rPr>
          <w:w w:val="36"/>
          <w:sz w:val="18"/>
          <w:szCs w:val="18"/>
          <w:u w:val="single"/>
        </w:rPr>
        <w:t xml:space="preserve"> </w:t>
      </w:r>
    </w:p>
    <w:p w:rsidR="0002324D" w:rsidRPr="005736B2" w:rsidRDefault="0002324D">
      <w:pPr>
        <w:numPr>
          <w:ilvl w:val="2"/>
          <w:numId w:val="8"/>
        </w:numPr>
        <w:tabs>
          <w:tab w:val="left" w:pos="1393"/>
          <w:tab w:val="left" w:pos="3345"/>
          <w:tab w:val="left" w:pos="6814"/>
          <w:tab w:val="left" w:pos="8005"/>
          <w:tab w:val="left" w:pos="8824"/>
          <w:tab w:val="left" w:pos="9325"/>
          <w:tab w:val="left" w:pos="10154"/>
        </w:tabs>
        <w:kinsoku w:val="0"/>
        <w:overflowPunct w:val="0"/>
        <w:spacing w:line="414" w:lineRule="auto"/>
        <w:ind w:left="673" w:right="209" w:firstLine="360"/>
        <w:rPr>
          <w:sz w:val="18"/>
          <w:szCs w:val="18"/>
        </w:rPr>
        <w:sectPr w:rsidR="0002324D" w:rsidRPr="005736B2">
          <w:footerReference w:type="default" r:id="rId7"/>
          <w:pgSz w:w="11905" w:h="16840"/>
          <w:pgMar w:top="1200" w:right="1060" w:bottom="1140" w:left="460" w:header="0" w:footer="948" w:gutter="0"/>
          <w:pgNumType w:start="1"/>
          <w:cols w:space="720"/>
          <w:noEndnote/>
        </w:sectPr>
      </w:pPr>
    </w:p>
    <w:p w:rsidR="0002324D" w:rsidRPr="005736B2" w:rsidRDefault="00DD1090">
      <w:pPr>
        <w:tabs>
          <w:tab w:val="left" w:pos="2253"/>
          <w:tab w:val="left" w:pos="2644"/>
          <w:tab w:val="left" w:pos="3582"/>
        </w:tabs>
        <w:kinsoku w:val="0"/>
        <w:overflowPunct w:val="0"/>
        <w:spacing w:before="76"/>
        <w:ind w:left="673"/>
        <w:rPr>
          <w:sz w:val="18"/>
          <w:szCs w:val="18"/>
        </w:rPr>
      </w:pPr>
      <w:r w:rsidRPr="005736B2">
        <w:rPr>
          <w:sz w:val="18"/>
          <w:szCs w:val="18"/>
        </w:rPr>
        <w:t>depositato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z w:val="18"/>
          <w:szCs w:val="18"/>
        </w:rPr>
        <w:t>il</w:t>
      </w:r>
      <w:r w:rsidRPr="005736B2">
        <w:rPr>
          <w:sz w:val="18"/>
          <w:szCs w:val="18"/>
          <w:u w:val="single"/>
        </w:rPr>
        <w:tab/>
      </w:r>
      <w:r w:rsidRPr="005736B2">
        <w:rPr>
          <w:spacing w:val="-2"/>
          <w:sz w:val="18"/>
          <w:szCs w:val="18"/>
        </w:rPr>
        <w:t>/</w:t>
      </w:r>
      <w:r w:rsidRPr="005736B2">
        <w:rPr>
          <w:spacing w:val="-2"/>
          <w:sz w:val="18"/>
          <w:szCs w:val="18"/>
          <w:u w:val="single"/>
        </w:rPr>
        <w:tab/>
      </w:r>
      <w:r w:rsidRPr="005736B2">
        <w:rPr>
          <w:sz w:val="18"/>
          <w:szCs w:val="18"/>
        </w:rPr>
        <w:t>_/</w:t>
      </w:r>
      <w:r w:rsidRPr="005736B2">
        <w:rPr>
          <w:spacing w:val="-1"/>
          <w:sz w:val="18"/>
          <w:szCs w:val="18"/>
        </w:rPr>
        <w:t>_</w:t>
      </w:r>
      <w:r w:rsidRPr="005736B2">
        <w:rPr>
          <w:w w:val="99"/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</w:p>
    <w:p w:rsidR="0002324D" w:rsidRPr="005736B2" w:rsidRDefault="00DD1090">
      <w:pPr>
        <w:tabs>
          <w:tab w:val="left" w:pos="1588"/>
          <w:tab w:val="left" w:pos="2198"/>
          <w:tab w:val="left" w:pos="3026"/>
        </w:tabs>
        <w:kinsoku w:val="0"/>
        <w:overflowPunct w:val="0"/>
        <w:spacing w:before="76"/>
        <w:ind w:left="179"/>
        <w:rPr>
          <w:sz w:val="18"/>
          <w:szCs w:val="18"/>
        </w:rPr>
      </w:pPr>
      <w:r w:rsidRPr="005736B2">
        <w:rPr>
          <w:sz w:val="18"/>
          <w:szCs w:val="18"/>
        </w:rPr>
        <w:br w:type="column"/>
      </w:r>
      <w:r w:rsidRPr="005736B2">
        <w:rPr>
          <w:sz w:val="18"/>
          <w:szCs w:val="18"/>
        </w:rPr>
        <w:lastRenderedPageBreak/>
        <w:t>noti</w:t>
      </w:r>
      <w:r w:rsidRPr="005736B2">
        <w:rPr>
          <w:spacing w:val="-2"/>
          <w:sz w:val="18"/>
          <w:szCs w:val="18"/>
        </w:rPr>
        <w:t>f</w:t>
      </w:r>
      <w:r w:rsidRPr="005736B2">
        <w:rPr>
          <w:sz w:val="18"/>
          <w:szCs w:val="18"/>
        </w:rPr>
        <w:t>icato</w:t>
      </w:r>
      <w:r w:rsidRPr="005736B2">
        <w:rPr>
          <w:spacing w:val="-2"/>
          <w:sz w:val="18"/>
          <w:szCs w:val="18"/>
        </w:rPr>
        <w:t xml:space="preserve"> </w:t>
      </w:r>
      <w:r w:rsidRPr="005736B2">
        <w:rPr>
          <w:sz w:val="18"/>
          <w:szCs w:val="18"/>
        </w:rPr>
        <w:t>il</w:t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</w:rPr>
        <w:t>_</w:t>
      </w:r>
      <w:r w:rsidRPr="005736B2">
        <w:rPr>
          <w:spacing w:val="-2"/>
          <w:sz w:val="18"/>
          <w:szCs w:val="18"/>
        </w:rPr>
        <w:t>/</w:t>
      </w:r>
      <w:r w:rsidRPr="005736B2">
        <w:rPr>
          <w:spacing w:val="-2"/>
          <w:sz w:val="18"/>
          <w:szCs w:val="18"/>
          <w:u w:val="single"/>
        </w:rPr>
        <w:tab/>
      </w:r>
      <w:r w:rsidRPr="005736B2">
        <w:rPr>
          <w:spacing w:val="-2"/>
          <w:sz w:val="18"/>
          <w:szCs w:val="18"/>
        </w:rPr>
        <w:t>/</w:t>
      </w:r>
      <w:r w:rsidRPr="005736B2">
        <w:rPr>
          <w:w w:val="99"/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</w:p>
    <w:p w:rsidR="0002324D" w:rsidRPr="005736B2" w:rsidRDefault="0002324D">
      <w:pPr>
        <w:tabs>
          <w:tab w:val="left" w:pos="1588"/>
          <w:tab w:val="left" w:pos="2198"/>
          <w:tab w:val="left" w:pos="3026"/>
        </w:tabs>
        <w:kinsoku w:val="0"/>
        <w:overflowPunct w:val="0"/>
        <w:spacing w:before="76"/>
        <w:ind w:left="179"/>
        <w:rPr>
          <w:sz w:val="18"/>
          <w:szCs w:val="18"/>
        </w:rPr>
        <w:sectPr w:rsidR="0002324D" w:rsidRPr="005736B2">
          <w:type w:val="continuous"/>
          <w:pgSz w:w="11905" w:h="16840"/>
          <w:pgMar w:top="1200" w:right="1060" w:bottom="1140" w:left="460" w:header="720" w:footer="720" w:gutter="0"/>
          <w:cols w:num="2" w:space="720" w:equalWidth="0">
            <w:col w:w="3583" w:space="40"/>
            <w:col w:w="6762"/>
          </w:cols>
          <w:noEndnote/>
        </w:sectPr>
      </w:pPr>
    </w:p>
    <w:p w:rsidR="0002324D" w:rsidRPr="005736B2" w:rsidRDefault="0002324D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2324D" w:rsidRPr="005736B2" w:rsidRDefault="00DD1090">
      <w:pPr>
        <w:kinsoku w:val="0"/>
        <w:overflowPunct w:val="0"/>
        <w:spacing w:before="71"/>
        <w:ind w:left="673"/>
        <w:rPr>
          <w:sz w:val="18"/>
          <w:szCs w:val="18"/>
        </w:rPr>
      </w:pPr>
      <w:r w:rsidRPr="005736B2">
        <w:rPr>
          <w:sz w:val="18"/>
          <w:szCs w:val="18"/>
        </w:rPr>
        <w:t xml:space="preserve">A1) </w:t>
      </w:r>
      <w:r w:rsidRPr="005736B2">
        <w:rPr>
          <w:spacing w:val="43"/>
          <w:sz w:val="18"/>
          <w:szCs w:val="18"/>
        </w:rPr>
        <w:t xml:space="preserve"> </w:t>
      </w:r>
      <w:r w:rsidRPr="005736B2">
        <w:rPr>
          <w:sz w:val="18"/>
          <w:szCs w:val="18"/>
        </w:rPr>
        <w:t>passato</w:t>
      </w:r>
      <w:r w:rsidRPr="005736B2">
        <w:rPr>
          <w:spacing w:val="-4"/>
          <w:sz w:val="18"/>
          <w:szCs w:val="18"/>
        </w:rPr>
        <w:t xml:space="preserve"> </w:t>
      </w:r>
      <w:r w:rsidRPr="005736B2">
        <w:rPr>
          <w:sz w:val="18"/>
          <w:szCs w:val="18"/>
        </w:rPr>
        <w:t>in</w:t>
      </w:r>
      <w:r w:rsidRPr="005736B2">
        <w:rPr>
          <w:spacing w:val="-4"/>
          <w:sz w:val="18"/>
          <w:szCs w:val="18"/>
        </w:rPr>
        <w:t xml:space="preserve"> </w:t>
      </w:r>
      <w:r w:rsidRPr="005736B2">
        <w:rPr>
          <w:sz w:val="18"/>
          <w:szCs w:val="18"/>
        </w:rPr>
        <w:t>giudicato</w:t>
      </w:r>
    </w:p>
    <w:p w:rsidR="0002324D" w:rsidRPr="005736B2" w:rsidRDefault="0002324D">
      <w:pPr>
        <w:kinsoku w:val="0"/>
        <w:overflowPunct w:val="0"/>
        <w:spacing w:before="13" w:line="240" w:lineRule="exact"/>
        <w:rPr>
          <w:sz w:val="18"/>
          <w:szCs w:val="18"/>
        </w:rPr>
      </w:pPr>
    </w:p>
    <w:p w:rsidR="0002324D" w:rsidRPr="005736B2" w:rsidRDefault="00DD1090">
      <w:pPr>
        <w:tabs>
          <w:tab w:val="left" w:pos="10029"/>
        </w:tabs>
        <w:kinsoku w:val="0"/>
        <w:overflowPunct w:val="0"/>
        <w:ind w:left="673"/>
        <w:rPr>
          <w:sz w:val="18"/>
          <w:szCs w:val="18"/>
        </w:rPr>
      </w:pPr>
      <w:r w:rsidRPr="005736B2">
        <w:rPr>
          <w:sz w:val="18"/>
          <w:szCs w:val="18"/>
        </w:rPr>
        <w:t>A2)</w:t>
      </w:r>
      <w:r w:rsidRPr="005736B2">
        <w:rPr>
          <w:spacing w:val="46"/>
          <w:sz w:val="18"/>
          <w:szCs w:val="18"/>
        </w:rPr>
        <w:t xml:space="preserve"> </w:t>
      </w:r>
      <w:r w:rsidRPr="005736B2">
        <w:rPr>
          <w:sz w:val="18"/>
          <w:szCs w:val="18"/>
        </w:rPr>
        <w:t>op</w:t>
      </w:r>
      <w:r w:rsidRPr="005736B2">
        <w:rPr>
          <w:spacing w:val="-1"/>
          <w:sz w:val="18"/>
          <w:szCs w:val="18"/>
        </w:rPr>
        <w:t>p</w:t>
      </w:r>
      <w:r w:rsidRPr="005736B2">
        <w:rPr>
          <w:sz w:val="18"/>
          <w:szCs w:val="18"/>
        </w:rPr>
        <w:t>osto</w:t>
      </w:r>
      <w:r w:rsidRPr="005736B2">
        <w:rPr>
          <w:spacing w:val="-6"/>
          <w:sz w:val="18"/>
          <w:szCs w:val="18"/>
        </w:rPr>
        <w:t xml:space="preserve"> </w:t>
      </w:r>
      <w:r w:rsidRPr="005736B2">
        <w:rPr>
          <w:sz w:val="18"/>
          <w:szCs w:val="18"/>
        </w:rPr>
        <w:t>ex</w:t>
      </w:r>
      <w:r w:rsidRPr="005736B2">
        <w:rPr>
          <w:spacing w:val="-4"/>
          <w:sz w:val="18"/>
          <w:szCs w:val="18"/>
        </w:rPr>
        <w:t xml:space="preserve"> </w:t>
      </w:r>
      <w:r w:rsidRPr="005736B2">
        <w:rPr>
          <w:sz w:val="18"/>
          <w:szCs w:val="18"/>
        </w:rPr>
        <w:t>art.</w:t>
      </w:r>
      <w:r w:rsidRPr="005736B2">
        <w:rPr>
          <w:spacing w:val="-5"/>
          <w:sz w:val="18"/>
          <w:szCs w:val="18"/>
        </w:rPr>
        <w:t xml:space="preserve"> </w:t>
      </w:r>
      <w:r w:rsidRPr="005736B2">
        <w:rPr>
          <w:sz w:val="18"/>
          <w:szCs w:val="18"/>
        </w:rPr>
        <w:t>5</w:t>
      </w:r>
      <w:r w:rsidRPr="005736B2">
        <w:rPr>
          <w:i/>
          <w:iCs/>
          <w:spacing w:val="-1"/>
          <w:sz w:val="18"/>
          <w:szCs w:val="18"/>
        </w:rPr>
        <w:t>te</w:t>
      </w:r>
      <w:r w:rsidRPr="005736B2">
        <w:rPr>
          <w:i/>
          <w:iCs/>
          <w:sz w:val="18"/>
          <w:szCs w:val="18"/>
        </w:rPr>
        <w:t>r</w:t>
      </w:r>
      <w:r w:rsidRPr="005736B2">
        <w:rPr>
          <w:i/>
          <w:iCs/>
          <w:spacing w:val="-4"/>
          <w:sz w:val="18"/>
          <w:szCs w:val="18"/>
        </w:rPr>
        <w:t xml:space="preserve"> </w:t>
      </w:r>
      <w:r w:rsidRPr="005736B2">
        <w:rPr>
          <w:sz w:val="18"/>
          <w:szCs w:val="18"/>
        </w:rPr>
        <w:t>L.89/2</w:t>
      </w:r>
      <w:r w:rsidRPr="005736B2">
        <w:rPr>
          <w:spacing w:val="-1"/>
          <w:sz w:val="18"/>
          <w:szCs w:val="18"/>
        </w:rPr>
        <w:t>0</w:t>
      </w:r>
      <w:r w:rsidRPr="005736B2">
        <w:rPr>
          <w:sz w:val="18"/>
          <w:szCs w:val="18"/>
        </w:rPr>
        <w:t>01</w:t>
      </w:r>
      <w:r w:rsidRPr="005736B2">
        <w:rPr>
          <w:spacing w:val="-5"/>
          <w:sz w:val="18"/>
          <w:szCs w:val="18"/>
        </w:rPr>
        <w:t xml:space="preserve"> </w:t>
      </w:r>
      <w:r w:rsidRPr="005736B2">
        <w:rPr>
          <w:sz w:val="18"/>
          <w:szCs w:val="18"/>
        </w:rPr>
        <w:t>e</w:t>
      </w:r>
      <w:r w:rsidRPr="005736B2">
        <w:rPr>
          <w:spacing w:val="-4"/>
          <w:sz w:val="18"/>
          <w:szCs w:val="18"/>
        </w:rPr>
        <w:t xml:space="preserve"> </w:t>
      </w:r>
      <w:r w:rsidRPr="005736B2">
        <w:rPr>
          <w:sz w:val="18"/>
          <w:szCs w:val="18"/>
        </w:rPr>
        <w:t>de</w:t>
      </w:r>
      <w:r w:rsidRPr="005736B2">
        <w:rPr>
          <w:spacing w:val="-2"/>
          <w:sz w:val="18"/>
          <w:szCs w:val="18"/>
        </w:rPr>
        <w:t>f</w:t>
      </w:r>
      <w:r w:rsidRPr="005736B2">
        <w:rPr>
          <w:sz w:val="18"/>
          <w:szCs w:val="18"/>
        </w:rPr>
        <w:t>inito</w:t>
      </w:r>
      <w:r w:rsidRPr="005736B2">
        <w:rPr>
          <w:spacing w:val="-5"/>
          <w:sz w:val="18"/>
          <w:szCs w:val="18"/>
        </w:rPr>
        <w:t xml:space="preserve"> </w:t>
      </w:r>
      <w:r w:rsidRPr="005736B2">
        <w:rPr>
          <w:sz w:val="18"/>
          <w:szCs w:val="18"/>
        </w:rPr>
        <w:t>con</w:t>
      </w:r>
      <w:r w:rsidRPr="005736B2">
        <w:rPr>
          <w:spacing w:val="-5"/>
          <w:sz w:val="18"/>
          <w:szCs w:val="18"/>
        </w:rPr>
        <w:t xml:space="preserve"> </w:t>
      </w:r>
      <w:r w:rsidRPr="005736B2">
        <w:rPr>
          <w:sz w:val="18"/>
          <w:szCs w:val="18"/>
        </w:rPr>
        <w:t>decreto</w:t>
      </w:r>
      <w:r w:rsidRPr="005736B2">
        <w:rPr>
          <w:spacing w:val="-5"/>
          <w:sz w:val="18"/>
          <w:szCs w:val="18"/>
        </w:rPr>
        <w:t xml:space="preserve"> </w:t>
      </w:r>
      <w:r w:rsidRPr="005736B2">
        <w:rPr>
          <w:sz w:val="18"/>
          <w:szCs w:val="18"/>
        </w:rPr>
        <w:t>ex</w:t>
      </w:r>
      <w:r w:rsidRPr="005736B2">
        <w:rPr>
          <w:spacing w:val="-4"/>
          <w:sz w:val="18"/>
          <w:szCs w:val="18"/>
        </w:rPr>
        <w:t xml:space="preserve"> </w:t>
      </w:r>
      <w:r w:rsidRPr="005736B2">
        <w:rPr>
          <w:sz w:val="18"/>
          <w:szCs w:val="18"/>
        </w:rPr>
        <w:t>L.</w:t>
      </w:r>
      <w:r w:rsidRPr="005736B2">
        <w:rPr>
          <w:spacing w:val="-5"/>
          <w:sz w:val="18"/>
          <w:szCs w:val="18"/>
        </w:rPr>
        <w:t xml:space="preserve"> </w:t>
      </w:r>
      <w:r w:rsidRPr="005736B2">
        <w:rPr>
          <w:sz w:val="18"/>
          <w:szCs w:val="18"/>
        </w:rPr>
        <w:t>89</w:t>
      </w:r>
      <w:r w:rsidRPr="005736B2">
        <w:rPr>
          <w:spacing w:val="-1"/>
          <w:sz w:val="18"/>
          <w:szCs w:val="18"/>
        </w:rPr>
        <w:t>/2</w:t>
      </w:r>
      <w:r w:rsidRPr="005736B2">
        <w:rPr>
          <w:sz w:val="18"/>
          <w:szCs w:val="18"/>
        </w:rPr>
        <w:t>001</w:t>
      </w:r>
      <w:r w:rsidRPr="005736B2">
        <w:rPr>
          <w:spacing w:val="-4"/>
          <w:sz w:val="18"/>
          <w:szCs w:val="18"/>
        </w:rPr>
        <w:t xml:space="preserve"> </w:t>
      </w:r>
      <w:r w:rsidRPr="005736B2">
        <w:rPr>
          <w:sz w:val="18"/>
          <w:szCs w:val="18"/>
        </w:rPr>
        <w:t>Corte</w:t>
      </w:r>
      <w:r w:rsidRPr="005736B2">
        <w:rPr>
          <w:spacing w:val="-5"/>
          <w:sz w:val="18"/>
          <w:szCs w:val="18"/>
        </w:rPr>
        <w:t xml:space="preserve"> </w:t>
      </w:r>
      <w:r w:rsidRPr="005736B2">
        <w:rPr>
          <w:spacing w:val="-1"/>
          <w:sz w:val="18"/>
          <w:szCs w:val="18"/>
        </w:rPr>
        <w:t>d</w:t>
      </w:r>
      <w:r w:rsidRPr="005736B2">
        <w:rPr>
          <w:spacing w:val="1"/>
          <w:sz w:val="18"/>
          <w:szCs w:val="18"/>
        </w:rPr>
        <w:t>’</w:t>
      </w:r>
      <w:r w:rsidRPr="005736B2">
        <w:rPr>
          <w:spacing w:val="-2"/>
          <w:sz w:val="18"/>
          <w:szCs w:val="18"/>
        </w:rPr>
        <w:t>a</w:t>
      </w:r>
      <w:r w:rsidRPr="005736B2">
        <w:rPr>
          <w:sz w:val="18"/>
          <w:szCs w:val="18"/>
        </w:rPr>
        <w:t>ppello</w:t>
      </w:r>
      <w:r w:rsidRPr="005736B2">
        <w:rPr>
          <w:spacing w:val="-4"/>
          <w:sz w:val="18"/>
          <w:szCs w:val="18"/>
        </w:rPr>
        <w:t xml:space="preserve"> </w:t>
      </w:r>
      <w:r w:rsidRPr="005736B2">
        <w:rPr>
          <w:sz w:val="18"/>
          <w:szCs w:val="18"/>
        </w:rPr>
        <w:t>d</w:t>
      </w:r>
      <w:r w:rsidRPr="005736B2">
        <w:rPr>
          <w:spacing w:val="-1"/>
          <w:sz w:val="18"/>
          <w:szCs w:val="18"/>
        </w:rPr>
        <w:t>i</w:t>
      </w:r>
      <w:r w:rsidRPr="005736B2">
        <w:rPr>
          <w:w w:val="99"/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</w:p>
    <w:p w:rsidR="0002324D" w:rsidRPr="005736B2" w:rsidRDefault="0002324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2324D" w:rsidRPr="005736B2" w:rsidRDefault="00DD1090">
      <w:pPr>
        <w:tabs>
          <w:tab w:val="left" w:pos="3345"/>
          <w:tab w:val="left" w:pos="6814"/>
          <w:tab w:val="left" w:pos="10065"/>
        </w:tabs>
        <w:kinsoku w:val="0"/>
        <w:overflowPunct w:val="0"/>
        <w:spacing w:before="71"/>
        <w:ind w:left="673"/>
        <w:rPr>
          <w:sz w:val="18"/>
          <w:szCs w:val="18"/>
        </w:rPr>
      </w:pPr>
      <w:r w:rsidRPr="005736B2">
        <w:rPr>
          <w:sz w:val="18"/>
          <w:szCs w:val="18"/>
        </w:rPr>
        <w:t>RG</w:t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</w:rPr>
        <w:t>cron</w:t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</w:rPr>
        <w:t xml:space="preserve">rep </w:t>
      </w:r>
      <w:r w:rsidRPr="005736B2">
        <w:rPr>
          <w:w w:val="99"/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</w:p>
    <w:p w:rsidR="0002324D" w:rsidRPr="005736B2" w:rsidRDefault="0002324D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2324D" w:rsidRPr="005736B2" w:rsidRDefault="0002324D">
      <w:pPr>
        <w:kinsoku w:val="0"/>
        <w:overflowPunct w:val="0"/>
        <w:spacing w:before="1" w:line="180" w:lineRule="exact"/>
        <w:rPr>
          <w:sz w:val="18"/>
          <w:szCs w:val="18"/>
        </w:rPr>
        <w:sectPr w:rsidR="0002324D" w:rsidRPr="005736B2">
          <w:type w:val="continuous"/>
          <w:pgSz w:w="11905" w:h="16840"/>
          <w:pgMar w:top="1200" w:right="1060" w:bottom="1140" w:left="460" w:header="720" w:footer="720" w:gutter="0"/>
          <w:cols w:space="720" w:equalWidth="0">
            <w:col w:w="10385"/>
          </w:cols>
          <w:noEndnote/>
        </w:sectPr>
      </w:pPr>
    </w:p>
    <w:p w:rsidR="0002324D" w:rsidRPr="005736B2" w:rsidRDefault="00DD1090">
      <w:pPr>
        <w:tabs>
          <w:tab w:val="left" w:pos="2253"/>
          <w:tab w:val="left" w:pos="2644"/>
          <w:tab w:val="left" w:pos="3582"/>
        </w:tabs>
        <w:kinsoku w:val="0"/>
        <w:overflowPunct w:val="0"/>
        <w:spacing w:before="71"/>
        <w:ind w:left="673"/>
        <w:rPr>
          <w:sz w:val="18"/>
          <w:szCs w:val="18"/>
        </w:rPr>
      </w:pPr>
      <w:r w:rsidRPr="005736B2">
        <w:rPr>
          <w:sz w:val="18"/>
          <w:szCs w:val="18"/>
        </w:rPr>
        <w:t>depositato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z w:val="18"/>
          <w:szCs w:val="18"/>
        </w:rPr>
        <w:t>il</w:t>
      </w:r>
      <w:r w:rsidRPr="005736B2">
        <w:rPr>
          <w:sz w:val="18"/>
          <w:szCs w:val="18"/>
          <w:u w:val="single"/>
        </w:rPr>
        <w:tab/>
      </w:r>
      <w:r w:rsidRPr="005736B2">
        <w:rPr>
          <w:spacing w:val="-2"/>
          <w:sz w:val="18"/>
          <w:szCs w:val="18"/>
        </w:rPr>
        <w:t>/</w:t>
      </w:r>
      <w:r w:rsidRPr="005736B2">
        <w:rPr>
          <w:spacing w:val="-2"/>
          <w:sz w:val="18"/>
          <w:szCs w:val="18"/>
          <w:u w:val="single"/>
        </w:rPr>
        <w:tab/>
      </w:r>
      <w:r w:rsidRPr="005736B2">
        <w:rPr>
          <w:sz w:val="18"/>
          <w:szCs w:val="18"/>
        </w:rPr>
        <w:t>_/</w:t>
      </w:r>
      <w:r w:rsidRPr="005736B2">
        <w:rPr>
          <w:spacing w:val="-1"/>
          <w:sz w:val="18"/>
          <w:szCs w:val="18"/>
        </w:rPr>
        <w:t>_</w:t>
      </w:r>
      <w:r w:rsidRPr="005736B2">
        <w:rPr>
          <w:w w:val="99"/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</w:p>
    <w:p w:rsidR="0002324D" w:rsidRPr="005736B2" w:rsidRDefault="00DD1090">
      <w:pPr>
        <w:tabs>
          <w:tab w:val="left" w:pos="1588"/>
          <w:tab w:val="left" w:pos="2198"/>
          <w:tab w:val="left" w:pos="3026"/>
        </w:tabs>
        <w:kinsoku w:val="0"/>
        <w:overflowPunct w:val="0"/>
        <w:spacing w:before="71"/>
        <w:ind w:left="179"/>
        <w:rPr>
          <w:sz w:val="18"/>
          <w:szCs w:val="18"/>
        </w:rPr>
      </w:pPr>
      <w:r w:rsidRPr="005736B2">
        <w:rPr>
          <w:sz w:val="18"/>
          <w:szCs w:val="18"/>
        </w:rPr>
        <w:br w:type="column"/>
      </w:r>
      <w:r w:rsidRPr="005736B2">
        <w:rPr>
          <w:sz w:val="18"/>
          <w:szCs w:val="18"/>
        </w:rPr>
        <w:lastRenderedPageBreak/>
        <w:t>noti</w:t>
      </w:r>
      <w:r w:rsidRPr="005736B2">
        <w:rPr>
          <w:spacing w:val="-2"/>
          <w:sz w:val="18"/>
          <w:szCs w:val="18"/>
        </w:rPr>
        <w:t>f</w:t>
      </w:r>
      <w:r w:rsidRPr="005736B2">
        <w:rPr>
          <w:sz w:val="18"/>
          <w:szCs w:val="18"/>
        </w:rPr>
        <w:t>icato</w:t>
      </w:r>
      <w:r w:rsidRPr="005736B2">
        <w:rPr>
          <w:spacing w:val="-2"/>
          <w:sz w:val="18"/>
          <w:szCs w:val="18"/>
        </w:rPr>
        <w:t xml:space="preserve"> </w:t>
      </w:r>
      <w:r w:rsidRPr="005736B2">
        <w:rPr>
          <w:sz w:val="18"/>
          <w:szCs w:val="18"/>
        </w:rPr>
        <w:t>il</w:t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</w:rPr>
        <w:t>_</w:t>
      </w:r>
      <w:r w:rsidRPr="005736B2">
        <w:rPr>
          <w:spacing w:val="-2"/>
          <w:sz w:val="18"/>
          <w:szCs w:val="18"/>
        </w:rPr>
        <w:t>/</w:t>
      </w:r>
      <w:r w:rsidRPr="005736B2">
        <w:rPr>
          <w:spacing w:val="-2"/>
          <w:sz w:val="18"/>
          <w:szCs w:val="18"/>
          <w:u w:val="single"/>
        </w:rPr>
        <w:tab/>
      </w:r>
      <w:r w:rsidRPr="005736B2">
        <w:rPr>
          <w:spacing w:val="-2"/>
          <w:sz w:val="18"/>
          <w:szCs w:val="18"/>
        </w:rPr>
        <w:t>/</w:t>
      </w:r>
      <w:r w:rsidRPr="005736B2">
        <w:rPr>
          <w:w w:val="99"/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</w:p>
    <w:p w:rsidR="0002324D" w:rsidRPr="005736B2" w:rsidRDefault="0002324D">
      <w:pPr>
        <w:tabs>
          <w:tab w:val="left" w:pos="1588"/>
          <w:tab w:val="left" w:pos="2198"/>
          <w:tab w:val="left" w:pos="3026"/>
        </w:tabs>
        <w:kinsoku w:val="0"/>
        <w:overflowPunct w:val="0"/>
        <w:spacing w:before="71"/>
        <w:ind w:left="179"/>
        <w:rPr>
          <w:sz w:val="18"/>
          <w:szCs w:val="18"/>
        </w:rPr>
        <w:sectPr w:rsidR="0002324D" w:rsidRPr="005736B2">
          <w:type w:val="continuous"/>
          <w:pgSz w:w="11905" w:h="16840"/>
          <w:pgMar w:top="1200" w:right="1060" w:bottom="1140" w:left="460" w:header="720" w:footer="720" w:gutter="0"/>
          <w:cols w:num="2" w:space="720" w:equalWidth="0">
            <w:col w:w="3583" w:space="40"/>
            <w:col w:w="6762"/>
          </w:cols>
          <w:noEndnote/>
        </w:sectPr>
      </w:pPr>
    </w:p>
    <w:p w:rsidR="0002324D" w:rsidRPr="005736B2" w:rsidRDefault="0002324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2324D" w:rsidRPr="005736B2" w:rsidRDefault="0002324D">
      <w:pPr>
        <w:kinsoku w:val="0"/>
        <w:overflowPunct w:val="0"/>
        <w:spacing w:before="2" w:line="180" w:lineRule="exact"/>
        <w:rPr>
          <w:sz w:val="18"/>
          <w:szCs w:val="18"/>
        </w:rPr>
        <w:sectPr w:rsidR="0002324D" w:rsidRPr="005736B2">
          <w:type w:val="continuous"/>
          <w:pgSz w:w="11905" w:h="16840"/>
          <w:pgMar w:top="1200" w:right="1060" w:bottom="1140" w:left="460" w:header="720" w:footer="720" w:gutter="0"/>
          <w:cols w:space="720" w:equalWidth="0">
            <w:col w:w="10385"/>
          </w:cols>
          <w:noEndnote/>
        </w:sectPr>
      </w:pPr>
    </w:p>
    <w:p w:rsidR="0002324D" w:rsidRPr="005736B2" w:rsidRDefault="00DD1090">
      <w:pPr>
        <w:tabs>
          <w:tab w:val="left" w:pos="6673"/>
        </w:tabs>
        <w:kinsoku w:val="0"/>
        <w:overflowPunct w:val="0"/>
        <w:spacing w:before="71"/>
        <w:ind w:left="673"/>
        <w:rPr>
          <w:sz w:val="18"/>
          <w:szCs w:val="18"/>
        </w:rPr>
      </w:pPr>
      <w:r w:rsidRPr="005736B2">
        <w:rPr>
          <w:sz w:val="18"/>
          <w:szCs w:val="18"/>
        </w:rPr>
        <w:t>A3)</w:t>
      </w:r>
      <w:r w:rsidRPr="005736B2">
        <w:rPr>
          <w:spacing w:val="47"/>
          <w:sz w:val="18"/>
          <w:szCs w:val="18"/>
        </w:rPr>
        <w:t xml:space="preserve"> </w:t>
      </w:r>
      <w:r w:rsidRPr="005736B2">
        <w:rPr>
          <w:sz w:val="18"/>
          <w:szCs w:val="18"/>
        </w:rPr>
        <w:t>i</w:t>
      </w:r>
      <w:r w:rsidRPr="005736B2">
        <w:rPr>
          <w:spacing w:val="-2"/>
          <w:sz w:val="18"/>
          <w:szCs w:val="18"/>
        </w:rPr>
        <w:t>m</w:t>
      </w:r>
      <w:r w:rsidRPr="005736B2">
        <w:rPr>
          <w:sz w:val="18"/>
          <w:szCs w:val="18"/>
        </w:rPr>
        <w:t>pugnato</w:t>
      </w:r>
      <w:r w:rsidRPr="005736B2">
        <w:rPr>
          <w:spacing w:val="-4"/>
          <w:sz w:val="18"/>
          <w:szCs w:val="18"/>
        </w:rPr>
        <w:t xml:space="preserve"> </w:t>
      </w:r>
      <w:r w:rsidRPr="005736B2">
        <w:rPr>
          <w:sz w:val="18"/>
          <w:szCs w:val="18"/>
        </w:rPr>
        <w:t>in</w:t>
      </w:r>
      <w:r w:rsidRPr="005736B2">
        <w:rPr>
          <w:spacing w:val="-3"/>
          <w:sz w:val="18"/>
          <w:szCs w:val="18"/>
        </w:rPr>
        <w:t xml:space="preserve"> </w:t>
      </w:r>
      <w:r w:rsidRPr="005736B2">
        <w:rPr>
          <w:sz w:val="18"/>
          <w:szCs w:val="18"/>
        </w:rPr>
        <w:t>Corte</w:t>
      </w:r>
      <w:r w:rsidRPr="005736B2">
        <w:rPr>
          <w:spacing w:val="-4"/>
          <w:sz w:val="18"/>
          <w:szCs w:val="18"/>
        </w:rPr>
        <w:t xml:space="preserve"> </w:t>
      </w:r>
      <w:r w:rsidRPr="005736B2">
        <w:rPr>
          <w:sz w:val="18"/>
          <w:szCs w:val="18"/>
        </w:rPr>
        <w:t>di</w:t>
      </w:r>
      <w:r w:rsidRPr="005736B2">
        <w:rPr>
          <w:spacing w:val="-6"/>
          <w:sz w:val="18"/>
          <w:szCs w:val="18"/>
        </w:rPr>
        <w:t xml:space="preserve"> </w:t>
      </w:r>
      <w:r w:rsidRPr="005736B2">
        <w:rPr>
          <w:sz w:val="18"/>
          <w:szCs w:val="18"/>
        </w:rPr>
        <w:t xml:space="preserve">cassazione </w:t>
      </w:r>
      <w:r w:rsidRPr="005736B2">
        <w:rPr>
          <w:spacing w:val="44"/>
          <w:sz w:val="18"/>
          <w:szCs w:val="18"/>
        </w:rPr>
        <w:t xml:space="preserve"> </w:t>
      </w:r>
      <w:r w:rsidRPr="005736B2">
        <w:rPr>
          <w:sz w:val="18"/>
          <w:szCs w:val="18"/>
        </w:rPr>
        <w:t xml:space="preserve">RG </w:t>
      </w:r>
      <w:r w:rsidRPr="005736B2">
        <w:rPr>
          <w:w w:val="99"/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</w:p>
    <w:p w:rsidR="0002324D" w:rsidRPr="005736B2" w:rsidRDefault="00DD1090">
      <w:pPr>
        <w:kinsoku w:val="0"/>
        <w:overflowPunct w:val="0"/>
        <w:spacing w:before="71"/>
        <w:ind w:left="70"/>
        <w:rPr>
          <w:sz w:val="18"/>
          <w:szCs w:val="18"/>
        </w:rPr>
      </w:pPr>
      <w:r w:rsidRPr="005736B2">
        <w:rPr>
          <w:sz w:val="18"/>
          <w:szCs w:val="18"/>
        </w:rPr>
        <w:br w:type="column"/>
      </w:r>
      <w:r w:rsidRPr="005736B2">
        <w:rPr>
          <w:sz w:val="18"/>
          <w:szCs w:val="18"/>
        </w:rPr>
        <w:lastRenderedPageBreak/>
        <w:t>il</w:t>
      </w:r>
      <w:r w:rsidRPr="005736B2">
        <w:rPr>
          <w:spacing w:val="-5"/>
          <w:sz w:val="18"/>
          <w:szCs w:val="18"/>
        </w:rPr>
        <w:t xml:space="preserve"> </w:t>
      </w:r>
      <w:r w:rsidRPr="005736B2">
        <w:rPr>
          <w:sz w:val="18"/>
          <w:szCs w:val="18"/>
        </w:rPr>
        <w:t>cui</w:t>
      </w:r>
      <w:r w:rsidRPr="005736B2">
        <w:rPr>
          <w:spacing w:val="-5"/>
          <w:sz w:val="18"/>
          <w:szCs w:val="18"/>
        </w:rPr>
        <w:t xml:space="preserve"> </w:t>
      </w:r>
      <w:r w:rsidRPr="005736B2">
        <w:rPr>
          <w:sz w:val="18"/>
          <w:szCs w:val="18"/>
        </w:rPr>
        <w:t>giud</w:t>
      </w:r>
      <w:r w:rsidRPr="005736B2">
        <w:rPr>
          <w:spacing w:val="-1"/>
          <w:sz w:val="18"/>
          <w:szCs w:val="18"/>
        </w:rPr>
        <w:t>i</w:t>
      </w:r>
      <w:r w:rsidRPr="005736B2">
        <w:rPr>
          <w:sz w:val="18"/>
          <w:szCs w:val="18"/>
        </w:rPr>
        <w:t>zio</w:t>
      </w:r>
      <w:r w:rsidRPr="005736B2">
        <w:rPr>
          <w:spacing w:val="-4"/>
          <w:sz w:val="18"/>
          <w:szCs w:val="18"/>
        </w:rPr>
        <w:t xml:space="preserve"> </w:t>
      </w:r>
      <w:r w:rsidRPr="005736B2">
        <w:rPr>
          <w:sz w:val="18"/>
          <w:szCs w:val="18"/>
        </w:rPr>
        <w:t>è:</w:t>
      </w:r>
    </w:p>
    <w:p w:rsidR="0002324D" w:rsidRPr="005736B2" w:rsidRDefault="0002324D">
      <w:pPr>
        <w:kinsoku w:val="0"/>
        <w:overflowPunct w:val="0"/>
        <w:spacing w:before="71"/>
        <w:ind w:left="70"/>
        <w:rPr>
          <w:sz w:val="18"/>
          <w:szCs w:val="18"/>
        </w:rPr>
        <w:sectPr w:rsidR="0002324D" w:rsidRPr="005736B2">
          <w:type w:val="continuous"/>
          <w:pgSz w:w="11905" w:h="16840"/>
          <w:pgMar w:top="1200" w:right="1060" w:bottom="1140" w:left="460" w:header="720" w:footer="720" w:gutter="0"/>
          <w:cols w:num="2" w:space="720" w:equalWidth="0">
            <w:col w:w="6674" w:space="40"/>
            <w:col w:w="3671"/>
          </w:cols>
          <w:noEndnote/>
        </w:sectPr>
      </w:pPr>
    </w:p>
    <w:p w:rsidR="0002324D" w:rsidRPr="005736B2" w:rsidRDefault="0002324D">
      <w:pPr>
        <w:kinsoku w:val="0"/>
        <w:overflowPunct w:val="0"/>
        <w:spacing w:before="2" w:line="110" w:lineRule="exact"/>
        <w:rPr>
          <w:sz w:val="18"/>
          <w:szCs w:val="18"/>
        </w:rPr>
      </w:pPr>
    </w:p>
    <w:p w:rsidR="0002324D" w:rsidRPr="005736B2" w:rsidRDefault="0002324D">
      <w:pPr>
        <w:kinsoku w:val="0"/>
        <w:overflowPunct w:val="0"/>
        <w:spacing w:before="2" w:line="110" w:lineRule="exact"/>
        <w:rPr>
          <w:sz w:val="18"/>
          <w:szCs w:val="18"/>
        </w:rPr>
        <w:sectPr w:rsidR="0002324D" w:rsidRPr="005736B2">
          <w:type w:val="continuous"/>
          <w:pgSz w:w="11905" w:h="16840"/>
          <w:pgMar w:top="1200" w:right="1060" w:bottom="1140" w:left="460" w:header="720" w:footer="720" w:gutter="0"/>
          <w:cols w:space="720" w:equalWidth="0">
            <w:col w:w="10385"/>
          </w:cols>
          <w:noEndnote/>
        </w:sectPr>
      </w:pPr>
    </w:p>
    <w:p w:rsidR="0002324D" w:rsidRPr="005736B2" w:rsidRDefault="00E005DA" w:rsidP="00E005DA">
      <w:pPr>
        <w:tabs>
          <w:tab w:val="left" w:pos="1688"/>
          <w:tab w:val="left" w:pos="3472"/>
          <w:tab w:val="left" w:pos="7730"/>
        </w:tabs>
        <w:kinsoku w:val="0"/>
        <w:overflowPunct w:val="0"/>
        <w:spacing w:before="7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sdt>
        <w:sdtPr>
          <w:rPr>
            <w:sz w:val="18"/>
            <w:szCs w:val="18"/>
          </w:rPr>
          <w:id w:val="186663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="00DD1090" w:rsidRPr="005736B2">
        <w:rPr>
          <w:sz w:val="18"/>
          <w:szCs w:val="18"/>
        </w:rPr>
        <w:t>non</w:t>
      </w:r>
      <w:r w:rsidR="00DD1090" w:rsidRPr="005736B2">
        <w:rPr>
          <w:spacing w:val="-1"/>
          <w:sz w:val="18"/>
          <w:szCs w:val="18"/>
        </w:rPr>
        <w:t xml:space="preserve"> </w:t>
      </w:r>
      <w:r w:rsidR="00DD1090" w:rsidRPr="005736B2">
        <w:rPr>
          <w:sz w:val="18"/>
          <w:szCs w:val="18"/>
        </w:rPr>
        <w:t>defini</w:t>
      </w:r>
      <w:r w:rsidR="00DD1090" w:rsidRPr="005736B2">
        <w:rPr>
          <w:spacing w:val="-1"/>
          <w:sz w:val="18"/>
          <w:szCs w:val="18"/>
        </w:rPr>
        <w:t>t</w:t>
      </w:r>
      <w:r w:rsidR="00DD1090" w:rsidRPr="005736B2">
        <w:rPr>
          <w:sz w:val="18"/>
          <w:szCs w:val="18"/>
        </w:rPr>
        <w:t>o</w:t>
      </w:r>
      <w:r w:rsidR="00DD1090" w:rsidRPr="005736B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45478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D1090" w:rsidRPr="005736B2">
        <w:rPr>
          <w:sz w:val="18"/>
          <w:szCs w:val="18"/>
        </w:rPr>
        <w:t>defin</w:t>
      </w:r>
      <w:r w:rsidR="00DD1090" w:rsidRPr="005736B2">
        <w:rPr>
          <w:spacing w:val="-1"/>
          <w:sz w:val="18"/>
          <w:szCs w:val="18"/>
        </w:rPr>
        <w:t>i</w:t>
      </w:r>
      <w:r w:rsidR="00DD1090" w:rsidRPr="005736B2">
        <w:rPr>
          <w:sz w:val="18"/>
          <w:szCs w:val="18"/>
        </w:rPr>
        <w:t>to</w:t>
      </w:r>
      <w:r w:rsidR="00DD1090" w:rsidRPr="005736B2">
        <w:rPr>
          <w:spacing w:val="-5"/>
          <w:sz w:val="18"/>
          <w:szCs w:val="18"/>
        </w:rPr>
        <w:t xml:space="preserve"> </w:t>
      </w:r>
      <w:r w:rsidR="00DD1090" w:rsidRPr="005736B2">
        <w:rPr>
          <w:sz w:val="18"/>
          <w:szCs w:val="18"/>
        </w:rPr>
        <w:t>con</w:t>
      </w:r>
      <w:r w:rsidR="00DD1090" w:rsidRPr="005736B2">
        <w:rPr>
          <w:spacing w:val="-6"/>
          <w:sz w:val="18"/>
          <w:szCs w:val="18"/>
        </w:rPr>
        <w:t xml:space="preserve"> </w:t>
      </w:r>
      <w:r w:rsidR="00DD1090" w:rsidRPr="005736B2">
        <w:rPr>
          <w:sz w:val="18"/>
          <w:szCs w:val="18"/>
        </w:rPr>
        <w:t>sente</w:t>
      </w:r>
      <w:r w:rsidR="00DD1090" w:rsidRPr="005736B2">
        <w:rPr>
          <w:spacing w:val="-1"/>
          <w:sz w:val="18"/>
          <w:szCs w:val="18"/>
        </w:rPr>
        <w:t>n</w:t>
      </w:r>
      <w:r w:rsidR="00DD1090" w:rsidRPr="005736B2">
        <w:rPr>
          <w:sz w:val="18"/>
          <w:szCs w:val="18"/>
        </w:rPr>
        <w:t>za</w:t>
      </w:r>
      <w:r w:rsidR="00DD1090" w:rsidRPr="005736B2">
        <w:rPr>
          <w:spacing w:val="-5"/>
          <w:sz w:val="18"/>
          <w:szCs w:val="18"/>
        </w:rPr>
        <w:t xml:space="preserve"> </w:t>
      </w:r>
      <w:r w:rsidR="00DD1090" w:rsidRPr="005736B2">
        <w:rPr>
          <w:sz w:val="18"/>
          <w:szCs w:val="18"/>
        </w:rPr>
        <w:t>n.</w:t>
      </w:r>
      <w:r w:rsidR="00DD1090" w:rsidRPr="005736B2">
        <w:rPr>
          <w:w w:val="99"/>
          <w:sz w:val="18"/>
          <w:szCs w:val="18"/>
          <w:u w:val="single"/>
        </w:rPr>
        <w:t xml:space="preserve"> </w:t>
      </w:r>
      <w:r w:rsidR="00DD1090" w:rsidRPr="005736B2">
        <w:rPr>
          <w:sz w:val="18"/>
          <w:szCs w:val="18"/>
          <w:u w:val="single"/>
        </w:rPr>
        <w:tab/>
      </w:r>
    </w:p>
    <w:p w:rsidR="0002324D" w:rsidRPr="005736B2" w:rsidRDefault="00DD1090">
      <w:pPr>
        <w:tabs>
          <w:tab w:val="left" w:pos="889"/>
          <w:tab w:val="left" w:pos="1389"/>
          <w:tab w:val="left" w:pos="2219"/>
        </w:tabs>
        <w:kinsoku w:val="0"/>
        <w:overflowPunct w:val="0"/>
        <w:spacing w:before="71"/>
        <w:ind w:left="124"/>
        <w:rPr>
          <w:sz w:val="18"/>
          <w:szCs w:val="18"/>
        </w:rPr>
      </w:pPr>
      <w:r w:rsidRPr="005736B2">
        <w:rPr>
          <w:sz w:val="18"/>
          <w:szCs w:val="18"/>
        </w:rPr>
        <w:br w:type="column"/>
      </w:r>
      <w:r w:rsidRPr="005736B2">
        <w:rPr>
          <w:sz w:val="18"/>
          <w:szCs w:val="18"/>
        </w:rPr>
        <w:lastRenderedPageBreak/>
        <w:t>del</w:t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</w:rPr>
        <w:t>/</w:t>
      </w:r>
      <w:r w:rsidRPr="005736B2">
        <w:rPr>
          <w:spacing w:val="-1"/>
          <w:sz w:val="18"/>
          <w:szCs w:val="18"/>
        </w:rPr>
        <w:t>_</w:t>
      </w:r>
      <w:r w:rsidRPr="005736B2">
        <w:rPr>
          <w:spacing w:val="-1"/>
          <w:sz w:val="18"/>
          <w:szCs w:val="18"/>
          <w:u w:val="single"/>
        </w:rPr>
        <w:tab/>
      </w:r>
      <w:r w:rsidRPr="005736B2">
        <w:rPr>
          <w:sz w:val="18"/>
          <w:szCs w:val="18"/>
        </w:rPr>
        <w:t>/</w:t>
      </w:r>
      <w:r w:rsidRPr="005736B2">
        <w:rPr>
          <w:w w:val="99"/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</w:p>
    <w:p w:rsidR="0002324D" w:rsidRPr="005736B2" w:rsidRDefault="0002324D">
      <w:pPr>
        <w:tabs>
          <w:tab w:val="left" w:pos="889"/>
          <w:tab w:val="left" w:pos="1389"/>
          <w:tab w:val="left" w:pos="2219"/>
        </w:tabs>
        <w:kinsoku w:val="0"/>
        <w:overflowPunct w:val="0"/>
        <w:spacing w:before="71"/>
        <w:ind w:left="124"/>
        <w:rPr>
          <w:sz w:val="18"/>
          <w:szCs w:val="18"/>
        </w:rPr>
        <w:sectPr w:rsidR="0002324D" w:rsidRPr="005736B2">
          <w:type w:val="continuous"/>
          <w:pgSz w:w="11905" w:h="16840"/>
          <w:pgMar w:top="1200" w:right="1060" w:bottom="1140" w:left="460" w:header="720" w:footer="720" w:gutter="0"/>
          <w:cols w:num="2" w:space="720" w:equalWidth="0">
            <w:col w:w="7732" w:space="40"/>
            <w:col w:w="2613"/>
          </w:cols>
          <w:noEndnote/>
        </w:sectPr>
      </w:pPr>
    </w:p>
    <w:p w:rsidR="0002324D" w:rsidRPr="005736B2" w:rsidRDefault="0002324D">
      <w:pPr>
        <w:kinsoku w:val="0"/>
        <w:overflowPunct w:val="0"/>
        <w:spacing w:before="2" w:line="110" w:lineRule="exact"/>
        <w:rPr>
          <w:sz w:val="18"/>
          <w:szCs w:val="18"/>
        </w:rPr>
      </w:pPr>
    </w:p>
    <w:p w:rsidR="0002324D" w:rsidRPr="005736B2" w:rsidRDefault="0002324D">
      <w:pPr>
        <w:kinsoku w:val="0"/>
        <w:overflowPunct w:val="0"/>
        <w:spacing w:before="2" w:line="110" w:lineRule="exact"/>
        <w:rPr>
          <w:sz w:val="18"/>
          <w:szCs w:val="18"/>
        </w:rPr>
        <w:sectPr w:rsidR="0002324D" w:rsidRPr="005736B2">
          <w:type w:val="continuous"/>
          <w:pgSz w:w="11905" w:h="16840"/>
          <w:pgMar w:top="1200" w:right="1060" w:bottom="1140" w:left="460" w:header="720" w:footer="720" w:gutter="0"/>
          <w:cols w:space="720" w:equalWidth="0">
            <w:col w:w="10385"/>
          </w:cols>
          <w:noEndnote/>
        </w:sectPr>
      </w:pPr>
    </w:p>
    <w:p w:rsidR="0002324D" w:rsidRPr="005736B2" w:rsidRDefault="00DD1090">
      <w:pPr>
        <w:tabs>
          <w:tab w:val="left" w:pos="2747"/>
          <w:tab w:val="left" w:pos="3247"/>
          <w:tab w:val="left" w:pos="4077"/>
        </w:tabs>
        <w:kinsoku w:val="0"/>
        <w:overflowPunct w:val="0"/>
        <w:spacing w:before="71"/>
        <w:ind w:left="1169"/>
        <w:rPr>
          <w:sz w:val="18"/>
          <w:szCs w:val="18"/>
        </w:rPr>
      </w:pPr>
      <w:r w:rsidRPr="005736B2">
        <w:rPr>
          <w:sz w:val="18"/>
          <w:szCs w:val="18"/>
        </w:rPr>
        <w:t>deposit</w:t>
      </w:r>
      <w:r w:rsidRPr="005736B2">
        <w:rPr>
          <w:spacing w:val="-2"/>
          <w:sz w:val="18"/>
          <w:szCs w:val="18"/>
        </w:rPr>
        <w:t>a</w:t>
      </w:r>
      <w:r w:rsidRPr="005736B2">
        <w:rPr>
          <w:sz w:val="18"/>
          <w:szCs w:val="18"/>
        </w:rPr>
        <w:t>to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z w:val="18"/>
          <w:szCs w:val="18"/>
        </w:rPr>
        <w:t>il</w:t>
      </w:r>
      <w:r w:rsidRPr="005736B2">
        <w:rPr>
          <w:sz w:val="18"/>
          <w:szCs w:val="18"/>
          <w:u w:val="single"/>
        </w:rPr>
        <w:tab/>
      </w:r>
      <w:r w:rsidRPr="005736B2">
        <w:rPr>
          <w:spacing w:val="-1"/>
          <w:sz w:val="18"/>
          <w:szCs w:val="18"/>
        </w:rPr>
        <w:t>/</w:t>
      </w:r>
      <w:r w:rsidRPr="005736B2">
        <w:rPr>
          <w:spacing w:val="-1"/>
          <w:sz w:val="18"/>
          <w:szCs w:val="18"/>
          <w:u w:val="single"/>
        </w:rPr>
        <w:tab/>
      </w:r>
      <w:r w:rsidRPr="005736B2">
        <w:rPr>
          <w:sz w:val="18"/>
          <w:szCs w:val="18"/>
        </w:rPr>
        <w:t>/</w:t>
      </w:r>
      <w:r w:rsidRPr="005736B2">
        <w:rPr>
          <w:w w:val="99"/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</w:p>
    <w:p w:rsidR="0002324D" w:rsidRPr="005736B2" w:rsidRDefault="00DD1090">
      <w:pPr>
        <w:tabs>
          <w:tab w:val="left" w:pos="1696"/>
          <w:tab w:val="left" w:pos="2087"/>
          <w:tab w:val="left" w:pos="3025"/>
        </w:tabs>
        <w:kinsoku w:val="0"/>
        <w:overflowPunct w:val="0"/>
        <w:spacing w:before="71"/>
        <w:ind w:left="178"/>
        <w:rPr>
          <w:sz w:val="18"/>
          <w:szCs w:val="18"/>
        </w:rPr>
      </w:pPr>
      <w:r w:rsidRPr="005736B2">
        <w:rPr>
          <w:sz w:val="18"/>
          <w:szCs w:val="18"/>
        </w:rPr>
        <w:br w:type="column"/>
      </w:r>
      <w:r w:rsidRPr="005736B2">
        <w:rPr>
          <w:sz w:val="18"/>
          <w:szCs w:val="18"/>
        </w:rPr>
        <w:lastRenderedPageBreak/>
        <w:t>notificato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z w:val="18"/>
          <w:szCs w:val="18"/>
        </w:rPr>
        <w:t>il</w:t>
      </w:r>
      <w:r w:rsidRPr="005736B2">
        <w:rPr>
          <w:sz w:val="18"/>
          <w:szCs w:val="18"/>
          <w:u w:val="single"/>
        </w:rPr>
        <w:tab/>
      </w:r>
      <w:r w:rsidRPr="005736B2">
        <w:rPr>
          <w:spacing w:val="-1"/>
          <w:sz w:val="18"/>
          <w:szCs w:val="18"/>
        </w:rPr>
        <w:t>/</w:t>
      </w:r>
      <w:r w:rsidRPr="005736B2">
        <w:rPr>
          <w:spacing w:val="-1"/>
          <w:sz w:val="18"/>
          <w:szCs w:val="18"/>
          <w:u w:val="single"/>
        </w:rPr>
        <w:tab/>
      </w:r>
      <w:r w:rsidRPr="005736B2">
        <w:rPr>
          <w:sz w:val="18"/>
          <w:szCs w:val="18"/>
        </w:rPr>
        <w:t>_/</w:t>
      </w:r>
      <w:r w:rsidRPr="005736B2">
        <w:rPr>
          <w:spacing w:val="-1"/>
          <w:sz w:val="18"/>
          <w:szCs w:val="18"/>
        </w:rPr>
        <w:t>_</w:t>
      </w:r>
      <w:r w:rsidRPr="005736B2">
        <w:rPr>
          <w:w w:val="99"/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</w:p>
    <w:p w:rsidR="0002324D" w:rsidRPr="005736B2" w:rsidRDefault="0002324D">
      <w:pPr>
        <w:tabs>
          <w:tab w:val="left" w:pos="1696"/>
          <w:tab w:val="left" w:pos="2087"/>
          <w:tab w:val="left" w:pos="3025"/>
        </w:tabs>
        <w:kinsoku w:val="0"/>
        <w:overflowPunct w:val="0"/>
        <w:spacing w:before="71"/>
        <w:ind w:left="178"/>
        <w:rPr>
          <w:sz w:val="18"/>
          <w:szCs w:val="18"/>
        </w:rPr>
        <w:sectPr w:rsidR="0002324D" w:rsidRPr="005736B2">
          <w:type w:val="continuous"/>
          <w:pgSz w:w="11905" w:h="16840"/>
          <w:pgMar w:top="1200" w:right="1060" w:bottom="1140" w:left="460" w:header="720" w:footer="720" w:gutter="0"/>
          <w:cols w:num="2" w:space="720" w:equalWidth="0">
            <w:col w:w="4078" w:space="40"/>
            <w:col w:w="6267"/>
          </w:cols>
          <w:noEndnote/>
        </w:sectPr>
      </w:pPr>
    </w:p>
    <w:p w:rsidR="0002324D" w:rsidRPr="005736B2" w:rsidRDefault="0002324D">
      <w:pPr>
        <w:kinsoku w:val="0"/>
        <w:overflowPunct w:val="0"/>
        <w:spacing w:before="5" w:line="150" w:lineRule="exact"/>
        <w:rPr>
          <w:sz w:val="18"/>
          <w:szCs w:val="18"/>
        </w:rPr>
      </w:pPr>
    </w:p>
    <w:p w:rsidR="0002324D" w:rsidRPr="005736B2" w:rsidRDefault="00DD1090">
      <w:pPr>
        <w:pStyle w:val="Corpotesto"/>
        <w:kinsoku w:val="0"/>
        <w:overflowPunct w:val="0"/>
        <w:spacing w:before="77" w:line="230" w:lineRule="exact"/>
        <w:ind w:left="674" w:right="117"/>
        <w:rPr>
          <w:sz w:val="18"/>
          <w:szCs w:val="18"/>
        </w:rPr>
      </w:pPr>
      <w:r w:rsidRPr="005736B2">
        <w:rPr>
          <w:sz w:val="18"/>
          <w:szCs w:val="18"/>
        </w:rPr>
        <w:t>co</w:t>
      </w:r>
      <w:r w:rsidRPr="005736B2">
        <w:rPr>
          <w:spacing w:val="-1"/>
          <w:sz w:val="18"/>
          <w:szCs w:val="18"/>
        </w:rPr>
        <w:t>n</w:t>
      </w:r>
      <w:r w:rsidRPr="005736B2">
        <w:rPr>
          <w:sz w:val="18"/>
          <w:szCs w:val="18"/>
        </w:rPr>
        <w:t>sap</w:t>
      </w:r>
      <w:r w:rsidRPr="005736B2">
        <w:rPr>
          <w:spacing w:val="-2"/>
          <w:sz w:val="18"/>
          <w:szCs w:val="18"/>
        </w:rPr>
        <w:t>e</w:t>
      </w:r>
      <w:r w:rsidRPr="005736B2">
        <w:rPr>
          <w:spacing w:val="-1"/>
          <w:sz w:val="18"/>
          <w:szCs w:val="18"/>
        </w:rPr>
        <w:t>v</w:t>
      </w:r>
      <w:r w:rsidRPr="005736B2">
        <w:rPr>
          <w:sz w:val="18"/>
          <w:szCs w:val="18"/>
        </w:rPr>
        <w:t>o</w:t>
      </w:r>
      <w:r w:rsidRPr="005736B2">
        <w:rPr>
          <w:spacing w:val="-1"/>
          <w:sz w:val="18"/>
          <w:szCs w:val="18"/>
        </w:rPr>
        <w:t>l</w:t>
      </w:r>
      <w:r w:rsidRPr="005736B2">
        <w:rPr>
          <w:sz w:val="18"/>
          <w:szCs w:val="18"/>
        </w:rPr>
        <w:t>e d</w:t>
      </w:r>
      <w:r w:rsidRPr="005736B2">
        <w:rPr>
          <w:spacing w:val="-2"/>
          <w:sz w:val="18"/>
          <w:szCs w:val="18"/>
        </w:rPr>
        <w:t>e</w:t>
      </w:r>
      <w:r w:rsidRPr="005736B2">
        <w:rPr>
          <w:spacing w:val="-1"/>
          <w:sz w:val="18"/>
          <w:szCs w:val="18"/>
        </w:rPr>
        <w:t>ll</w:t>
      </w:r>
      <w:r w:rsidRPr="005736B2">
        <w:rPr>
          <w:sz w:val="18"/>
          <w:szCs w:val="18"/>
        </w:rPr>
        <w:t>e sanz</w:t>
      </w:r>
      <w:r w:rsidRPr="005736B2">
        <w:rPr>
          <w:spacing w:val="-1"/>
          <w:sz w:val="18"/>
          <w:szCs w:val="18"/>
        </w:rPr>
        <w:t>io</w:t>
      </w:r>
      <w:r w:rsidRPr="005736B2">
        <w:rPr>
          <w:sz w:val="18"/>
          <w:szCs w:val="18"/>
        </w:rPr>
        <w:t>ni</w:t>
      </w:r>
      <w:r w:rsidRPr="005736B2">
        <w:rPr>
          <w:spacing w:val="-1"/>
          <w:sz w:val="18"/>
          <w:szCs w:val="18"/>
        </w:rPr>
        <w:t xml:space="preserve"> p</w:t>
      </w:r>
      <w:r w:rsidRPr="005736B2">
        <w:rPr>
          <w:sz w:val="18"/>
          <w:szCs w:val="18"/>
        </w:rPr>
        <w:t>r</w:t>
      </w:r>
      <w:r w:rsidRPr="005736B2">
        <w:rPr>
          <w:spacing w:val="-2"/>
          <w:sz w:val="18"/>
          <w:szCs w:val="18"/>
        </w:rPr>
        <w:t>e</w:t>
      </w:r>
      <w:r w:rsidRPr="005736B2">
        <w:rPr>
          <w:sz w:val="18"/>
          <w:szCs w:val="18"/>
        </w:rPr>
        <w:t>v</w:t>
      </w:r>
      <w:r w:rsidRPr="005736B2">
        <w:rPr>
          <w:spacing w:val="-1"/>
          <w:sz w:val="18"/>
          <w:szCs w:val="18"/>
        </w:rPr>
        <w:t>i</w:t>
      </w:r>
      <w:r w:rsidRPr="005736B2">
        <w:rPr>
          <w:sz w:val="18"/>
          <w:szCs w:val="18"/>
        </w:rPr>
        <w:t>s</w:t>
      </w:r>
      <w:r w:rsidRPr="005736B2">
        <w:rPr>
          <w:spacing w:val="-1"/>
          <w:sz w:val="18"/>
          <w:szCs w:val="18"/>
        </w:rPr>
        <w:t>t</w:t>
      </w:r>
      <w:r w:rsidRPr="005736B2">
        <w:rPr>
          <w:sz w:val="18"/>
          <w:szCs w:val="18"/>
        </w:rPr>
        <w:t>e dal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pacing w:val="-2"/>
          <w:sz w:val="18"/>
          <w:szCs w:val="18"/>
        </w:rPr>
        <w:t>c</w:t>
      </w:r>
      <w:r w:rsidRPr="005736B2">
        <w:rPr>
          <w:spacing w:val="-1"/>
          <w:sz w:val="18"/>
          <w:szCs w:val="18"/>
        </w:rPr>
        <w:t>o</w:t>
      </w:r>
      <w:r w:rsidRPr="005736B2">
        <w:rPr>
          <w:sz w:val="18"/>
          <w:szCs w:val="18"/>
        </w:rPr>
        <w:t>d</w:t>
      </w:r>
      <w:r w:rsidRPr="005736B2">
        <w:rPr>
          <w:spacing w:val="-1"/>
          <w:sz w:val="18"/>
          <w:szCs w:val="18"/>
        </w:rPr>
        <w:t>i</w:t>
      </w:r>
      <w:r w:rsidRPr="005736B2">
        <w:rPr>
          <w:sz w:val="18"/>
          <w:szCs w:val="18"/>
        </w:rPr>
        <w:t>ce p</w:t>
      </w:r>
      <w:r w:rsidRPr="005736B2">
        <w:rPr>
          <w:spacing w:val="-2"/>
          <w:sz w:val="18"/>
          <w:szCs w:val="18"/>
        </w:rPr>
        <w:t>e</w:t>
      </w:r>
      <w:r w:rsidRPr="005736B2">
        <w:rPr>
          <w:sz w:val="18"/>
          <w:szCs w:val="18"/>
        </w:rPr>
        <w:t>na</w:t>
      </w:r>
      <w:r w:rsidRPr="005736B2">
        <w:rPr>
          <w:spacing w:val="-1"/>
          <w:sz w:val="18"/>
          <w:szCs w:val="18"/>
        </w:rPr>
        <w:t>l</w:t>
      </w:r>
      <w:r w:rsidRPr="005736B2">
        <w:rPr>
          <w:sz w:val="18"/>
          <w:szCs w:val="18"/>
        </w:rPr>
        <w:t>e e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z w:val="18"/>
          <w:szCs w:val="18"/>
        </w:rPr>
        <w:t>da</w:t>
      </w:r>
      <w:r w:rsidRPr="005736B2">
        <w:rPr>
          <w:spacing w:val="-1"/>
          <w:sz w:val="18"/>
          <w:szCs w:val="18"/>
        </w:rPr>
        <w:t>ll</w:t>
      </w:r>
      <w:r w:rsidRPr="005736B2">
        <w:rPr>
          <w:sz w:val="18"/>
          <w:szCs w:val="18"/>
        </w:rPr>
        <w:t>e</w:t>
      </w:r>
      <w:r w:rsidRPr="005736B2">
        <w:rPr>
          <w:spacing w:val="-2"/>
          <w:sz w:val="18"/>
          <w:szCs w:val="18"/>
        </w:rPr>
        <w:t xml:space="preserve"> </w:t>
      </w:r>
      <w:r w:rsidRPr="005736B2">
        <w:rPr>
          <w:spacing w:val="-1"/>
          <w:sz w:val="18"/>
          <w:szCs w:val="18"/>
        </w:rPr>
        <w:t>le</w:t>
      </w:r>
      <w:r w:rsidRPr="005736B2">
        <w:rPr>
          <w:sz w:val="18"/>
          <w:szCs w:val="18"/>
        </w:rPr>
        <w:t>ggi</w:t>
      </w:r>
      <w:r w:rsidRPr="005736B2">
        <w:rPr>
          <w:spacing w:val="-2"/>
          <w:sz w:val="18"/>
          <w:szCs w:val="18"/>
        </w:rPr>
        <w:t xml:space="preserve"> </w:t>
      </w:r>
      <w:r w:rsidRPr="005736B2">
        <w:rPr>
          <w:spacing w:val="-1"/>
          <w:sz w:val="18"/>
          <w:szCs w:val="18"/>
        </w:rPr>
        <w:t>s</w:t>
      </w:r>
      <w:r w:rsidRPr="005736B2">
        <w:rPr>
          <w:sz w:val="18"/>
          <w:szCs w:val="18"/>
        </w:rPr>
        <w:t>p</w:t>
      </w:r>
      <w:r w:rsidRPr="005736B2">
        <w:rPr>
          <w:spacing w:val="-1"/>
          <w:sz w:val="18"/>
          <w:szCs w:val="18"/>
        </w:rPr>
        <w:t>ecial</w:t>
      </w:r>
      <w:r w:rsidRPr="005736B2">
        <w:rPr>
          <w:sz w:val="18"/>
          <w:szCs w:val="18"/>
        </w:rPr>
        <w:t xml:space="preserve">i </w:t>
      </w:r>
      <w:r w:rsidRPr="005736B2">
        <w:rPr>
          <w:spacing w:val="-1"/>
          <w:sz w:val="18"/>
          <w:szCs w:val="18"/>
        </w:rPr>
        <w:t>i</w:t>
      </w:r>
      <w:r w:rsidRPr="005736B2">
        <w:rPr>
          <w:sz w:val="18"/>
          <w:szCs w:val="18"/>
        </w:rPr>
        <w:t xml:space="preserve">n </w:t>
      </w:r>
      <w:r w:rsidRPr="005736B2">
        <w:rPr>
          <w:spacing w:val="-3"/>
          <w:sz w:val="18"/>
          <w:szCs w:val="18"/>
        </w:rPr>
        <w:t>m</w:t>
      </w:r>
      <w:r w:rsidRPr="005736B2">
        <w:rPr>
          <w:spacing w:val="-1"/>
          <w:sz w:val="18"/>
          <w:szCs w:val="18"/>
        </w:rPr>
        <w:t>ateri</w:t>
      </w:r>
      <w:r w:rsidRPr="005736B2">
        <w:rPr>
          <w:sz w:val="18"/>
          <w:szCs w:val="18"/>
        </w:rPr>
        <w:t>a p</w:t>
      </w:r>
      <w:r w:rsidRPr="005736B2">
        <w:rPr>
          <w:spacing w:val="-1"/>
          <w:sz w:val="18"/>
          <w:szCs w:val="18"/>
        </w:rPr>
        <w:t>e</w:t>
      </w:r>
      <w:r w:rsidRPr="005736B2">
        <w:rPr>
          <w:sz w:val="18"/>
          <w:szCs w:val="18"/>
        </w:rPr>
        <w:t>r</w:t>
      </w:r>
      <w:r w:rsidRPr="005736B2">
        <w:rPr>
          <w:spacing w:val="-2"/>
          <w:sz w:val="18"/>
          <w:szCs w:val="18"/>
        </w:rPr>
        <w:t xml:space="preserve"> </w:t>
      </w:r>
      <w:r w:rsidRPr="005736B2">
        <w:rPr>
          <w:spacing w:val="-1"/>
          <w:sz w:val="18"/>
          <w:szCs w:val="18"/>
        </w:rPr>
        <w:t>i</w:t>
      </w:r>
      <w:r w:rsidRPr="005736B2">
        <w:rPr>
          <w:sz w:val="18"/>
          <w:szCs w:val="18"/>
        </w:rPr>
        <w:t xml:space="preserve">l </w:t>
      </w:r>
      <w:r w:rsidRPr="005736B2">
        <w:rPr>
          <w:spacing w:val="-1"/>
          <w:sz w:val="18"/>
          <w:szCs w:val="18"/>
        </w:rPr>
        <w:t>cas</w:t>
      </w:r>
      <w:r w:rsidRPr="005736B2">
        <w:rPr>
          <w:sz w:val="18"/>
          <w:szCs w:val="18"/>
        </w:rPr>
        <w:t>o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z w:val="18"/>
          <w:szCs w:val="18"/>
        </w:rPr>
        <w:t>di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z w:val="18"/>
          <w:szCs w:val="18"/>
        </w:rPr>
        <w:t>d</w:t>
      </w:r>
      <w:r w:rsidRPr="005736B2">
        <w:rPr>
          <w:spacing w:val="-1"/>
          <w:sz w:val="18"/>
          <w:szCs w:val="18"/>
        </w:rPr>
        <w:t>ic</w:t>
      </w:r>
      <w:r w:rsidRPr="005736B2">
        <w:rPr>
          <w:sz w:val="18"/>
          <w:szCs w:val="18"/>
        </w:rPr>
        <w:t>h</w:t>
      </w:r>
      <w:r w:rsidRPr="005736B2">
        <w:rPr>
          <w:spacing w:val="-1"/>
          <w:sz w:val="18"/>
          <w:szCs w:val="18"/>
        </w:rPr>
        <w:t>iarazio</w:t>
      </w:r>
      <w:r w:rsidRPr="005736B2">
        <w:rPr>
          <w:sz w:val="18"/>
          <w:szCs w:val="18"/>
        </w:rPr>
        <w:t xml:space="preserve">ne </w:t>
      </w:r>
      <w:r w:rsidRPr="005736B2">
        <w:rPr>
          <w:spacing w:val="-1"/>
          <w:sz w:val="18"/>
          <w:szCs w:val="18"/>
        </w:rPr>
        <w:t>fals</w:t>
      </w:r>
      <w:r w:rsidRPr="005736B2">
        <w:rPr>
          <w:sz w:val="18"/>
          <w:szCs w:val="18"/>
        </w:rPr>
        <w:t>a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z w:val="18"/>
          <w:szCs w:val="18"/>
        </w:rPr>
        <w:t xml:space="preserve">o </w:t>
      </w:r>
      <w:r w:rsidRPr="005736B2">
        <w:rPr>
          <w:spacing w:val="-1"/>
          <w:sz w:val="18"/>
          <w:szCs w:val="18"/>
        </w:rPr>
        <w:t>mendac</w:t>
      </w:r>
      <w:r w:rsidRPr="005736B2">
        <w:rPr>
          <w:sz w:val="18"/>
          <w:szCs w:val="18"/>
        </w:rPr>
        <w:t>e e</w:t>
      </w:r>
      <w:r w:rsidRPr="005736B2">
        <w:rPr>
          <w:spacing w:val="-1"/>
          <w:sz w:val="18"/>
          <w:szCs w:val="18"/>
        </w:rPr>
        <w:t xml:space="preserve"> l’us</w:t>
      </w:r>
      <w:r w:rsidRPr="005736B2">
        <w:rPr>
          <w:sz w:val="18"/>
          <w:szCs w:val="18"/>
        </w:rPr>
        <w:t>o</w:t>
      </w:r>
      <w:r w:rsidRPr="005736B2">
        <w:rPr>
          <w:spacing w:val="-1"/>
          <w:sz w:val="18"/>
          <w:szCs w:val="18"/>
        </w:rPr>
        <w:t xml:space="preserve"> d</w:t>
      </w:r>
      <w:r w:rsidRPr="005736B2">
        <w:rPr>
          <w:sz w:val="18"/>
          <w:szCs w:val="18"/>
        </w:rPr>
        <w:t xml:space="preserve">i </w:t>
      </w:r>
      <w:r w:rsidRPr="005736B2">
        <w:rPr>
          <w:spacing w:val="-1"/>
          <w:sz w:val="18"/>
          <w:szCs w:val="18"/>
        </w:rPr>
        <w:t>att</w:t>
      </w:r>
      <w:r w:rsidRPr="005736B2">
        <w:rPr>
          <w:sz w:val="18"/>
          <w:szCs w:val="18"/>
        </w:rPr>
        <w:t>o</w:t>
      </w:r>
      <w:r w:rsidRPr="005736B2">
        <w:rPr>
          <w:spacing w:val="-1"/>
          <w:sz w:val="18"/>
          <w:szCs w:val="18"/>
        </w:rPr>
        <w:t xml:space="preserve"> falso</w:t>
      </w:r>
      <w:r w:rsidRPr="005736B2">
        <w:rPr>
          <w:sz w:val="18"/>
          <w:szCs w:val="18"/>
        </w:rPr>
        <w:t>,</w:t>
      </w:r>
      <w:r w:rsidRPr="005736B2">
        <w:rPr>
          <w:spacing w:val="-1"/>
          <w:sz w:val="18"/>
          <w:szCs w:val="18"/>
        </w:rPr>
        <w:t xml:space="preserve"> co</w:t>
      </w:r>
      <w:r w:rsidRPr="005736B2">
        <w:rPr>
          <w:spacing w:val="-3"/>
          <w:sz w:val="18"/>
          <w:szCs w:val="18"/>
        </w:rPr>
        <w:t>m</w:t>
      </w:r>
      <w:r w:rsidRPr="005736B2">
        <w:rPr>
          <w:sz w:val="18"/>
          <w:szCs w:val="18"/>
        </w:rPr>
        <w:t>e</w:t>
      </w:r>
      <w:r w:rsidRPr="005736B2">
        <w:rPr>
          <w:spacing w:val="-1"/>
          <w:sz w:val="18"/>
          <w:szCs w:val="18"/>
        </w:rPr>
        <w:t xml:space="preserve"> previs</w:t>
      </w:r>
      <w:r w:rsidRPr="005736B2">
        <w:rPr>
          <w:spacing w:val="-2"/>
          <w:sz w:val="18"/>
          <w:szCs w:val="18"/>
        </w:rPr>
        <w:t>t</w:t>
      </w:r>
      <w:r w:rsidRPr="005736B2">
        <w:rPr>
          <w:sz w:val="18"/>
          <w:szCs w:val="18"/>
        </w:rPr>
        <w:t>o</w:t>
      </w:r>
      <w:r w:rsidRPr="005736B2">
        <w:rPr>
          <w:spacing w:val="-1"/>
          <w:sz w:val="18"/>
          <w:szCs w:val="18"/>
        </w:rPr>
        <w:t xml:space="preserve"> dall’art</w:t>
      </w:r>
      <w:r w:rsidRPr="005736B2">
        <w:rPr>
          <w:sz w:val="18"/>
          <w:szCs w:val="18"/>
        </w:rPr>
        <w:t>.</w:t>
      </w:r>
      <w:r w:rsidRPr="005736B2">
        <w:rPr>
          <w:spacing w:val="-1"/>
          <w:sz w:val="18"/>
          <w:szCs w:val="18"/>
        </w:rPr>
        <w:t xml:space="preserve"> 7</w:t>
      </w:r>
      <w:r w:rsidRPr="005736B2">
        <w:rPr>
          <w:sz w:val="18"/>
          <w:szCs w:val="18"/>
        </w:rPr>
        <w:t>6</w:t>
      </w:r>
      <w:r w:rsidRPr="005736B2">
        <w:rPr>
          <w:spacing w:val="-1"/>
          <w:sz w:val="18"/>
          <w:szCs w:val="18"/>
        </w:rPr>
        <w:t xml:space="preserve"> de</w:t>
      </w:r>
      <w:r w:rsidRPr="005736B2">
        <w:rPr>
          <w:sz w:val="18"/>
          <w:szCs w:val="18"/>
        </w:rPr>
        <w:t>l</w:t>
      </w:r>
      <w:r w:rsidRPr="005736B2">
        <w:rPr>
          <w:spacing w:val="-1"/>
          <w:sz w:val="18"/>
          <w:szCs w:val="18"/>
        </w:rPr>
        <w:t xml:space="preserve"> citat</w:t>
      </w:r>
      <w:r w:rsidRPr="005736B2">
        <w:rPr>
          <w:sz w:val="18"/>
          <w:szCs w:val="18"/>
        </w:rPr>
        <w:t xml:space="preserve">o </w:t>
      </w:r>
      <w:r w:rsidRPr="005736B2">
        <w:rPr>
          <w:spacing w:val="-1"/>
          <w:sz w:val="18"/>
          <w:szCs w:val="18"/>
        </w:rPr>
        <w:t>D</w:t>
      </w:r>
      <w:r w:rsidRPr="005736B2">
        <w:rPr>
          <w:spacing w:val="2"/>
          <w:sz w:val="18"/>
          <w:szCs w:val="18"/>
        </w:rPr>
        <w:t>P</w:t>
      </w:r>
      <w:r w:rsidRPr="005736B2">
        <w:rPr>
          <w:sz w:val="18"/>
          <w:szCs w:val="18"/>
        </w:rPr>
        <w:t>R, so</w:t>
      </w:r>
      <w:r w:rsidRPr="005736B2">
        <w:rPr>
          <w:spacing w:val="-2"/>
          <w:sz w:val="18"/>
          <w:szCs w:val="18"/>
        </w:rPr>
        <w:t>t</w:t>
      </w:r>
      <w:r w:rsidRPr="005736B2">
        <w:rPr>
          <w:spacing w:val="-1"/>
          <w:sz w:val="18"/>
          <w:szCs w:val="18"/>
        </w:rPr>
        <w:t>t</w:t>
      </w:r>
      <w:r w:rsidRPr="005736B2">
        <w:rPr>
          <w:sz w:val="18"/>
          <w:szCs w:val="18"/>
        </w:rPr>
        <w:t>o p</w:t>
      </w:r>
      <w:r w:rsidRPr="005736B2">
        <w:rPr>
          <w:spacing w:val="-2"/>
          <w:sz w:val="18"/>
          <w:szCs w:val="18"/>
        </w:rPr>
        <w:t>e</w:t>
      </w:r>
      <w:r w:rsidRPr="005736B2">
        <w:rPr>
          <w:sz w:val="18"/>
          <w:szCs w:val="18"/>
        </w:rPr>
        <w:t>rsonale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z w:val="18"/>
          <w:szCs w:val="18"/>
        </w:rPr>
        <w:t>r</w:t>
      </w:r>
      <w:r w:rsidRPr="005736B2">
        <w:rPr>
          <w:spacing w:val="-2"/>
          <w:sz w:val="18"/>
          <w:szCs w:val="18"/>
        </w:rPr>
        <w:t>e</w:t>
      </w:r>
      <w:r w:rsidRPr="005736B2">
        <w:rPr>
          <w:sz w:val="18"/>
          <w:szCs w:val="18"/>
        </w:rPr>
        <w:t>spons</w:t>
      </w:r>
      <w:r w:rsidRPr="005736B2">
        <w:rPr>
          <w:spacing w:val="-2"/>
          <w:sz w:val="18"/>
          <w:szCs w:val="18"/>
        </w:rPr>
        <w:t>a</w:t>
      </w:r>
      <w:r w:rsidRPr="005736B2">
        <w:rPr>
          <w:sz w:val="18"/>
          <w:szCs w:val="18"/>
        </w:rPr>
        <w:t>bilità</w:t>
      </w:r>
    </w:p>
    <w:p w:rsidR="0002324D" w:rsidRDefault="0002324D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2324D" w:rsidRDefault="00DD1090">
      <w:pPr>
        <w:kinsoku w:val="0"/>
        <w:overflowPunct w:val="0"/>
        <w:ind w:left="60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DI</w:t>
      </w:r>
      <w:r>
        <w:rPr>
          <w:b/>
          <w:bCs/>
          <w:sz w:val="22"/>
          <w:szCs w:val="22"/>
        </w:rPr>
        <w:t>C</w:t>
      </w:r>
      <w:r>
        <w:rPr>
          <w:b/>
          <w:bCs/>
          <w:spacing w:val="-1"/>
          <w:sz w:val="22"/>
          <w:szCs w:val="22"/>
        </w:rPr>
        <w:t>HI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1"/>
          <w:sz w:val="22"/>
          <w:szCs w:val="22"/>
        </w:rPr>
        <w:t>RO</w:t>
      </w:r>
    </w:p>
    <w:p w:rsidR="0002324D" w:rsidRPr="005736B2" w:rsidRDefault="00DD1090">
      <w:pPr>
        <w:kinsoku w:val="0"/>
        <w:overflowPunct w:val="0"/>
        <w:spacing w:before="69"/>
        <w:ind w:left="674"/>
        <w:rPr>
          <w:sz w:val="18"/>
          <w:szCs w:val="18"/>
        </w:rPr>
      </w:pPr>
      <w:r w:rsidRPr="005736B2">
        <w:rPr>
          <w:spacing w:val="-1"/>
          <w:sz w:val="18"/>
          <w:szCs w:val="18"/>
        </w:rPr>
        <w:t>B</w:t>
      </w:r>
      <w:r w:rsidRPr="005736B2">
        <w:rPr>
          <w:sz w:val="18"/>
          <w:szCs w:val="18"/>
        </w:rPr>
        <w:t>)</w:t>
      </w:r>
    </w:p>
    <w:p w:rsidR="0002324D" w:rsidRPr="005736B2" w:rsidRDefault="00DD1090">
      <w:pPr>
        <w:pStyle w:val="Corpotesto"/>
        <w:kinsoku w:val="0"/>
        <w:overflowPunct w:val="0"/>
        <w:ind w:left="1007"/>
        <w:rPr>
          <w:sz w:val="18"/>
          <w:szCs w:val="18"/>
        </w:rPr>
      </w:pPr>
      <w:r w:rsidRPr="005736B2">
        <w:rPr>
          <w:sz w:val="18"/>
          <w:szCs w:val="18"/>
        </w:rPr>
        <w:t>B</w:t>
      </w:r>
      <w:r w:rsidRPr="005736B2">
        <w:rPr>
          <w:spacing w:val="-2"/>
          <w:sz w:val="18"/>
          <w:szCs w:val="18"/>
        </w:rPr>
        <w:t>1</w:t>
      </w:r>
      <w:r w:rsidRPr="005736B2">
        <w:rPr>
          <w:sz w:val="18"/>
          <w:szCs w:val="18"/>
        </w:rPr>
        <w:t>)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pacing w:val="-2"/>
          <w:sz w:val="18"/>
          <w:szCs w:val="18"/>
        </w:rPr>
        <w:t>i</w:t>
      </w:r>
      <w:r w:rsidRPr="005736B2">
        <w:rPr>
          <w:sz w:val="18"/>
          <w:szCs w:val="18"/>
        </w:rPr>
        <w:t>n</w:t>
      </w:r>
      <w:r w:rsidRPr="005736B2">
        <w:rPr>
          <w:spacing w:val="-2"/>
          <w:sz w:val="18"/>
          <w:szCs w:val="18"/>
        </w:rPr>
        <w:t xml:space="preserve"> </w:t>
      </w:r>
      <w:r w:rsidRPr="005736B2">
        <w:rPr>
          <w:spacing w:val="-1"/>
          <w:sz w:val="18"/>
          <w:szCs w:val="18"/>
        </w:rPr>
        <w:t>q</w:t>
      </w:r>
      <w:r w:rsidRPr="005736B2">
        <w:rPr>
          <w:sz w:val="18"/>
          <w:szCs w:val="18"/>
        </w:rPr>
        <w:t>u</w:t>
      </w:r>
      <w:r w:rsidRPr="005736B2">
        <w:rPr>
          <w:spacing w:val="-1"/>
          <w:sz w:val="18"/>
          <w:szCs w:val="18"/>
        </w:rPr>
        <w:t>alit</w:t>
      </w:r>
      <w:r w:rsidRPr="005736B2">
        <w:rPr>
          <w:sz w:val="18"/>
          <w:szCs w:val="18"/>
        </w:rPr>
        <w:t>à di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z w:val="18"/>
          <w:szCs w:val="18"/>
        </w:rPr>
        <w:t>p</w:t>
      </w:r>
      <w:r w:rsidRPr="005736B2">
        <w:rPr>
          <w:spacing w:val="-1"/>
          <w:sz w:val="18"/>
          <w:szCs w:val="18"/>
        </w:rPr>
        <w:t>r</w:t>
      </w:r>
      <w:r w:rsidRPr="005736B2">
        <w:rPr>
          <w:sz w:val="18"/>
          <w:szCs w:val="18"/>
        </w:rPr>
        <w:t>o</w:t>
      </w:r>
      <w:r w:rsidRPr="005736B2">
        <w:rPr>
          <w:spacing w:val="-2"/>
          <w:sz w:val="18"/>
          <w:szCs w:val="18"/>
        </w:rPr>
        <w:t>c</w:t>
      </w:r>
      <w:r w:rsidRPr="005736B2">
        <w:rPr>
          <w:sz w:val="18"/>
          <w:szCs w:val="18"/>
        </w:rPr>
        <w:t>ur</w:t>
      </w:r>
      <w:r w:rsidRPr="005736B2">
        <w:rPr>
          <w:spacing w:val="-1"/>
          <w:sz w:val="18"/>
          <w:szCs w:val="18"/>
        </w:rPr>
        <w:t>a</w:t>
      </w:r>
      <w:r w:rsidRPr="005736B2">
        <w:rPr>
          <w:spacing w:val="-2"/>
          <w:sz w:val="18"/>
          <w:szCs w:val="18"/>
        </w:rPr>
        <w:t>t</w:t>
      </w:r>
      <w:r w:rsidRPr="005736B2">
        <w:rPr>
          <w:sz w:val="18"/>
          <w:szCs w:val="18"/>
        </w:rPr>
        <w:t xml:space="preserve">ore </w:t>
      </w:r>
      <w:r w:rsidRPr="005736B2">
        <w:rPr>
          <w:spacing w:val="-1"/>
          <w:sz w:val="18"/>
          <w:szCs w:val="18"/>
        </w:rPr>
        <w:t>a</w:t>
      </w:r>
      <w:r w:rsidRPr="005736B2">
        <w:rPr>
          <w:sz w:val="18"/>
          <w:szCs w:val="18"/>
        </w:rPr>
        <w:t>n</w:t>
      </w:r>
      <w:r w:rsidRPr="005736B2">
        <w:rPr>
          <w:spacing w:val="-1"/>
          <w:sz w:val="18"/>
          <w:szCs w:val="18"/>
        </w:rPr>
        <w:t>tistatario</w:t>
      </w:r>
    </w:p>
    <w:p w:rsidR="0002324D" w:rsidRPr="005736B2" w:rsidRDefault="00DD1090">
      <w:pPr>
        <w:pStyle w:val="Corpotesto"/>
        <w:tabs>
          <w:tab w:val="left" w:pos="9614"/>
        </w:tabs>
        <w:kinsoku w:val="0"/>
        <w:overflowPunct w:val="0"/>
        <w:ind w:left="974"/>
        <w:rPr>
          <w:sz w:val="18"/>
          <w:szCs w:val="18"/>
        </w:rPr>
      </w:pPr>
      <w:r w:rsidRPr="005736B2">
        <w:rPr>
          <w:spacing w:val="-1"/>
          <w:sz w:val="18"/>
          <w:szCs w:val="18"/>
        </w:rPr>
        <w:t>B</w:t>
      </w:r>
      <w:r w:rsidRPr="005736B2">
        <w:rPr>
          <w:sz w:val="18"/>
          <w:szCs w:val="18"/>
        </w:rPr>
        <w:t>2)</w:t>
      </w:r>
      <w:r w:rsidRPr="005736B2">
        <w:rPr>
          <w:spacing w:val="-1"/>
          <w:sz w:val="18"/>
          <w:szCs w:val="18"/>
        </w:rPr>
        <w:t xml:space="preserve"> I</w:t>
      </w:r>
      <w:r w:rsidRPr="005736B2">
        <w:rPr>
          <w:sz w:val="18"/>
          <w:szCs w:val="18"/>
        </w:rPr>
        <w:t>n</w:t>
      </w:r>
      <w:r w:rsidRPr="005736B2">
        <w:rPr>
          <w:spacing w:val="-2"/>
          <w:sz w:val="18"/>
          <w:szCs w:val="18"/>
        </w:rPr>
        <w:t xml:space="preserve"> </w:t>
      </w:r>
      <w:r w:rsidRPr="005736B2">
        <w:rPr>
          <w:sz w:val="18"/>
          <w:szCs w:val="18"/>
        </w:rPr>
        <w:t>qu</w:t>
      </w:r>
      <w:r w:rsidRPr="005736B2">
        <w:rPr>
          <w:spacing w:val="-2"/>
          <w:sz w:val="18"/>
          <w:szCs w:val="18"/>
        </w:rPr>
        <w:t>a</w:t>
      </w:r>
      <w:r w:rsidRPr="005736B2">
        <w:rPr>
          <w:spacing w:val="-1"/>
          <w:sz w:val="18"/>
          <w:szCs w:val="18"/>
        </w:rPr>
        <w:t>lit</w:t>
      </w:r>
      <w:r w:rsidRPr="005736B2">
        <w:rPr>
          <w:sz w:val="18"/>
          <w:szCs w:val="18"/>
        </w:rPr>
        <w:t>à di</w:t>
      </w:r>
      <w:r w:rsidRPr="005736B2">
        <w:rPr>
          <w:spacing w:val="-2"/>
          <w:sz w:val="18"/>
          <w:szCs w:val="18"/>
        </w:rPr>
        <w:t xml:space="preserve"> </w:t>
      </w:r>
      <w:r w:rsidRPr="005736B2">
        <w:rPr>
          <w:spacing w:val="-1"/>
          <w:sz w:val="18"/>
          <w:szCs w:val="18"/>
        </w:rPr>
        <w:t>ere</w:t>
      </w:r>
      <w:r w:rsidRPr="005736B2">
        <w:rPr>
          <w:sz w:val="18"/>
          <w:szCs w:val="18"/>
        </w:rPr>
        <w:t>de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z w:val="18"/>
          <w:szCs w:val="18"/>
        </w:rPr>
        <w:t>d</w:t>
      </w:r>
      <w:r w:rsidRPr="005736B2">
        <w:rPr>
          <w:spacing w:val="-2"/>
          <w:sz w:val="18"/>
          <w:szCs w:val="18"/>
        </w:rPr>
        <w:t>e</w:t>
      </w:r>
      <w:r w:rsidRPr="005736B2">
        <w:rPr>
          <w:sz w:val="18"/>
          <w:szCs w:val="18"/>
        </w:rPr>
        <w:t>l p</w:t>
      </w:r>
      <w:r w:rsidRPr="005736B2">
        <w:rPr>
          <w:spacing w:val="-1"/>
          <w:sz w:val="18"/>
          <w:szCs w:val="18"/>
        </w:rPr>
        <w:t>r</w:t>
      </w:r>
      <w:r w:rsidRPr="005736B2">
        <w:rPr>
          <w:sz w:val="18"/>
          <w:szCs w:val="18"/>
        </w:rPr>
        <w:t>o</w:t>
      </w:r>
      <w:r w:rsidRPr="005736B2">
        <w:rPr>
          <w:spacing w:val="-2"/>
          <w:sz w:val="18"/>
          <w:szCs w:val="18"/>
        </w:rPr>
        <w:t>c</w:t>
      </w:r>
      <w:r w:rsidRPr="005736B2">
        <w:rPr>
          <w:sz w:val="18"/>
          <w:szCs w:val="18"/>
        </w:rPr>
        <w:t>ur</w:t>
      </w:r>
      <w:r w:rsidRPr="005736B2">
        <w:rPr>
          <w:spacing w:val="-1"/>
          <w:sz w:val="18"/>
          <w:szCs w:val="18"/>
        </w:rPr>
        <w:t>ator</w:t>
      </w:r>
      <w:r w:rsidRPr="005736B2">
        <w:rPr>
          <w:sz w:val="18"/>
          <w:szCs w:val="18"/>
        </w:rPr>
        <w:t>e</w:t>
      </w:r>
      <w:r w:rsidRPr="005736B2">
        <w:rPr>
          <w:spacing w:val="-1"/>
          <w:sz w:val="18"/>
          <w:szCs w:val="18"/>
        </w:rPr>
        <w:t xml:space="preserve"> a</w:t>
      </w:r>
      <w:r w:rsidRPr="005736B2">
        <w:rPr>
          <w:sz w:val="18"/>
          <w:szCs w:val="18"/>
        </w:rPr>
        <w:t>n</w:t>
      </w:r>
      <w:r w:rsidRPr="005736B2">
        <w:rPr>
          <w:spacing w:val="-1"/>
          <w:sz w:val="18"/>
          <w:szCs w:val="18"/>
        </w:rPr>
        <w:t>tistatari</w:t>
      </w:r>
      <w:r w:rsidRPr="005736B2">
        <w:rPr>
          <w:spacing w:val="1"/>
          <w:sz w:val="18"/>
          <w:szCs w:val="18"/>
        </w:rPr>
        <w:t>o</w:t>
      </w:r>
      <w:r w:rsidRPr="005736B2">
        <w:rPr>
          <w:spacing w:val="-1"/>
          <w:sz w:val="18"/>
          <w:szCs w:val="18"/>
        </w:rPr>
        <w:t>(</w:t>
      </w:r>
      <w:r w:rsidRPr="005736B2">
        <w:rPr>
          <w:sz w:val="18"/>
          <w:szCs w:val="18"/>
        </w:rPr>
        <w:t xml:space="preserve">1)  </w:t>
      </w:r>
      <w:r w:rsidRPr="005736B2">
        <w:rPr>
          <w:spacing w:val="-20"/>
          <w:sz w:val="18"/>
          <w:szCs w:val="18"/>
        </w:rPr>
        <w:t xml:space="preserve"> </w:t>
      </w:r>
      <w:r w:rsidRPr="005736B2">
        <w:rPr>
          <w:w w:val="99"/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</w:p>
    <w:p w:rsidR="0002324D" w:rsidRPr="005736B2" w:rsidRDefault="00DD1090">
      <w:pPr>
        <w:tabs>
          <w:tab w:val="left" w:pos="7878"/>
        </w:tabs>
        <w:kinsoku w:val="0"/>
        <w:overflowPunct w:val="0"/>
        <w:ind w:left="5225"/>
        <w:rPr>
          <w:sz w:val="18"/>
          <w:szCs w:val="18"/>
        </w:rPr>
      </w:pPr>
      <w:r w:rsidRPr="005736B2">
        <w:rPr>
          <w:i/>
          <w:iCs/>
          <w:spacing w:val="-1"/>
          <w:sz w:val="18"/>
          <w:szCs w:val="18"/>
        </w:rPr>
        <w:t>(</w:t>
      </w:r>
      <w:r w:rsidRPr="005736B2">
        <w:rPr>
          <w:i/>
          <w:iCs/>
          <w:spacing w:val="-2"/>
          <w:sz w:val="18"/>
          <w:szCs w:val="18"/>
        </w:rPr>
        <w:t>c</w:t>
      </w:r>
      <w:r w:rsidRPr="005736B2">
        <w:rPr>
          <w:i/>
          <w:iCs/>
          <w:sz w:val="18"/>
          <w:szCs w:val="18"/>
        </w:rPr>
        <w:t>ognome)</w:t>
      </w:r>
      <w:r w:rsidRPr="005736B2">
        <w:rPr>
          <w:i/>
          <w:iCs/>
          <w:sz w:val="18"/>
          <w:szCs w:val="18"/>
        </w:rPr>
        <w:tab/>
      </w:r>
      <w:r w:rsidRPr="005736B2">
        <w:rPr>
          <w:i/>
          <w:iCs/>
          <w:spacing w:val="-1"/>
          <w:sz w:val="18"/>
          <w:szCs w:val="18"/>
        </w:rPr>
        <w:t>(</w:t>
      </w:r>
      <w:r w:rsidRPr="005736B2">
        <w:rPr>
          <w:i/>
          <w:iCs/>
          <w:sz w:val="18"/>
          <w:szCs w:val="18"/>
        </w:rPr>
        <w:t>no</w:t>
      </w:r>
      <w:r w:rsidRPr="005736B2">
        <w:rPr>
          <w:i/>
          <w:iCs/>
          <w:spacing w:val="-1"/>
          <w:sz w:val="18"/>
          <w:szCs w:val="18"/>
        </w:rPr>
        <w:t>m</w:t>
      </w:r>
      <w:r w:rsidRPr="005736B2">
        <w:rPr>
          <w:i/>
          <w:iCs/>
          <w:sz w:val="18"/>
          <w:szCs w:val="18"/>
        </w:rPr>
        <w:t>e)</w:t>
      </w:r>
    </w:p>
    <w:p w:rsidR="0002324D" w:rsidRPr="005736B2" w:rsidRDefault="0002324D">
      <w:pPr>
        <w:tabs>
          <w:tab w:val="left" w:pos="7878"/>
        </w:tabs>
        <w:kinsoku w:val="0"/>
        <w:overflowPunct w:val="0"/>
        <w:ind w:left="5225"/>
        <w:rPr>
          <w:sz w:val="18"/>
          <w:szCs w:val="18"/>
        </w:rPr>
        <w:sectPr w:rsidR="0002324D" w:rsidRPr="005736B2">
          <w:type w:val="continuous"/>
          <w:pgSz w:w="11905" w:h="16840"/>
          <w:pgMar w:top="1200" w:right="1060" w:bottom="1140" w:left="460" w:header="720" w:footer="720" w:gutter="0"/>
          <w:cols w:space="720" w:equalWidth="0">
            <w:col w:w="10385"/>
          </w:cols>
          <w:noEndnote/>
        </w:sectPr>
      </w:pPr>
    </w:p>
    <w:p w:rsidR="0002324D" w:rsidRPr="005736B2" w:rsidRDefault="00DD1090">
      <w:pPr>
        <w:pStyle w:val="Corpotesto"/>
        <w:tabs>
          <w:tab w:val="left" w:pos="1679"/>
          <w:tab w:val="left" w:pos="2134"/>
          <w:tab w:val="left" w:pos="2891"/>
          <w:tab w:val="left" w:pos="8382"/>
        </w:tabs>
        <w:kinsoku w:val="0"/>
        <w:overflowPunct w:val="0"/>
        <w:ind w:left="673"/>
        <w:rPr>
          <w:sz w:val="18"/>
          <w:szCs w:val="18"/>
          <w:u w:val="single"/>
        </w:rPr>
      </w:pPr>
      <w:r w:rsidRPr="005736B2">
        <w:rPr>
          <w:sz w:val="18"/>
          <w:szCs w:val="18"/>
        </w:rPr>
        <w:t>n</w:t>
      </w:r>
      <w:r w:rsidRPr="005736B2">
        <w:rPr>
          <w:spacing w:val="-1"/>
          <w:sz w:val="18"/>
          <w:szCs w:val="18"/>
        </w:rPr>
        <w:t>at</w:t>
      </w:r>
      <w:r w:rsidRPr="005736B2">
        <w:rPr>
          <w:sz w:val="18"/>
          <w:szCs w:val="18"/>
        </w:rPr>
        <w:t>o</w:t>
      </w:r>
      <w:r w:rsidRPr="005736B2">
        <w:rPr>
          <w:spacing w:val="1"/>
          <w:sz w:val="18"/>
          <w:szCs w:val="18"/>
        </w:rPr>
        <w:t xml:space="preserve"> </w:t>
      </w:r>
      <w:r w:rsidRPr="005736B2">
        <w:rPr>
          <w:spacing w:val="-1"/>
          <w:sz w:val="18"/>
          <w:szCs w:val="18"/>
        </w:rPr>
        <w:t>i</w:t>
      </w:r>
      <w:r w:rsidRPr="005736B2">
        <w:rPr>
          <w:sz w:val="18"/>
          <w:szCs w:val="18"/>
        </w:rPr>
        <w:t>l</w:t>
      </w:r>
      <w:r w:rsidRPr="005736B2">
        <w:rPr>
          <w:sz w:val="18"/>
          <w:szCs w:val="18"/>
          <w:u w:val="single"/>
        </w:rPr>
        <w:tab/>
      </w:r>
      <w:r w:rsidRPr="005736B2">
        <w:rPr>
          <w:spacing w:val="-2"/>
          <w:sz w:val="18"/>
          <w:szCs w:val="18"/>
        </w:rPr>
        <w:t>/</w:t>
      </w:r>
      <w:r w:rsidRPr="005736B2">
        <w:rPr>
          <w:spacing w:val="-2"/>
          <w:sz w:val="18"/>
          <w:szCs w:val="18"/>
          <w:u w:val="single"/>
        </w:rPr>
        <w:tab/>
      </w:r>
      <w:r w:rsidRPr="005736B2">
        <w:rPr>
          <w:spacing w:val="-1"/>
          <w:sz w:val="18"/>
          <w:szCs w:val="18"/>
        </w:rPr>
        <w:t>/</w:t>
      </w:r>
      <w:r w:rsidRPr="005736B2">
        <w:rPr>
          <w:spacing w:val="-1"/>
          <w:sz w:val="18"/>
          <w:szCs w:val="18"/>
          <w:u w:val="single"/>
        </w:rPr>
        <w:tab/>
      </w:r>
      <w:r w:rsidRPr="005736B2">
        <w:rPr>
          <w:sz w:val="18"/>
          <w:szCs w:val="18"/>
        </w:rPr>
        <w:t xml:space="preserve">a  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</w:p>
    <w:p w:rsidR="005736B2" w:rsidRPr="005736B2" w:rsidRDefault="005736B2" w:rsidP="005736B2">
      <w:pPr>
        <w:pStyle w:val="Corpotesto"/>
        <w:tabs>
          <w:tab w:val="left" w:pos="1679"/>
          <w:tab w:val="left" w:pos="2134"/>
          <w:tab w:val="left" w:pos="2891"/>
          <w:tab w:val="left" w:pos="8382"/>
        </w:tabs>
        <w:kinsoku w:val="0"/>
        <w:overflowPunct w:val="0"/>
        <w:ind w:left="673"/>
        <w:rPr>
          <w:sz w:val="18"/>
          <w:szCs w:val="18"/>
        </w:rPr>
      </w:pPr>
    </w:p>
    <w:p w:rsidR="005736B2" w:rsidRPr="005736B2" w:rsidRDefault="005736B2" w:rsidP="005736B2">
      <w:pPr>
        <w:pStyle w:val="Corpotesto"/>
        <w:tabs>
          <w:tab w:val="left" w:pos="1679"/>
          <w:tab w:val="left" w:pos="2134"/>
          <w:tab w:val="left" w:pos="2891"/>
          <w:tab w:val="left" w:pos="8382"/>
        </w:tabs>
        <w:kinsoku w:val="0"/>
        <w:overflowPunct w:val="0"/>
        <w:ind w:left="673"/>
        <w:rPr>
          <w:sz w:val="18"/>
          <w:szCs w:val="18"/>
        </w:rPr>
      </w:pPr>
      <w:r w:rsidRPr="005736B2">
        <w:rPr>
          <w:spacing w:val="1"/>
          <w:sz w:val="18"/>
          <w:szCs w:val="18"/>
        </w:rPr>
        <w:t xml:space="preserve">deceduto </w:t>
      </w:r>
      <w:r w:rsidRPr="005736B2">
        <w:rPr>
          <w:spacing w:val="-1"/>
          <w:sz w:val="18"/>
          <w:szCs w:val="18"/>
        </w:rPr>
        <w:t>i</w:t>
      </w:r>
      <w:r w:rsidRPr="005736B2">
        <w:rPr>
          <w:sz w:val="18"/>
          <w:szCs w:val="18"/>
        </w:rPr>
        <w:t>l</w:t>
      </w:r>
      <w:r w:rsidRPr="005736B2">
        <w:rPr>
          <w:sz w:val="18"/>
          <w:szCs w:val="18"/>
          <w:u w:val="single"/>
        </w:rPr>
        <w:tab/>
      </w:r>
      <w:r w:rsidRPr="005736B2">
        <w:rPr>
          <w:spacing w:val="-2"/>
          <w:sz w:val="18"/>
          <w:szCs w:val="18"/>
        </w:rPr>
        <w:t>/</w:t>
      </w:r>
      <w:r w:rsidRPr="005736B2">
        <w:rPr>
          <w:spacing w:val="-2"/>
          <w:sz w:val="18"/>
          <w:szCs w:val="18"/>
          <w:u w:val="single"/>
        </w:rPr>
        <w:tab/>
      </w:r>
      <w:r w:rsidRPr="005736B2">
        <w:rPr>
          <w:spacing w:val="-1"/>
          <w:sz w:val="18"/>
          <w:szCs w:val="18"/>
        </w:rPr>
        <w:t>/</w:t>
      </w:r>
      <w:r w:rsidRPr="005736B2">
        <w:rPr>
          <w:spacing w:val="-1"/>
          <w:sz w:val="18"/>
          <w:szCs w:val="18"/>
          <w:u w:val="single"/>
        </w:rPr>
        <w:tab/>
      </w:r>
      <w:r w:rsidRPr="005736B2">
        <w:rPr>
          <w:sz w:val="18"/>
          <w:szCs w:val="18"/>
        </w:rPr>
        <w:t xml:space="preserve">a  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</w:p>
    <w:p w:rsidR="005736B2" w:rsidRPr="005736B2" w:rsidRDefault="005736B2" w:rsidP="005736B2">
      <w:pPr>
        <w:pStyle w:val="Corpotesto"/>
        <w:tabs>
          <w:tab w:val="left" w:pos="1679"/>
          <w:tab w:val="left" w:pos="2134"/>
          <w:tab w:val="left" w:pos="2891"/>
          <w:tab w:val="left" w:pos="8382"/>
        </w:tabs>
        <w:kinsoku w:val="0"/>
        <w:overflowPunct w:val="0"/>
        <w:ind w:left="673"/>
        <w:rPr>
          <w:sz w:val="18"/>
          <w:szCs w:val="18"/>
        </w:rPr>
      </w:pPr>
      <w:r w:rsidRPr="005736B2">
        <w:rPr>
          <w:sz w:val="18"/>
          <w:szCs w:val="18"/>
        </w:rPr>
        <w:br w:type="column"/>
      </w:r>
      <w:r w:rsidRPr="005736B2">
        <w:rPr>
          <w:sz w:val="18"/>
          <w:szCs w:val="18"/>
        </w:rPr>
        <w:lastRenderedPageBreak/>
        <w:t>p</w:t>
      </w:r>
      <w:r w:rsidRPr="005736B2">
        <w:rPr>
          <w:spacing w:val="-1"/>
          <w:sz w:val="18"/>
          <w:szCs w:val="18"/>
        </w:rPr>
        <w:t>ro</w:t>
      </w:r>
      <w:r w:rsidRPr="005736B2">
        <w:rPr>
          <w:sz w:val="18"/>
          <w:szCs w:val="18"/>
        </w:rPr>
        <w:t>v.</w:t>
      </w:r>
      <w:r w:rsidRPr="005736B2">
        <w:rPr>
          <w:spacing w:val="-2"/>
          <w:sz w:val="18"/>
          <w:szCs w:val="18"/>
        </w:rPr>
        <w:t xml:space="preserve"> </w:t>
      </w:r>
      <w:r w:rsidRPr="005736B2">
        <w:rPr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</w:p>
    <w:p w:rsidR="005736B2" w:rsidRPr="005736B2" w:rsidRDefault="005736B2">
      <w:pPr>
        <w:pStyle w:val="Corpotesto"/>
        <w:tabs>
          <w:tab w:val="left" w:pos="1176"/>
        </w:tabs>
        <w:kinsoku w:val="0"/>
        <w:overflowPunct w:val="0"/>
        <w:ind w:left="110"/>
        <w:rPr>
          <w:sz w:val="18"/>
          <w:szCs w:val="18"/>
        </w:rPr>
      </w:pPr>
    </w:p>
    <w:p w:rsidR="0002324D" w:rsidRPr="005736B2" w:rsidRDefault="00DD1090">
      <w:pPr>
        <w:pStyle w:val="Corpotesto"/>
        <w:tabs>
          <w:tab w:val="left" w:pos="1176"/>
        </w:tabs>
        <w:kinsoku w:val="0"/>
        <w:overflowPunct w:val="0"/>
        <w:ind w:left="110"/>
        <w:rPr>
          <w:sz w:val="18"/>
          <w:szCs w:val="18"/>
        </w:rPr>
      </w:pPr>
      <w:r w:rsidRPr="005736B2">
        <w:rPr>
          <w:sz w:val="18"/>
          <w:szCs w:val="18"/>
        </w:rPr>
        <w:t>p</w:t>
      </w:r>
      <w:r w:rsidRPr="005736B2">
        <w:rPr>
          <w:spacing w:val="-1"/>
          <w:sz w:val="18"/>
          <w:szCs w:val="18"/>
        </w:rPr>
        <w:t>ro</w:t>
      </w:r>
      <w:r w:rsidRPr="005736B2">
        <w:rPr>
          <w:sz w:val="18"/>
          <w:szCs w:val="18"/>
        </w:rPr>
        <w:t>v.</w:t>
      </w:r>
      <w:r w:rsidRPr="005736B2">
        <w:rPr>
          <w:spacing w:val="-2"/>
          <w:sz w:val="18"/>
          <w:szCs w:val="18"/>
        </w:rPr>
        <w:t xml:space="preserve"> </w:t>
      </w:r>
      <w:r w:rsidRPr="005736B2">
        <w:rPr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</w:p>
    <w:p w:rsidR="0002324D" w:rsidRPr="005736B2" w:rsidRDefault="0002324D">
      <w:pPr>
        <w:pStyle w:val="Corpotesto"/>
        <w:tabs>
          <w:tab w:val="left" w:pos="1176"/>
        </w:tabs>
        <w:kinsoku w:val="0"/>
        <w:overflowPunct w:val="0"/>
        <w:ind w:left="110"/>
        <w:rPr>
          <w:sz w:val="18"/>
          <w:szCs w:val="18"/>
        </w:rPr>
        <w:sectPr w:rsidR="0002324D" w:rsidRPr="005736B2">
          <w:type w:val="continuous"/>
          <w:pgSz w:w="11905" w:h="16840"/>
          <w:pgMar w:top="1200" w:right="1060" w:bottom="1140" w:left="460" w:header="720" w:footer="720" w:gutter="0"/>
          <w:cols w:num="2" w:space="720" w:equalWidth="0">
            <w:col w:w="8383" w:space="40"/>
            <w:col w:w="1962"/>
          </w:cols>
          <w:noEndnote/>
        </w:sectPr>
      </w:pPr>
    </w:p>
    <w:p w:rsidR="0002324D" w:rsidRPr="005736B2" w:rsidRDefault="00DD1090" w:rsidP="005736B2">
      <w:pPr>
        <w:pStyle w:val="Corpotesto"/>
        <w:kinsoku w:val="0"/>
        <w:overflowPunct w:val="0"/>
        <w:ind w:left="284"/>
        <w:jc w:val="both"/>
        <w:rPr>
          <w:sz w:val="18"/>
          <w:szCs w:val="18"/>
        </w:rPr>
      </w:pPr>
      <w:r w:rsidRPr="005736B2">
        <w:rPr>
          <w:sz w:val="18"/>
          <w:szCs w:val="18"/>
        </w:rPr>
        <w:t>C)</w:t>
      </w:r>
      <w:r w:rsidRPr="005736B2">
        <w:rPr>
          <w:spacing w:val="60"/>
          <w:sz w:val="18"/>
          <w:szCs w:val="18"/>
        </w:rPr>
        <w:t xml:space="preserve"> </w:t>
      </w:r>
      <w:r w:rsidRPr="005736B2">
        <w:rPr>
          <w:sz w:val="18"/>
          <w:szCs w:val="18"/>
        </w:rPr>
        <w:t>n</w:t>
      </w:r>
      <w:r w:rsidRPr="005736B2">
        <w:rPr>
          <w:spacing w:val="-1"/>
          <w:sz w:val="18"/>
          <w:szCs w:val="18"/>
        </w:rPr>
        <w:t>e</w:t>
      </w:r>
      <w:r w:rsidRPr="005736B2">
        <w:rPr>
          <w:sz w:val="18"/>
          <w:szCs w:val="18"/>
        </w:rPr>
        <w:t xml:space="preserve">l </w:t>
      </w:r>
      <w:r w:rsidRPr="005736B2">
        <w:rPr>
          <w:spacing w:val="-1"/>
          <w:sz w:val="18"/>
          <w:szCs w:val="18"/>
        </w:rPr>
        <w:t>pr</w:t>
      </w:r>
      <w:r w:rsidRPr="005736B2">
        <w:rPr>
          <w:sz w:val="18"/>
          <w:szCs w:val="18"/>
        </w:rPr>
        <w:t>o</w:t>
      </w:r>
      <w:r w:rsidRPr="005736B2">
        <w:rPr>
          <w:spacing w:val="-1"/>
          <w:sz w:val="18"/>
          <w:szCs w:val="18"/>
        </w:rPr>
        <w:t>ced</w:t>
      </w:r>
      <w:r w:rsidRPr="005736B2">
        <w:rPr>
          <w:sz w:val="18"/>
          <w:szCs w:val="18"/>
        </w:rPr>
        <w:t>i</w:t>
      </w:r>
      <w:r w:rsidRPr="005736B2">
        <w:rPr>
          <w:spacing w:val="-3"/>
          <w:sz w:val="18"/>
          <w:szCs w:val="18"/>
        </w:rPr>
        <w:t>m</w:t>
      </w:r>
      <w:r w:rsidRPr="005736B2">
        <w:rPr>
          <w:spacing w:val="-1"/>
          <w:sz w:val="18"/>
          <w:szCs w:val="18"/>
        </w:rPr>
        <w:t>e</w:t>
      </w:r>
      <w:r w:rsidRPr="005736B2">
        <w:rPr>
          <w:sz w:val="18"/>
          <w:szCs w:val="18"/>
        </w:rPr>
        <w:t>n</w:t>
      </w:r>
      <w:r w:rsidRPr="005736B2">
        <w:rPr>
          <w:spacing w:val="-1"/>
          <w:sz w:val="18"/>
          <w:szCs w:val="18"/>
        </w:rPr>
        <w:t>t</w:t>
      </w:r>
      <w:r w:rsidRPr="005736B2">
        <w:rPr>
          <w:sz w:val="18"/>
          <w:szCs w:val="18"/>
        </w:rPr>
        <w:t>o:</w:t>
      </w:r>
    </w:p>
    <w:p w:rsidR="0002324D" w:rsidRPr="005736B2" w:rsidRDefault="0002324D">
      <w:pPr>
        <w:pStyle w:val="Corpotesto"/>
        <w:tabs>
          <w:tab w:val="left" w:pos="5150"/>
          <w:tab w:val="left" w:pos="6316"/>
        </w:tabs>
        <w:kinsoku w:val="0"/>
        <w:overflowPunct w:val="0"/>
        <w:spacing w:before="74"/>
        <w:rPr>
          <w:sz w:val="18"/>
          <w:szCs w:val="18"/>
        </w:rPr>
        <w:sectPr w:rsidR="0002324D" w:rsidRPr="005736B2" w:rsidSect="005736B2">
          <w:type w:val="continuous"/>
          <w:pgSz w:w="11905" w:h="16840"/>
          <w:pgMar w:top="720" w:right="720" w:bottom="720" w:left="720" w:header="720" w:footer="720" w:gutter="0"/>
          <w:cols w:space="720" w:equalWidth="0">
            <w:col w:w="10725" w:space="2"/>
          </w:cols>
          <w:noEndnote/>
          <w:docGrid w:linePitch="326"/>
        </w:sectPr>
      </w:pPr>
    </w:p>
    <w:p w:rsidR="0002324D" w:rsidRPr="005736B2" w:rsidRDefault="0002324D">
      <w:pPr>
        <w:kinsoku w:val="0"/>
        <w:overflowPunct w:val="0"/>
        <w:spacing w:before="3" w:line="110" w:lineRule="exact"/>
        <w:rPr>
          <w:sz w:val="18"/>
          <w:szCs w:val="18"/>
        </w:rPr>
      </w:pPr>
    </w:p>
    <w:p w:rsidR="0002324D" w:rsidRPr="005736B2" w:rsidRDefault="00DD1090">
      <w:pPr>
        <w:pStyle w:val="Corpotesto"/>
        <w:numPr>
          <w:ilvl w:val="0"/>
          <w:numId w:val="1"/>
        </w:numPr>
        <w:tabs>
          <w:tab w:val="left" w:pos="1936"/>
          <w:tab w:val="left" w:pos="7526"/>
          <w:tab w:val="left" w:pos="8318"/>
          <w:tab w:val="left" w:pos="8774"/>
          <w:tab w:val="left" w:pos="9529"/>
        </w:tabs>
        <w:kinsoku w:val="0"/>
        <w:overflowPunct w:val="0"/>
        <w:spacing w:before="71"/>
        <w:ind w:left="1936"/>
        <w:rPr>
          <w:sz w:val="18"/>
          <w:szCs w:val="18"/>
        </w:rPr>
      </w:pPr>
      <w:r w:rsidRPr="005736B2">
        <w:rPr>
          <w:sz w:val="18"/>
          <w:szCs w:val="18"/>
        </w:rPr>
        <w:t>D</w:t>
      </w:r>
      <w:r w:rsidRPr="005736B2">
        <w:rPr>
          <w:spacing w:val="-1"/>
          <w:sz w:val="18"/>
          <w:szCs w:val="18"/>
        </w:rPr>
        <w:t>ec</w:t>
      </w:r>
      <w:r w:rsidRPr="005736B2">
        <w:rPr>
          <w:sz w:val="18"/>
          <w:szCs w:val="18"/>
        </w:rPr>
        <w:t>r</w:t>
      </w:r>
      <w:r w:rsidRPr="005736B2">
        <w:rPr>
          <w:spacing w:val="-1"/>
          <w:sz w:val="18"/>
          <w:szCs w:val="18"/>
        </w:rPr>
        <w:t>et</w:t>
      </w:r>
      <w:r w:rsidRPr="005736B2">
        <w:rPr>
          <w:sz w:val="18"/>
          <w:szCs w:val="18"/>
        </w:rPr>
        <w:t>o</w:t>
      </w:r>
      <w:r w:rsidRPr="005736B2">
        <w:rPr>
          <w:spacing w:val="1"/>
          <w:sz w:val="18"/>
          <w:szCs w:val="18"/>
        </w:rPr>
        <w:t xml:space="preserve"> </w:t>
      </w:r>
      <w:r w:rsidRPr="005736B2">
        <w:rPr>
          <w:spacing w:val="-2"/>
          <w:sz w:val="18"/>
          <w:szCs w:val="18"/>
        </w:rPr>
        <w:t>C</w:t>
      </w:r>
      <w:r w:rsidRPr="005736B2">
        <w:rPr>
          <w:sz w:val="18"/>
          <w:szCs w:val="18"/>
        </w:rPr>
        <w:t>or</w:t>
      </w:r>
      <w:r w:rsidRPr="005736B2">
        <w:rPr>
          <w:spacing w:val="-1"/>
          <w:sz w:val="18"/>
          <w:szCs w:val="18"/>
        </w:rPr>
        <w:t>t</w:t>
      </w:r>
      <w:r w:rsidRPr="005736B2">
        <w:rPr>
          <w:sz w:val="18"/>
          <w:szCs w:val="18"/>
        </w:rPr>
        <w:t>e</w:t>
      </w:r>
      <w:r w:rsidRPr="005736B2">
        <w:rPr>
          <w:spacing w:val="-2"/>
          <w:sz w:val="18"/>
          <w:szCs w:val="18"/>
        </w:rPr>
        <w:t xml:space="preserve"> </w:t>
      </w:r>
      <w:r w:rsidRPr="005736B2">
        <w:rPr>
          <w:sz w:val="18"/>
          <w:szCs w:val="18"/>
        </w:rPr>
        <w:t>d’</w:t>
      </w:r>
      <w:r w:rsidRPr="005736B2">
        <w:rPr>
          <w:spacing w:val="-1"/>
          <w:sz w:val="18"/>
          <w:szCs w:val="18"/>
        </w:rPr>
        <w:t>ap</w:t>
      </w:r>
      <w:r w:rsidRPr="005736B2">
        <w:rPr>
          <w:sz w:val="18"/>
          <w:szCs w:val="18"/>
        </w:rPr>
        <w:t>p</w:t>
      </w:r>
      <w:r w:rsidRPr="005736B2">
        <w:rPr>
          <w:spacing w:val="-1"/>
          <w:sz w:val="18"/>
          <w:szCs w:val="18"/>
        </w:rPr>
        <w:t>ell</w:t>
      </w:r>
      <w:r w:rsidRPr="005736B2">
        <w:rPr>
          <w:sz w:val="18"/>
          <w:szCs w:val="18"/>
        </w:rPr>
        <w:t>o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z w:val="18"/>
          <w:szCs w:val="18"/>
        </w:rPr>
        <w:t>di</w:t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</w:rPr>
        <w:t>d</w:t>
      </w:r>
      <w:r w:rsidRPr="005736B2">
        <w:rPr>
          <w:spacing w:val="-1"/>
          <w:sz w:val="18"/>
          <w:szCs w:val="18"/>
        </w:rPr>
        <w:t>e</w:t>
      </w:r>
      <w:r w:rsidRPr="005736B2">
        <w:rPr>
          <w:sz w:val="18"/>
          <w:szCs w:val="18"/>
        </w:rPr>
        <w:t>l</w:t>
      </w:r>
      <w:r w:rsidRPr="005736B2">
        <w:rPr>
          <w:sz w:val="18"/>
          <w:szCs w:val="18"/>
          <w:u w:val="single"/>
        </w:rPr>
        <w:tab/>
      </w:r>
      <w:r w:rsidRPr="005736B2">
        <w:rPr>
          <w:spacing w:val="-1"/>
          <w:sz w:val="18"/>
          <w:szCs w:val="18"/>
        </w:rPr>
        <w:t>/</w:t>
      </w:r>
      <w:r w:rsidRPr="005736B2">
        <w:rPr>
          <w:spacing w:val="-1"/>
          <w:sz w:val="18"/>
          <w:szCs w:val="18"/>
          <w:u w:val="single"/>
        </w:rPr>
        <w:tab/>
      </w:r>
      <w:r w:rsidRPr="005736B2">
        <w:rPr>
          <w:spacing w:val="-1"/>
          <w:sz w:val="18"/>
          <w:szCs w:val="18"/>
        </w:rPr>
        <w:t>/</w:t>
      </w:r>
      <w:r w:rsidRPr="005736B2">
        <w:rPr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</w:p>
    <w:p w:rsidR="0002324D" w:rsidRPr="005736B2" w:rsidRDefault="0002324D">
      <w:pPr>
        <w:kinsoku w:val="0"/>
        <w:overflowPunct w:val="0"/>
        <w:spacing w:before="4" w:line="160" w:lineRule="exact"/>
        <w:rPr>
          <w:sz w:val="18"/>
          <w:szCs w:val="18"/>
        </w:rPr>
      </w:pPr>
    </w:p>
    <w:p w:rsidR="0002324D" w:rsidRPr="005736B2" w:rsidRDefault="00DD1090">
      <w:pPr>
        <w:pStyle w:val="Titolo4"/>
        <w:tabs>
          <w:tab w:val="left" w:pos="4557"/>
          <w:tab w:val="left" w:pos="7257"/>
          <w:tab w:val="left" w:pos="9628"/>
        </w:tabs>
        <w:kinsoku w:val="0"/>
        <w:overflowPunct w:val="0"/>
        <w:ind w:left="1886"/>
        <w:rPr>
          <w:sz w:val="18"/>
          <w:szCs w:val="18"/>
        </w:rPr>
      </w:pPr>
      <w:r w:rsidRPr="005736B2">
        <w:rPr>
          <w:sz w:val="18"/>
          <w:szCs w:val="18"/>
        </w:rPr>
        <w:t>RG</w:t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</w:rPr>
        <w:t>cron</w:t>
      </w:r>
      <w:r w:rsidRPr="005736B2">
        <w:rPr>
          <w:sz w:val="18"/>
          <w:szCs w:val="18"/>
          <w:u w:val="single"/>
        </w:rPr>
        <w:tab/>
      </w:r>
      <w:r w:rsidRPr="005736B2">
        <w:rPr>
          <w:sz w:val="18"/>
          <w:szCs w:val="18"/>
        </w:rPr>
        <w:t>rep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w w:val="99"/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</w:p>
    <w:p w:rsidR="0002324D" w:rsidRPr="005736B2" w:rsidRDefault="0002324D">
      <w:pPr>
        <w:kinsoku w:val="0"/>
        <w:overflowPunct w:val="0"/>
        <w:spacing w:before="9" w:line="160" w:lineRule="exact"/>
        <w:rPr>
          <w:sz w:val="18"/>
          <w:szCs w:val="18"/>
        </w:rPr>
      </w:pPr>
    </w:p>
    <w:p w:rsidR="0002324D" w:rsidRPr="005736B2" w:rsidRDefault="00DD1090">
      <w:pPr>
        <w:pStyle w:val="Corpotesto"/>
        <w:numPr>
          <w:ilvl w:val="0"/>
          <w:numId w:val="1"/>
        </w:numPr>
        <w:tabs>
          <w:tab w:val="left" w:pos="1945"/>
          <w:tab w:val="left" w:pos="7471"/>
          <w:tab w:val="left" w:pos="8314"/>
          <w:tab w:val="left" w:pos="8771"/>
          <w:tab w:val="left" w:pos="9527"/>
        </w:tabs>
        <w:kinsoku w:val="0"/>
        <w:overflowPunct w:val="0"/>
        <w:spacing w:before="71"/>
        <w:ind w:left="1946" w:hanging="420"/>
        <w:rPr>
          <w:sz w:val="18"/>
          <w:szCs w:val="18"/>
        </w:rPr>
      </w:pPr>
      <w:r w:rsidRPr="005736B2">
        <w:rPr>
          <w:spacing w:val="-1"/>
          <w:sz w:val="18"/>
          <w:szCs w:val="18"/>
        </w:rPr>
        <w:t>Se</w:t>
      </w:r>
      <w:r w:rsidRPr="005736B2">
        <w:rPr>
          <w:sz w:val="18"/>
          <w:szCs w:val="18"/>
        </w:rPr>
        <w:t>n</w:t>
      </w:r>
      <w:r w:rsidRPr="005736B2">
        <w:rPr>
          <w:spacing w:val="-1"/>
          <w:sz w:val="18"/>
          <w:szCs w:val="18"/>
        </w:rPr>
        <w:t>te</w:t>
      </w:r>
      <w:r w:rsidRPr="005736B2">
        <w:rPr>
          <w:sz w:val="18"/>
          <w:szCs w:val="18"/>
        </w:rPr>
        <w:t>n</w:t>
      </w:r>
      <w:r w:rsidRPr="005736B2">
        <w:rPr>
          <w:spacing w:val="-1"/>
          <w:sz w:val="18"/>
          <w:szCs w:val="18"/>
        </w:rPr>
        <w:t>z</w:t>
      </w:r>
      <w:r w:rsidRPr="005736B2">
        <w:rPr>
          <w:sz w:val="18"/>
          <w:szCs w:val="18"/>
        </w:rPr>
        <w:t xml:space="preserve">a </w:t>
      </w:r>
      <w:r w:rsidRPr="005736B2">
        <w:rPr>
          <w:spacing w:val="-1"/>
          <w:sz w:val="18"/>
          <w:szCs w:val="18"/>
        </w:rPr>
        <w:t>Co</w:t>
      </w:r>
      <w:r w:rsidRPr="005736B2">
        <w:rPr>
          <w:sz w:val="18"/>
          <w:szCs w:val="18"/>
        </w:rPr>
        <w:t>r</w:t>
      </w:r>
      <w:r w:rsidRPr="005736B2">
        <w:rPr>
          <w:spacing w:val="-2"/>
          <w:sz w:val="18"/>
          <w:szCs w:val="18"/>
        </w:rPr>
        <w:t>t</w:t>
      </w:r>
      <w:r w:rsidRPr="005736B2">
        <w:rPr>
          <w:sz w:val="18"/>
          <w:szCs w:val="18"/>
        </w:rPr>
        <w:t>e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z w:val="18"/>
          <w:szCs w:val="18"/>
        </w:rPr>
        <w:t>di</w:t>
      </w:r>
      <w:r w:rsidRPr="005736B2">
        <w:rPr>
          <w:spacing w:val="-1"/>
          <w:sz w:val="18"/>
          <w:szCs w:val="18"/>
        </w:rPr>
        <w:t xml:space="preserve"> cassaz</w:t>
      </w:r>
      <w:r w:rsidRPr="005736B2">
        <w:rPr>
          <w:spacing w:val="-2"/>
          <w:sz w:val="18"/>
          <w:szCs w:val="18"/>
        </w:rPr>
        <w:t>i</w:t>
      </w:r>
      <w:r w:rsidRPr="005736B2">
        <w:rPr>
          <w:sz w:val="18"/>
          <w:szCs w:val="18"/>
        </w:rPr>
        <w:t>o</w:t>
      </w:r>
      <w:r w:rsidRPr="005736B2">
        <w:rPr>
          <w:spacing w:val="-1"/>
          <w:sz w:val="18"/>
          <w:szCs w:val="18"/>
        </w:rPr>
        <w:t>n</w:t>
      </w:r>
      <w:r w:rsidRPr="005736B2">
        <w:rPr>
          <w:sz w:val="18"/>
          <w:szCs w:val="18"/>
        </w:rPr>
        <w:t>e</w:t>
      </w:r>
      <w:r w:rsidRPr="005736B2">
        <w:rPr>
          <w:spacing w:val="-1"/>
          <w:sz w:val="18"/>
          <w:szCs w:val="18"/>
        </w:rPr>
        <w:t xml:space="preserve"> </w:t>
      </w:r>
      <w:r w:rsidRPr="005736B2">
        <w:rPr>
          <w:sz w:val="18"/>
          <w:szCs w:val="18"/>
        </w:rPr>
        <w:t>n</w:t>
      </w:r>
      <w:r w:rsidRPr="005736B2">
        <w:rPr>
          <w:spacing w:val="-1"/>
          <w:sz w:val="18"/>
          <w:szCs w:val="18"/>
        </w:rPr>
        <w:t>.</w:t>
      </w:r>
      <w:r w:rsidRPr="005736B2">
        <w:rPr>
          <w:spacing w:val="-1"/>
          <w:sz w:val="18"/>
          <w:szCs w:val="18"/>
          <w:u w:val="single"/>
        </w:rPr>
        <w:tab/>
      </w:r>
      <w:r w:rsidRPr="005736B2">
        <w:rPr>
          <w:sz w:val="18"/>
          <w:szCs w:val="18"/>
        </w:rPr>
        <w:t>d</w:t>
      </w:r>
      <w:r w:rsidRPr="005736B2">
        <w:rPr>
          <w:spacing w:val="-1"/>
          <w:sz w:val="18"/>
          <w:szCs w:val="18"/>
        </w:rPr>
        <w:t>e</w:t>
      </w:r>
      <w:r w:rsidRPr="005736B2">
        <w:rPr>
          <w:sz w:val="18"/>
          <w:szCs w:val="18"/>
        </w:rPr>
        <w:t>l</w:t>
      </w:r>
      <w:r w:rsidRPr="005736B2">
        <w:rPr>
          <w:sz w:val="18"/>
          <w:szCs w:val="18"/>
          <w:u w:val="single"/>
        </w:rPr>
        <w:tab/>
      </w:r>
      <w:r w:rsidRPr="005736B2">
        <w:rPr>
          <w:spacing w:val="-1"/>
          <w:sz w:val="18"/>
          <w:szCs w:val="18"/>
        </w:rPr>
        <w:t>/</w:t>
      </w:r>
      <w:r w:rsidRPr="005736B2">
        <w:rPr>
          <w:spacing w:val="-1"/>
          <w:sz w:val="18"/>
          <w:szCs w:val="18"/>
          <w:u w:val="single"/>
        </w:rPr>
        <w:tab/>
      </w:r>
      <w:r w:rsidRPr="005736B2">
        <w:rPr>
          <w:spacing w:val="-2"/>
          <w:sz w:val="18"/>
          <w:szCs w:val="18"/>
        </w:rPr>
        <w:t>/</w:t>
      </w:r>
      <w:r w:rsidRPr="005736B2">
        <w:rPr>
          <w:sz w:val="18"/>
          <w:szCs w:val="18"/>
          <w:u w:val="single"/>
        </w:rPr>
        <w:t xml:space="preserve"> </w:t>
      </w:r>
      <w:r w:rsidRPr="005736B2">
        <w:rPr>
          <w:sz w:val="18"/>
          <w:szCs w:val="18"/>
          <w:u w:val="single"/>
        </w:rPr>
        <w:tab/>
      </w:r>
    </w:p>
    <w:p w:rsidR="0002324D" w:rsidRDefault="0002324D">
      <w:pPr>
        <w:pStyle w:val="Corpotesto"/>
        <w:numPr>
          <w:ilvl w:val="0"/>
          <w:numId w:val="1"/>
        </w:numPr>
        <w:tabs>
          <w:tab w:val="left" w:pos="1945"/>
          <w:tab w:val="left" w:pos="7471"/>
          <w:tab w:val="left" w:pos="8314"/>
          <w:tab w:val="left" w:pos="8771"/>
          <w:tab w:val="left" w:pos="9527"/>
        </w:tabs>
        <w:kinsoku w:val="0"/>
        <w:overflowPunct w:val="0"/>
        <w:spacing w:before="71"/>
        <w:ind w:left="1946" w:hanging="420"/>
        <w:sectPr w:rsidR="0002324D">
          <w:type w:val="continuous"/>
          <w:pgSz w:w="11905" w:h="16840"/>
          <w:pgMar w:top="1200" w:right="1060" w:bottom="1140" w:left="460" w:header="720" w:footer="720" w:gutter="0"/>
          <w:cols w:space="720" w:equalWidth="0">
            <w:col w:w="10385"/>
          </w:cols>
          <w:noEndnote/>
        </w:sectPr>
      </w:pPr>
    </w:p>
    <w:p w:rsidR="0002324D" w:rsidRDefault="0002324D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02324D" w:rsidRDefault="00DD1090">
      <w:pPr>
        <w:pStyle w:val="Corpotesto"/>
        <w:numPr>
          <w:ilvl w:val="0"/>
          <w:numId w:val="1"/>
        </w:numPr>
        <w:tabs>
          <w:tab w:val="left" w:pos="967"/>
          <w:tab w:val="left" w:pos="5219"/>
          <w:tab w:val="left" w:pos="6521"/>
          <w:tab w:val="left" w:pos="7364"/>
          <w:tab w:val="left" w:pos="7821"/>
          <w:tab w:val="left" w:pos="8577"/>
        </w:tabs>
        <w:kinsoku w:val="0"/>
        <w:overflowPunct w:val="0"/>
        <w:spacing w:before="71"/>
        <w:ind w:left="967" w:hanging="360"/>
      </w:pPr>
      <w:r>
        <w:rPr>
          <w:spacing w:val="-1"/>
        </w:rPr>
        <w:t>Or</w:t>
      </w:r>
      <w:r>
        <w:t>d</w:t>
      </w:r>
      <w:r>
        <w:rPr>
          <w:spacing w:val="-1"/>
        </w:rPr>
        <w:t>i</w:t>
      </w:r>
      <w:r>
        <w:t>n</w:t>
      </w:r>
      <w:r>
        <w:rPr>
          <w:spacing w:val="-2"/>
        </w:rPr>
        <w:t>a</w:t>
      </w:r>
      <w:r>
        <w:t>n</w:t>
      </w:r>
      <w:r>
        <w:rPr>
          <w:spacing w:val="-1"/>
        </w:rPr>
        <w:t>z</w:t>
      </w:r>
      <w:r>
        <w:t>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asseg</w:t>
      </w:r>
      <w:r>
        <w:t>n</w:t>
      </w:r>
      <w:r>
        <w:rPr>
          <w:spacing w:val="-1"/>
        </w:rPr>
        <w:t>azio</w:t>
      </w:r>
      <w:r>
        <w:t>ne</w:t>
      </w:r>
      <w:r>
        <w:rPr>
          <w:spacing w:val="-1"/>
        </w:rPr>
        <w:t xml:space="preserve"> cre</w:t>
      </w:r>
      <w:r>
        <w:t>d</w:t>
      </w:r>
      <w:r>
        <w:rPr>
          <w:spacing w:val="-1"/>
        </w:rPr>
        <w:t>it</w:t>
      </w:r>
      <w:r>
        <w:t>i n.</w:t>
      </w:r>
      <w:r>
        <w:rPr>
          <w:u w:val="single"/>
        </w:rPr>
        <w:tab/>
      </w:r>
      <w:r>
        <w:rPr>
          <w:spacing w:val="-1"/>
        </w:rPr>
        <w:t>RGE</w:t>
      </w:r>
      <w:r>
        <w:rPr>
          <w:spacing w:val="-1"/>
          <w:u w:val="single"/>
        </w:rPr>
        <w:tab/>
      </w:r>
      <w:r>
        <w:t>d</w:t>
      </w:r>
      <w:r>
        <w:rPr>
          <w:spacing w:val="-1"/>
        </w:rPr>
        <w:t>e</w:t>
      </w:r>
      <w:r>
        <w:t>l</w:t>
      </w:r>
      <w:r>
        <w:rPr>
          <w:u w:val="single"/>
        </w:rPr>
        <w:tab/>
      </w:r>
      <w:r>
        <w:rPr>
          <w:spacing w:val="-1"/>
        </w:rPr>
        <w:t>/</w:t>
      </w:r>
      <w:r>
        <w:rPr>
          <w:spacing w:val="-1"/>
          <w:u w:val="single"/>
        </w:rPr>
        <w:tab/>
      </w:r>
      <w:r>
        <w:rPr>
          <w:spacing w:val="-2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324D" w:rsidRDefault="0002324D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02324D" w:rsidRDefault="00DD1090">
      <w:pPr>
        <w:pStyle w:val="Corpotesto"/>
        <w:tabs>
          <w:tab w:val="left" w:pos="8601"/>
        </w:tabs>
        <w:kinsoku w:val="0"/>
        <w:overflowPunct w:val="0"/>
        <w:spacing w:before="74"/>
        <w:ind w:left="967"/>
      </w:pPr>
      <w:r>
        <w:rPr>
          <w:spacing w:val="-1"/>
        </w:rPr>
        <w:t>T</w:t>
      </w:r>
      <w:r>
        <w:t>r</w:t>
      </w:r>
      <w:r>
        <w:rPr>
          <w:spacing w:val="-1"/>
        </w:rPr>
        <w:t>ib</w:t>
      </w:r>
      <w:r>
        <w:t>un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324D" w:rsidRDefault="0002324D">
      <w:pPr>
        <w:kinsoku w:val="0"/>
        <w:overflowPunct w:val="0"/>
        <w:spacing w:line="180" w:lineRule="exact"/>
        <w:rPr>
          <w:sz w:val="18"/>
          <w:szCs w:val="18"/>
        </w:rPr>
      </w:pPr>
    </w:p>
    <w:p w:rsidR="0002324D" w:rsidRDefault="0002324D">
      <w:pPr>
        <w:kinsoku w:val="0"/>
        <w:overflowPunct w:val="0"/>
        <w:spacing w:line="180" w:lineRule="exact"/>
        <w:rPr>
          <w:sz w:val="18"/>
          <w:szCs w:val="18"/>
        </w:rPr>
        <w:sectPr w:rsidR="0002324D">
          <w:pgSz w:w="11905" w:h="16840"/>
          <w:pgMar w:top="1580" w:right="1680" w:bottom="1140" w:left="1380" w:header="0" w:footer="948" w:gutter="0"/>
          <w:cols w:space="720" w:equalWidth="0">
            <w:col w:w="8845"/>
          </w:cols>
          <w:noEndnote/>
        </w:sectPr>
      </w:pPr>
    </w:p>
    <w:p w:rsidR="0002324D" w:rsidRDefault="00DD1090">
      <w:pPr>
        <w:pStyle w:val="Corpotesto"/>
        <w:numPr>
          <w:ilvl w:val="0"/>
          <w:numId w:val="1"/>
        </w:numPr>
        <w:tabs>
          <w:tab w:val="left" w:pos="966"/>
          <w:tab w:val="left" w:pos="4770"/>
          <w:tab w:val="left" w:pos="6470"/>
        </w:tabs>
        <w:kinsoku w:val="0"/>
        <w:overflowPunct w:val="0"/>
        <w:spacing w:before="71"/>
        <w:ind w:left="966" w:hanging="360"/>
      </w:pPr>
      <w:r>
        <w:rPr>
          <w:spacing w:val="-1"/>
        </w:rPr>
        <w:t>Se</w:t>
      </w:r>
      <w:r>
        <w:t>n</w:t>
      </w:r>
      <w:r>
        <w:rPr>
          <w:spacing w:val="-1"/>
        </w:rPr>
        <w:t>te</w:t>
      </w:r>
      <w:r>
        <w:t>n</w:t>
      </w:r>
      <w:r>
        <w:rPr>
          <w:spacing w:val="-1"/>
        </w:rPr>
        <w:t>z</w:t>
      </w:r>
      <w:r>
        <w:t>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3"/>
        </w:rPr>
        <w:t>m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z</w:t>
      </w:r>
      <w:r>
        <w:t>a</w:t>
      </w:r>
      <w:r>
        <w:rPr>
          <w:spacing w:val="-1"/>
        </w:rPr>
        <w:t xml:space="preserve"> n</w:t>
      </w:r>
      <w:r>
        <w:t>.</w:t>
      </w:r>
      <w:r>
        <w:rPr>
          <w:u w:val="single"/>
        </w:rPr>
        <w:tab/>
      </w:r>
      <w:r>
        <w:rPr>
          <w:spacing w:val="-1"/>
        </w:rPr>
        <w:t>T</w:t>
      </w:r>
      <w:r>
        <w:t>AR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324D" w:rsidRDefault="00DD1090">
      <w:pPr>
        <w:pStyle w:val="Corpotesto"/>
        <w:tabs>
          <w:tab w:val="left" w:pos="854"/>
          <w:tab w:val="left" w:pos="1310"/>
          <w:tab w:val="left" w:pos="2065"/>
        </w:tabs>
        <w:kinsoku w:val="0"/>
        <w:overflowPunct w:val="0"/>
        <w:spacing w:before="90"/>
        <w:ind w:left="111"/>
      </w:pPr>
      <w:r>
        <w:rPr>
          <w:sz w:val="24"/>
          <w:szCs w:val="24"/>
        </w:rPr>
        <w:br w:type="column"/>
      </w:r>
      <w:r>
        <w:lastRenderedPageBreak/>
        <w:t>d</w:t>
      </w:r>
      <w:r>
        <w:rPr>
          <w:spacing w:val="-1"/>
        </w:rPr>
        <w:t>e</w:t>
      </w:r>
      <w:r>
        <w:t>l</w:t>
      </w:r>
      <w:r>
        <w:rPr>
          <w:u w:val="single"/>
        </w:rPr>
        <w:tab/>
      </w:r>
      <w:r>
        <w:rPr>
          <w:spacing w:val="-1"/>
        </w:rPr>
        <w:t>/</w:t>
      </w:r>
      <w:r>
        <w:rPr>
          <w:spacing w:val="-1"/>
          <w:u w:val="single"/>
        </w:rPr>
        <w:tab/>
      </w:r>
      <w:r>
        <w:rPr>
          <w:spacing w:val="-1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324D" w:rsidRDefault="0002324D">
      <w:pPr>
        <w:pStyle w:val="Corpotesto"/>
        <w:tabs>
          <w:tab w:val="left" w:pos="854"/>
          <w:tab w:val="left" w:pos="1310"/>
          <w:tab w:val="left" w:pos="2065"/>
        </w:tabs>
        <w:kinsoku w:val="0"/>
        <w:overflowPunct w:val="0"/>
        <w:spacing w:before="90"/>
        <w:ind w:left="111"/>
        <w:sectPr w:rsidR="0002324D">
          <w:type w:val="continuous"/>
          <w:pgSz w:w="11905" w:h="16840"/>
          <w:pgMar w:top="1200" w:right="1680" w:bottom="1140" w:left="1380" w:header="720" w:footer="720" w:gutter="0"/>
          <w:cols w:num="2" w:space="720" w:equalWidth="0">
            <w:col w:w="6471" w:space="40"/>
            <w:col w:w="2334"/>
          </w:cols>
          <w:noEndnote/>
        </w:sectPr>
      </w:pPr>
    </w:p>
    <w:p w:rsidR="0002324D" w:rsidRDefault="0002324D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02324D" w:rsidRDefault="00DD1090">
      <w:pPr>
        <w:pStyle w:val="Titolo4"/>
        <w:numPr>
          <w:ilvl w:val="0"/>
          <w:numId w:val="1"/>
        </w:numPr>
        <w:tabs>
          <w:tab w:val="left" w:pos="966"/>
          <w:tab w:val="left" w:pos="8565"/>
        </w:tabs>
        <w:kinsoku w:val="0"/>
        <w:overflowPunct w:val="0"/>
        <w:ind w:left="966" w:hanging="3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324D" w:rsidRDefault="0002324D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02324D" w:rsidRDefault="00DD1090">
      <w:pPr>
        <w:numPr>
          <w:ilvl w:val="0"/>
          <w:numId w:val="1"/>
        </w:numPr>
        <w:tabs>
          <w:tab w:val="left" w:pos="965"/>
          <w:tab w:val="left" w:pos="8565"/>
        </w:tabs>
        <w:kinsoku w:val="0"/>
        <w:overflowPunct w:val="0"/>
        <w:spacing w:before="71"/>
        <w:ind w:left="966" w:hanging="360"/>
        <w:rPr>
          <w:sz w:val="22"/>
          <w:szCs w:val="22"/>
        </w:rPr>
      </w:pP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2324D" w:rsidRDefault="0002324D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02324D" w:rsidRDefault="00DD1090">
      <w:pPr>
        <w:numPr>
          <w:ilvl w:val="0"/>
          <w:numId w:val="1"/>
        </w:numPr>
        <w:tabs>
          <w:tab w:val="left" w:pos="966"/>
          <w:tab w:val="left" w:pos="8565"/>
        </w:tabs>
        <w:kinsoku w:val="0"/>
        <w:overflowPunct w:val="0"/>
        <w:spacing w:before="71"/>
        <w:ind w:left="966" w:hanging="360"/>
        <w:rPr>
          <w:sz w:val="22"/>
          <w:szCs w:val="22"/>
        </w:rPr>
      </w:pP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2324D" w:rsidRDefault="0002324D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02324D" w:rsidRDefault="00DD1090">
      <w:pPr>
        <w:numPr>
          <w:ilvl w:val="0"/>
          <w:numId w:val="7"/>
        </w:numPr>
        <w:tabs>
          <w:tab w:val="left" w:pos="473"/>
        </w:tabs>
        <w:kinsoku w:val="0"/>
        <w:overflowPunct w:val="0"/>
        <w:spacing w:before="76"/>
        <w:ind w:left="474"/>
        <w:rPr>
          <w:sz w:val="18"/>
          <w:szCs w:val="18"/>
        </w:rPr>
      </w:pPr>
      <w:r>
        <w:rPr>
          <w:sz w:val="18"/>
          <w:szCs w:val="18"/>
        </w:rPr>
        <w:t>Indica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ene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ali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cuius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lega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dulo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AN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ere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</w:t>
      </w:r>
    </w:p>
    <w:p w:rsidR="0002324D" w:rsidRDefault="0002324D">
      <w:pPr>
        <w:numPr>
          <w:ilvl w:val="0"/>
          <w:numId w:val="7"/>
        </w:numPr>
        <w:tabs>
          <w:tab w:val="left" w:pos="473"/>
        </w:tabs>
        <w:kinsoku w:val="0"/>
        <w:overflowPunct w:val="0"/>
        <w:spacing w:before="76"/>
        <w:ind w:left="474"/>
        <w:rPr>
          <w:sz w:val="18"/>
          <w:szCs w:val="18"/>
        </w:rPr>
        <w:sectPr w:rsidR="0002324D">
          <w:type w:val="continuous"/>
          <w:pgSz w:w="11905" w:h="16840"/>
          <w:pgMar w:top="1200" w:right="1680" w:bottom="1140" w:left="1380" w:header="720" w:footer="720" w:gutter="0"/>
          <w:cols w:space="720" w:equalWidth="0">
            <w:col w:w="8845"/>
          </w:cols>
          <w:noEndnote/>
        </w:sectPr>
      </w:pPr>
    </w:p>
    <w:p w:rsidR="0002324D" w:rsidRDefault="00DD1090">
      <w:pPr>
        <w:pStyle w:val="Titolo2"/>
        <w:kinsoku w:val="0"/>
        <w:overflowPunct w:val="0"/>
        <w:ind w:right="291"/>
        <w:jc w:val="right"/>
      </w:pPr>
      <w:r>
        <w:rPr>
          <w:spacing w:val="-1"/>
        </w:rPr>
        <w:lastRenderedPageBreak/>
        <w:t>mod.Pint</w:t>
      </w:r>
      <w:r>
        <w:t>o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1"/>
        </w:rPr>
        <w:t>antistatario</w:t>
      </w:r>
    </w:p>
    <w:p w:rsidR="0002324D" w:rsidRDefault="000232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2324D" w:rsidRDefault="0002324D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02324D" w:rsidRDefault="00DD1090">
      <w:pPr>
        <w:pStyle w:val="Titolo3"/>
        <w:kinsoku w:val="0"/>
        <w:overflowPunct w:val="0"/>
        <w:rPr>
          <w:b w:val="0"/>
          <w:bCs w:val="0"/>
        </w:rPr>
      </w:pPr>
      <w:r>
        <w:rPr>
          <w:spacing w:val="-1"/>
        </w:rPr>
        <w:t>PAGAMENT</w:t>
      </w:r>
      <w:r>
        <w:t>O</w:t>
      </w:r>
      <w:r>
        <w:rPr>
          <w:spacing w:val="-1"/>
        </w:rPr>
        <w:t xml:space="preserve"> SOMM</w:t>
      </w:r>
      <w:r>
        <w:t>E</w:t>
      </w:r>
      <w:r>
        <w:rPr>
          <w:spacing w:val="-1"/>
        </w:rPr>
        <w:t xml:space="preserve"> LEGG</w:t>
      </w:r>
      <w:r>
        <w:t>E</w:t>
      </w:r>
      <w:r>
        <w:rPr>
          <w:spacing w:val="-1"/>
        </w:rPr>
        <w:t xml:space="preserve"> PINTO</w:t>
      </w:r>
    </w:p>
    <w:p w:rsidR="0002324D" w:rsidRDefault="0002324D">
      <w:pPr>
        <w:kinsoku w:val="0"/>
        <w:overflowPunct w:val="0"/>
        <w:spacing w:line="150" w:lineRule="exact"/>
        <w:rPr>
          <w:sz w:val="15"/>
          <w:szCs w:val="15"/>
        </w:rPr>
      </w:pPr>
    </w:p>
    <w:p w:rsidR="0002324D" w:rsidRDefault="000232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2324D" w:rsidRPr="00076CDA" w:rsidRDefault="0002324D">
      <w:pPr>
        <w:kinsoku w:val="0"/>
        <w:overflowPunct w:val="0"/>
        <w:spacing w:line="200" w:lineRule="exact"/>
        <w:rPr>
          <w:sz w:val="18"/>
          <w:szCs w:val="18"/>
        </w:rPr>
      </w:pPr>
    </w:p>
    <w:p w:rsidR="0002324D" w:rsidRPr="00076CDA" w:rsidRDefault="00DD1090">
      <w:pPr>
        <w:pStyle w:val="Titolo4"/>
        <w:numPr>
          <w:ilvl w:val="0"/>
          <w:numId w:val="6"/>
        </w:numPr>
        <w:tabs>
          <w:tab w:val="left" w:pos="473"/>
        </w:tabs>
        <w:kinsoku w:val="0"/>
        <w:overflowPunct w:val="0"/>
        <w:spacing w:before="0"/>
        <w:ind w:left="500" w:hanging="387"/>
        <w:rPr>
          <w:sz w:val="18"/>
          <w:szCs w:val="18"/>
        </w:rPr>
      </w:pPr>
      <w:r w:rsidRPr="00076CDA">
        <w:rPr>
          <w:sz w:val="18"/>
          <w:szCs w:val="18"/>
        </w:rPr>
        <w:t>i</w:t>
      </w:r>
      <w:r w:rsidRPr="00076CDA">
        <w:rPr>
          <w:spacing w:val="-5"/>
          <w:sz w:val="18"/>
          <w:szCs w:val="18"/>
        </w:rPr>
        <w:t xml:space="preserve"> </w:t>
      </w:r>
      <w:r w:rsidRPr="00076CDA">
        <w:rPr>
          <w:spacing w:val="-2"/>
          <w:sz w:val="18"/>
          <w:szCs w:val="18"/>
        </w:rPr>
        <w:t>m</w:t>
      </w:r>
      <w:r w:rsidRPr="00076CDA">
        <w:rPr>
          <w:spacing w:val="1"/>
          <w:sz w:val="18"/>
          <w:szCs w:val="18"/>
        </w:rPr>
        <w:t>i</w:t>
      </w:r>
      <w:r w:rsidRPr="00076CDA">
        <w:rPr>
          <w:sz w:val="18"/>
          <w:szCs w:val="18"/>
        </w:rPr>
        <w:t>ei</w:t>
      </w:r>
      <w:r w:rsidRPr="00076CDA">
        <w:rPr>
          <w:spacing w:val="-5"/>
          <w:sz w:val="18"/>
          <w:szCs w:val="18"/>
        </w:rPr>
        <w:t xml:space="preserve"> </w:t>
      </w:r>
      <w:r w:rsidRPr="00076CDA">
        <w:rPr>
          <w:sz w:val="18"/>
          <w:szCs w:val="18"/>
        </w:rPr>
        <w:t>dati</w:t>
      </w:r>
      <w:r w:rsidRPr="00076CDA">
        <w:rPr>
          <w:spacing w:val="-5"/>
          <w:sz w:val="18"/>
          <w:szCs w:val="18"/>
        </w:rPr>
        <w:t xml:space="preserve"> </w:t>
      </w:r>
      <w:r w:rsidRPr="00076CDA">
        <w:rPr>
          <w:sz w:val="18"/>
          <w:szCs w:val="18"/>
        </w:rPr>
        <w:t>anagrafici</w:t>
      </w:r>
      <w:r w:rsidRPr="00076CDA">
        <w:rPr>
          <w:spacing w:val="-4"/>
          <w:sz w:val="18"/>
          <w:szCs w:val="18"/>
        </w:rPr>
        <w:t xml:space="preserve"> </w:t>
      </w:r>
      <w:r w:rsidRPr="00076CDA">
        <w:rPr>
          <w:sz w:val="18"/>
          <w:szCs w:val="18"/>
        </w:rPr>
        <w:t>e</w:t>
      </w:r>
      <w:r w:rsidRPr="00076CDA">
        <w:rPr>
          <w:spacing w:val="-5"/>
          <w:sz w:val="18"/>
          <w:szCs w:val="18"/>
        </w:rPr>
        <w:t xml:space="preserve"> </w:t>
      </w:r>
      <w:r w:rsidRPr="00076CDA">
        <w:rPr>
          <w:sz w:val="18"/>
          <w:szCs w:val="18"/>
        </w:rPr>
        <w:t>fiscali:</w:t>
      </w:r>
    </w:p>
    <w:p w:rsidR="0002324D" w:rsidRPr="00076CDA" w:rsidRDefault="0002324D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02324D" w:rsidRPr="00076CDA" w:rsidRDefault="00DD1090">
      <w:pPr>
        <w:tabs>
          <w:tab w:val="left" w:pos="9644"/>
        </w:tabs>
        <w:kinsoku w:val="0"/>
        <w:overflowPunct w:val="0"/>
        <w:ind w:left="473"/>
        <w:rPr>
          <w:sz w:val="18"/>
          <w:szCs w:val="18"/>
        </w:rPr>
      </w:pPr>
      <w:r w:rsidRPr="00076CDA">
        <w:rPr>
          <w:sz w:val="18"/>
          <w:szCs w:val="18"/>
        </w:rPr>
        <w:t>Codice</w:t>
      </w:r>
      <w:r w:rsidRPr="00076CDA">
        <w:rPr>
          <w:spacing w:val="-14"/>
          <w:sz w:val="18"/>
          <w:szCs w:val="18"/>
        </w:rPr>
        <w:t xml:space="preserve"> </w:t>
      </w:r>
      <w:r w:rsidRPr="00076CDA">
        <w:rPr>
          <w:sz w:val="18"/>
          <w:szCs w:val="18"/>
        </w:rPr>
        <w:t>Fisca</w:t>
      </w:r>
      <w:r w:rsidRPr="00076CDA">
        <w:rPr>
          <w:spacing w:val="1"/>
          <w:sz w:val="18"/>
          <w:szCs w:val="18"/>
        </w:rPr>
        <w:t>l</w:t>
      </w:r>
      <w:r w:rsidRPr="00076CDA">
        <w:rPr>
          <w:sz w:val="18"/>
          <w:szCs w:val="18"/>
        </w:rPr>
        <w:t>e:</w:t>
      </w:r>
      <w:r w:rsidRPr="00076CDA">
        <w:rPr>
          <w:w w:val="99"/>
          <w:sz w:val="18"/>
          <w:szCs w:val="18"/>
          <w:u w:val="single"/>
        </w:rPr>
        <w:t xml:space="preserve"> </w:t>
      </w:r>
      <w:r w:rsidRPr="00076CDA">
        <w:rPr>
          <w:sz w:val="18"/>
          <w:szCs w:val="18"/>
          <w:u w:val="single"/>
        </w:rPr>
        <w:tab/>
      </w:r>
    </w:p>
    <w:p w:rsidR="0002324D" w:rsidRPr="00076CDA" w:rsidRDefault="0002324D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2324D" w:rsidRPr="00076CDA" w:rsidRDefault="0002324D">
      <w:pPr>
        <w:kinsoku w:val="0"/>
        <w:overflowPunct w:val="0"/>
        <w:spacing w:before="3" w:line="180" w:lineRule="exact"/>
        <w:rPr>
          <w:sz w:val="18"/>
          <w:szCs w:val="18"/>
        </w:rPr>
        <w:sectPr w:rsidR="0002324D" w:rsidRPr="00076CDA">
          <w:pgSz w:w="11905" w:h="16840"/>
          <w:pgMar w:top="1200" w:right="1100" w:bottom="1140" w:left="1020" w:header="0" w:footer="948" w:gutter="0"/>
          <w:cols w:space="720" w:equalWidth="0">
            <w:col w:w="9785"/>
          </w:cols>
          <w:noEndnote/>
        </w:sectPr>
      </w:pPr>
    </w:p>
    <w:p w:rsidR="0002324D" w:rsidRPr="00076CDA" w:rsidRDefault="00DD1090">
      <w:pPr>
        <w:tabs>
          <w:tab w:val="left" w:pos="1641"/>
          <w:tab w:val="left" w:pos="2142"/>
          <w:tab w:val="left" w:pos="2972"/>
        </w:tabs>
        <w:kinsoku w:val="0"/>
        <w:overflowPunct w:val="0"/>
        <w:spacing w:before="69"/>
        <w:ind w:left="474"/>
        <w:rPr>
          <w:sz w:val="18"/>
          <w:szCs w:val="18"/>
        </w:rPr>
      </w:pPr>
      <w:r w:rsidRPr="00076CDA">
        <w:rPr>
          <w:sz w:val="18"/>
          <w:szCs w:val="18"/>
        </w:rPr>
        <w:t>nato</w:t>
      </w:r>
      <w:r w:rsidRPr="00076CDA">
        <w:rPr>
          <w:spacing w:val="-1"/>
          <w:sz w:val="18"/>
          <w:szCs w:val="18"/>
        </w:rPr>
        <w:t xml:space="preserve"> </w:t>
      </w:r>
      <w:r w:rsidRPr="00076CDA">
        <w:rPr>
          <w:sz w:val="18"/>
          <w:szCs w:val="18"/>
        </w:rPr>
        <w:t>il</w:t>
      </w:r>
      <w:r w:rsidRPr="00076CDA">
        <w:rPr>
          <w:sz w:val="18"/>
          <w:szCs w:val="18"/>
          <w:u w:val="single"/>
        </w:rPr>
        <w:tab/>
      </w:r>
      <w:r w:rsidRPr="00076CDA">
        <w:rPr>
          <w:spacing w:val="-1"/>
          <w:sz w:val="18"/>
          <w:szCs w:val="18"/>
        </w:rPr>
        <w:t>/</w:t>
      </w:r>
      <w:r w:rsidRPr="00076CDA">
        <w:rPr>
          <w:spacing w:val="-1"/>
          <w:sz w:val="18"/>
          <w:szCs w:val="18"/>
          <w:u w:val="single"/>
        </w:rPr>
        <w:tab/>
      </w:r>
      <w:r w:rsidRPr="00076CDA">
        <w:rPr>
          <w:spacing w:val="-1"/>
          <w:sz w:val="18"/>
          <w:szCs w:val="18"/>
        </w:rPr>
        <w:t>/</w:t>
      </w:r>
      <w:r w:rsidRPr="00076CDA">
        <w:rPr>
          <w:w w:val="99"/>
          <w:sz w:val="18"/>
          <w:szCs w:val="18"/>
          <w:u w:val="single"/>
        </w:rPr>
        <w:t xml:space="preserve"> </w:t>
      </w:r>
      <w:r w:rsidRPr="00076CDA">
        <w:rPr>
          <w:sz w:val="18"/>
          <w:szCs w:val="18"/>
          <w:u w:val="single"/>
        </w:rPr>
        <w:tab/>
      </w:r>
    </w:p>
    <w:p w:rsidR="0002324D" w:rsidRPr="00076CDA" w:rsidRDefault="00DD1090">
      <w:pPr>
        <w:pStyle w:val="Titolo4"/>
        <w:tabs>
          <w:tab w:val="left" w:pos="5336"/>
          <w:tab w:val="left" w:pos="6619"/>
        </w:tabs>
        <w:kinsoku w:val="0"/>
        <w:overflowPunct w:val="0"/>
        <w:spacing w:before="87"/>
        <w:ind w:left="126"/>
        <w:rPr>
          <w:sz w:val="18"/>
          <w:szCs w:val="18"/>
        </w:rPr>
      </w:pPr>
      <w:r w:rsidRPr="00076CDA">
        <w:rPr>
          <w:sz w:val="18"/>
          <w:szCs w:val="18"/>
        </w:rPr>
        <w:br w:type="column"/>
      </w:r>
      <w:r w:rsidRPr="00076CDA">
        <w:rPr>
          <w:sz w:val="18"/>
          <w:szCs w:val="18"/>
        </w:rPr>
        <w:lastRenderedPageBreak/>
        <w:t>a</w:t>
      </w:r>
      <w:r w:rsidRPr="00076CDA">
        <w:rPr>
          <w:sz w:val="18"/>
          <w:szCs w:val="18"/>
          <w:u w:val="single"/>
        </w:rPr>
        <w:tab/>
      </w:r>
      <w:r w:rsidRPr="00076CDA">
        <w:rPr>
          <w:sz w:val="18"/>
          <w:szCs w:val="18"/>
        </w:rPr>
        <w:t>pr</w:t>
      </w:r>
      <w:r w:rsidRPr="00076CDA">
        <w:rPr>
          <w:spacing w:val="-1"/>
          <w:sz w:val="18"/>
          <w:szCs w:val="18"/>
        </w:rPr>
        <w:t>o</w:t>
      </w:r>
      <w:r w:rsidRPr="00076CDA">
        <w:rPr>
          <w:sz w:val="18"/>
          <w:szCs w:val="18"/>
        </w:rPr>
        <w:t>v.</w:t>
      </w:r>
      <w:r w:rsidRPr="00076CDA">
        <w:rPr>
          <w:w w:val="99"/>
          <w:sz w:val="18"/>
          <w:szCs w:val="18"/>
          <w:u w:val="single"/>
        </w:rPr>
        <w:t xml:space="preserve"> </w:t>
      </w:r>
      <w:r w:rsidRPr="00076CDA">
        <w:rPr>
          <w:sz w:val="18"/>
          <w:szCs w:val="18"/>
          <w:u w:val="single"/>
        </w:rPr>
        <w:tab/>
      </w:r>
    </w:p>
    <w:p w:rsidR="0002324D" w:rsidRPr="00076CDA" w:rsidRDefault="0002324D">
      <w:pPr>
        <w:pStyle w:val="Titolo4"/>
        <w:tabs>
          <w:tab w:val="left" w:pos="5336"/>
          <w:tab w:val="left" w:pos="6619"/>
        </w:tabs>
        <w:kinsoku w:val="0"/>
        <w:overflowPunct w:val="0"/>
        <w:spacing w:before="87"/>
        <w:ind w:left="126"/>
        <w:rPr>
          <w:sz w:val="18"/>
          <w:szCs w:val="18"/>
        </w:rPr>
        <w:sectPr w:rsidR="0002324D" w:rsidRPr="00076CDA">
          <w:type w:val="continuous"/>
          <w:pgSz w:w="11905" w:h="16840"/>
          <w:pgMar w:top="1200" w:right="1100" w:bottom="1140" w:left="1020" w:header="720" w:footer="720" w:gutter="0"/>
          <w:cols w:num="2" w:space="720" w:equalWidth="0">
            <w:col w:w="2973" w:space="40"/>
            <w:col w:w="6772"/>
          </w:cols>
          <w:noEndnote/>
        </w:sectPr>
      </w:pPr>
    </w:p>
    <w:p w:rsidR="0002324D" w:rsidRPr="00076CDA" w:rsidRDefault="00DD1090">
      <w:pPr>
        <w:tabs>
          <w:tab w:val="left" w:pos="8385"/>
        </w:tabs>
        <w:kinsoku w:val="0"/>
        <w:overflowPunct w:val="0"/>
        <w:spacing w:before="69"/>
        <w:ind w:left="474"/>
        <w:rPr>
          <w:sz w:val="18"/>
          <w:szCs w:val="18"/>
        </w:rPr>
      </w:pPr>
      <w:r w:rsidRPr="00076CDA">
        <w:rPr>
          <w:sz w:val="18"/>
          <w:szCs w:val="18"/>
        </w:rPr>
        <w:t>reside</w:t>
      </w:r>
      <w:r w:rsidRPr="00076CDA">
        <w:rPr>
          <w:spacing w:val="-2"/>
          <w:sz w:val="18"/>
          <w:szCs w:val="18"/>
        </w:rPr>
        <w:t>n</w:t>
      </w:r>
      <w:r w:rsidRPr="00076CDA">
        <w:rPr>
          <w:sz w:val="18"/>
          <w:szCs w:val="18"/>
        </w:rPr>
        <w:t>te</w:t>
      </w:r>
      <w:r w:rsidRPr="00076CDA">
        <w:rPr>
          <w:spacing w:val="-10"/>
          <w:sz w:val="18"/>
          <w:szCs w:val="18"/>
        </w:rPr>
        <w:t xml:space="preserve"> </w:t>
      </w:r>
      <w:r w:rsidRPr="00076CDA">
        <w:rPr>
          <w:sz w:val="18"/>
          <w:szCs w:val="18"/>
        </w:rPr>
        <w:t xml:space="preserve">a  </w:t>
      </w:r>
      <w:r w:rsidRPr="00076CDA">
        <w:rPr>
          <w:spacing w:val="-12"/>
          <w:sz w:val="18"/>
          <w:szCs w:val="18"/>
        </w:rPr>
        <w:t xml:space="preserve"> </w:t>
      </w:r>
      <w:r w:rsidRPr="00076CDA">
        <w:rPr>
          <w:sz w:val="18"/>
          <w:szCs w:val="18"/>
          <w:u w:val="single"/>
        </w:rPr>
        <w:t xml:space="preserve"> </w:t>
      </w:r>
      <w:r w:rsidRPr="00076CDA">
        <w:rPr>
          <w:sz w:val="18"/>
          <w:szCs w:val="18"/>
          <w:u w:val="single"/>
        </w:rPr>
        <w:tab/>
      </w:r>
    </w:p>
    <w:p w:rsidR="0002324D" w:rsidRPr="00076CDA" w:rsidRDefault="00DD1090">
      <w:pPr>
        <w:tabs>
          <w:tab w:val="left" w:pos="1242"/>
        </w:tabs>
        <w:kinsoku w:val="0"/>
        <w:overflowPunct w:val="0"/>
        <w:spacing w:before="87"/>
        <w:ind w:left="124"/>
        <w:rPr>
          <w:sz w:val="18"/>
          <w:szCs w:val="18"/>
        </w:rPr>
      </w:pPr>
      <w:r w:rsidRPr="00076CDA">
        <w:rPr>
          <w:sz w:val="18"/>
          <w:szCs w:val="18"/>
        </w:rPr>
        <w:br w:type="column"/>
      </w:r>
      <w:r w:rsidRPr="00076CDA">
        <w:rPr>
          <w:sz w:val="18"/>
          <w:szCs w:val="18"/>
        </w:rPr>
        <w:lastRenderedPageBreak/>
        <w:t>pr</w:t>
      </w:r>
      <w:r w:rsidRPr="00076CDA">
        <w:rPr>
          <w:spacing w:val="-1"/>
          <w:sz w:val="18"/>
          <w:szCs w:val="18"/>
        </w:rPr>
        <w:t>o</w:t>
      </w:r>
      <w:r w:rsidRPr="00076CDA">
        <w:rPr>
          <w:sz w:val="18"/>
          <w:szCs w:val="18"/>
        </w:rPr>
        <w:t>v.</w:t>
      </w:r>
      <w:r w:rsidRPr="00076CDA">
        <w:rPr>
          <w:w w:val="99"/>
          <w:sz w:val="18"/>
          <w:szCs w:val="18"/>
          <w:u w:val="single"/>
        </w:rPr>
        <w:t xml:space="preserve"> </w:t>
      </w:r>
      <w:r w:rsidRPr="00076CDA">
        <w:rPr>
          <w:sz w:val="18"/>
          <w:szCs w:val="18"/>
          <w:u w:val="single"/>
        </w:rPr>
        <w:tab/>
      </w:r>
    </w:p>
    <w:p w:rsidR="0002324D" w:rsidRPr="00076CDA" w:rsidRDefault="0002324D">
      <w:pPr>
        <w:tabs>
          <w:tab w:val="left" w:pos="1242"/>
        </w:tabs>
        <w:kinsoku w:val="0"/>
        <w:overflowPunct w:val="0"/>
        <w:spacing w:before="87"/>
        <w:ind w:left="124"/>
        <w:rPr>
          <w:sz w:val="18"/>
          <w:szCs w:val="18"/>
        </w:rPr>
        <w:sectPr w:rsidR="0002324D" w:rsidRPr="00076CDA">
          <w:type w:val="continuous"/>
          <w:pgSz w:w="11905" w:h="16840"/>
          <w:pgMar w:top="1200" w:right="1100" w:bottom="1140" w:left="1020" w:header="720" w:footer="720" w:gutter="0"/>
          <w:cols w:num="2" w:space="720" w:equalWidth="0">
            <w:col w:w="8386" w:space="40"/>
            <w:col w:w="1359"/>
          </w:cols>
          <w:noEndnote/>
        </w:sectPr>
      </w:pPr>
    </w:p>
    <w:p w:rsidR="0002324D" w:rsidRPr="00076CDA" w:rsidRDefault="00DD1090">
      <w:pPr>
        <w:tabs>
          <w:tab w:val="left" w:pos="7593"/>
        </w:tabs>
        <w:kinsoku w:val="0"/>
        <w:overflowPunct w:val="0"/>
        <w:spacing w:before="71"/>
        <w:ind w:left="474"/>
        <w:rPr>
          <w:sz w:val="18"/>
          <w:szCs w:val="18"/>
        </w:rPr>
      </w:pPr>
      <w:r w:rsidRPr="00076CDA">
        <w:rPr>
          <w:sz w:val="18"/>
          <w:szCs w:val="18"/>
        </w:rPr>
        <w:t xml:space="preserve">Indirizzo  </w:t>
      </w:r>
      <w:r w:rsidRPr="00076CDA">
        <w:rPr>
          <w:spacing w:val="1"/>
          <w:sz w:val="18"/>
          <w:szCs w:val="18"/>
        </w:rPr>
        <w:t xml:space="preserve"> </w:t>
      </w:r>
      <w:r w:rsidRPr="00076CDA">
        <w:rPr>
          <w:w w:val="99"/>
          <w:sz w:val="18"/>
          <w:szCs w:val="18"/>
          <w:u w:val="single"/>
        </w:rPr>
        <w:t xml:space="preserve"> </w:t>
      </w:r>
      <w:r w:rsidRPr="00076CDA">
        <w:rPr>
          <w:sz w:val="18"/>
          <w:szCs w:val="18"/>
          <w:u w:val="single"/>
        </w:rPr>
        <w:tab/>
      </w:r>
    </w:p>
    <w:p w:rsidR="0002324D" w:rsidRPr="00076CDA" w:rsidRDefault="00DD1090">
      <w:pPr>
        <w:tabs>
          <w:tab w:val="left" w:pos="2037"/>
        </w:tabs>
        <w:kinsoku w:val="0"/>
        <w:overflowPunct w:val="0"/>
        <w:spacing w:before="71"/>
        <w:ind w:left="123"/>
        <w:rPr>
          <w:sz w:val="18"/>
          <w:szCs w:val="18"/>
        </w:rPr>
      </w:pPr>
      <w:r w:rsidRPr="00076CDA">
        <w:rPr>
          <w:sz w:val="18"/>
          <w:szCs w:val="18"/>
        </w:rPr>
        <w:br w:type="column"/>
      </w:r>
      <w:r w:rsidRPr="00076CDA">
        <w:rPr>
          <w:sz w:val="18"/>
          <w:szCs w:val="18"/>
        </w:rPr>
        <w:lastRenderedPageBreak/>
        <w:t xml:space="preserve">CAP </w:t>
      </w:r>
      <w:r w:rsidRPr="00076CDA">
        <w:rPr>
          <w:w w:val="99"/>
          <w:sz w:val="18"/>
          <w:szCs w:val="18"/>
          <w:u w:val="single"/>
        </w:rPr>
        <w:t xml:space="preserve"> </w:t>
      </w:r>
      <w:r w:rsidRPr="00076CDA">
        <w:rPr>
          <w:sz w:val="18"/>
          <w:szCs w:val="18"/>
          <w:u w:val="single"/>
        </w:rPr>
        <w:tab/>
      </w:r>
    </w:p>
    <w:p w:rsidR="0002324D" w:rsidRPr="00076CDA" w:rsidRDefault="0002324D">
      <w:pPr>
        <w:tabs>
          <w:tab w:val="left" w:pos="2037"/>
        </w:tabs>
        <w:kinsoku w:val="0"/>
        <w:overflowPunct w:val="0"/>
        <w:spacing w:before="71"/>
        <w:ind w:left="123"/>
        <w:rPr>
          <w:sz w:val="18"/>
          <w:szCs w:val="18"/>
        </w:rPr>
        <w:sectPr w:rsidR="0002324D" w:rsidRPr="00076CDA">
          <w:type w:val="continuous"/>
          <w:pgSz w:w="11905" w:h="16840"/>
          <w:pgMar w:top="1200" w:right="1100" w:bottom="1140" w:left="1020" w:header="720" w:footer="720" w:gutter="0"/>
          <w:cols w:num="2" w:space="720" w:equalWidth="0">
            <w:col w:w="7594" w:space="40"/>
            <w:col w:w="2151"/>
          </w:cols>
          <w:noEndnote/>
        </w:sectPr>
      </w:pPr>
    </w:p>
    <w:p w:rsidR="0002324D" w:rsidRPr="00076CDA" w:rsidRDefault="00076CDA">
      <w:pPr>
        <w:numPr>
          <w:ilvl w:val="0"/>
          <w:numId w:val="6"/>
        </w:numPr>
        <w:tabs>
          <w:tab w:val="left" w:pos="1041"/>
        </w:tabs>
        <w:kinsoku w:val="0"/>
        <w:overflowPunct w:val="0"/>
        <w:spacing w:before="71"/>
        <w:ind w:left="1041"/>
        <w:rPr>
          <w:sz w:val="18"/>
          <w:szCs w:val="18"/>
        </w:rPr>
      </w:pPr>
      <w:r>
        <w:rPr>
          <w:sz w:val="18"/>
          <w:szCs w:val="18"/>
        </w:rPr>
        <w:t>i</w:t>
      </w:r>
      <w:r w:rsidR="00DD1090" w:rsidRPr="00076CDA">
        <w:rPr>
          <w:sz w:val="18"/>
          <w:szCs w:val="18"/>
        </w:rPr>
        <w:t>n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relazione</w:t>
      </w:r>
      <w:r w:rsidR="00DD1090" w:rsidRPr="00076CDA">
        <w:rPr>
          <w:spacing w:val="-6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al</w:t>
      </w:r>
      <w:r w:rsidR="00DD1090" w:rsidRPr="00076CDA">
        <w:rPr>
          <w:spacing w:val="-6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Decreto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Co</w:t>
      </w:r>
      <w:r w:rsidR="00DD1090" w:rsidRPr="00076CDA">
        <w:rPr>
          <w:spacing w:val="1"/>
          <w:sz w:val="18"/>
          <w:szCs w:val="18"/>
        </w:rPr>
        <w:t>r</w:t>
      </w:r>
      <w:r w:rsidR="00DD1090" w:rsidRPr="00076CDA">
        <w:rPr>
          <w:sz w:val="18"/>
          <w:szCs w:val="18"/>
        </w:rPr>
        <w:t>te</w:t>
      </w:r>
      <w:r w:rsidR="00DD1090" w:rsidRPr="00076CDA">
        <w:rPr>
          <w:spacing w:val="-6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d</w:t>
      </w:r>
      <w:r w:rsidR="00DD1090" w:rsidRPr="00076CDA">
        <w:rPr>
          <w:spacing w:val="1"/>
          <w:sz w:val="18"/>
          <w:szCs w:val="18"/>
        </w:rPr>
        <w:t>’</w:t>
      </w:r>
      <w:r w:rsidR="00DD1090" w:rsidRPr="00076CDA">
        <w:rPr>
          <w:sz w:val="18"/>
          <w:szCs w:val="18"/>
        </w:rPr>
        <w:t>appello</w:t>
      </w:r>
    </w:p>
    <w:p w:rsidR="0002324D" w:rsidRPr="00076CDA" w:rsidRDefault="0002324D">
      <w:pPr>
        <w:kinsoku w:val="0"/>
        <w:overflowPunct w:val="0"/>
        <w:spacing w:before="13" w:line="240" w:lineRule="exact"/>
        <w:rPr>
          <w:sz w:val="18"/>
          <w:szCs w:val="18"/>
        </w:rPr>
      </w:pPr>
    </w:p>
    <w:p w:rsidR="0002324D" w:rsidRPr="00076CDA" w:rsidRDefault="005736B2" w:rsidP="005736B2">
      <w:pPr>
        <w:tabs>
          <w:tab w:val="left" w:pos="1237"/>
          <w:tab w:val="left" w:pos="5398"/>
        </w:tabs>
        <w:kinsoku w:val="0"/>
        <w:overflowPunct w:val="0"/>
        <w:rPr>
          <w:sz w:val="18"/>
          <w:szCs w:val="18"/>
        </w:rPr>
      </w:pPr>
      <w:r w:rsidRPr="00076CDA">
        <w:rPr>
          <w:sz w:val="18"/>
          <w:szCs w:val="18"/>
        </w:rPr>
        <w:t xml:space="preserve">                 </w:t>
      </w:r>
      <w:sdt>
        <w:sdtPr>
          <w:rPr>
            <w:sz w:val="18"/>
            <w:szCs w:val="18"/>
          </w:rPr>
          <w:id w:val="-11575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5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6CDA">
        <w:rPr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di</w:t>
      </w:r>
      <w:r w:rsidR="00DD1090" w:rsidRPr="00076CDA">
        <w:rPr>
          <w:spacing w:val="-2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non</w:t>
      </w:r>
      <w:r w:rsidR="00DD1090" w:rsidRPr="00076CDA">
        <w:rPr>
          <w:spacing w:val="-1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aver</w:t>
      </w:r>
      <w:r w:rsidR="00DD1090" w:rsidRPr="00076CDA">
        <w:rPr>
          <w:spacing w:val="-2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p</w:t>
      </w:r>
      <w:r w:rsidR="00DD1090" w:rsidRPr="00076CDA">
        <w:rPr>
          <w:spacing w:val="-2"/>
          <w:sz w:val="18"/>
          <w:szCs w:val="18"/>
        </w:rPr>
        <w:t>r</w:t>
      </w:r>
      <w:r w:rsidR="00DD1090" w:rsidRPr="00076CDA">
        <w:rPr>
          <w:sz w:val="18"/>
          <w:szCs w:val="18"/>
        </w:rPr>
        <w:t>oposto</w:t>
      </w:r>
      <w:r w:rsidR="00DD1090" w:rsidRPr="00076CDA">
        <w:rPr>
          <w:spacing w:val="-1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azioni</w:t>
      </w:r>
      <w:r w:rsidR="00DD1090" w:rsidRPr="00076CDA">
        <w:rPr>
          <w:spacing w:val="-2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esecutive</w:t>
      </w:r>
      <w:r w:rsidR="00DD1090" w:rsidRPr="00076CD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3030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C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D1090" w:rsidRPr="00076CDA">
        <w:rPr>
          <w:spacing w:val="44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di</w:t>
      </w:r>
      <w:r w:rsidR="00DD1090" w:rsidRPr="00076CDA">
        <w:rPr>
          <w:spacing w:val="-4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aver</w:t>
      </w:r>
      <w:r w:rsidR="00DD1090" w:rsidRPr="00076CDA">
        <w:rPr>
          <w:spacing w:val="-5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proposto</w:t>
      </w:r>
      <w:r w:rsidR="00DD1090" w:rsidRPr="00076CDA">
        <w:rPr>
          <w:spacing w:val="-5"/>
          <w:sz w:val="18"/>
          <w:szCs w:val="18"/>
        </w:rPr>
        <w:t xml:space="preserve"> </w:t>
      </w:r>
      <w:r w:rsidR="00DD1090" w:rsidRPr="00076CDA">
        <w:rPr>
          <w:spacing w:val="-2"/>
          <w:sz w:val="18"/>
          <w:szCs w:val="18"/>
        </w:rPr>
        <w:t>a</w:t>
      </w:r>
      <w:r w:rsidR="00DD1090" w:rsidRPr="00076CDA">
        <w:rPr>
          <w:spacing w:val="-1"/>
          <w:sz w:val="18"/>
          <w:szCs w:val="18"/>
        </w:rPr>
        <w:t>z</w:t>
      </w:r>
      <w:r w:rsidR="00DD1090" w:rsidRPr="00076CDA">
        <w:rPr>
          <w:sz w:val="18"/>
          <w:szCs w:val="18"/>
        </w:rPr>
        <w:t>ioni</w:t>
      </w:r>
      <w:r w:rsidR="00DD1090" w:rsidRPr="00076CDA">
        <w:rPr>
          <w:spacing w:val="-5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esecutive</w:t>
      </w:r>
    </w:p>
    <w:p w:rsidR="0002324D" w:rsidRPr="00076CDA" w:rsidRDefault="0002324D">
      <w:pPr>
        <w:kinsoku w:val="0"/>
        <w:overflowPunct w:val="0"/>
        <w:spacing w:before="13" w:line="240" w:lineRule="exact"/>
        <w:rPr>
          <w:sz w:val="18"/>
          <w:szCs w:val="18"/>
        </w:rPr>
      </w:pPr>
    </w:p>
    <w:p w:rsidR="0002324D" w:rsidRPr="00076CDA" w:rsidRDefault="00DD1090">
      <w:pPr>
        <w:tabs>
          <w:tab w:val="left" w:pos="8302"/>
          <w:tab w:val="left" w:pos="9621"/>
        </w:tabs>
        <w:kinsoku w:val="0"/>
        <w:overflowPunct w:val="0"/>
        <w:ind w:left="721"/>
        <w:rPr>
          <w:sz w:val="18"/>
          <w:szCs w:val="18"/>
        </w:rPr>
      </w:pPr>
      <w:r w:rsidRPr="00076CDA">
        <w:rPr>
          <w:sz w:val="18"/>
          <w:szCs w:val="18"/>
        </w:rPr>
        <w:t>E1)</w:t>
      </w:r>
      <w:r w:rsidRPr="00076CDA">
        <w:rPr>
          <w:spacing w:val="53"/>
          <w:sz w:val="18"/>
          <w:szCs w:val="18"/>
        </w:rPr>
        <w:t xml:space="preserve"> </w:t>
      </w:r>
      <w:r w:rsidRPr="00076CDA">
        <w:rPr>
          <w:spacing w:val="-2"/>
          <w:sz w:val="18"/>
          <w:szCs w:val="18"/>
        </w:rPr>
        <w:t>A</w:t>
      </w:r>
      <w:r w:rsidRPr="00076CDA">
        <w:rPr>
          <w:sz w:val="18"/>
          <w:szCs w:val="18"/>
        </w:rPr>
        <w:t>tto</w:t>
      </w:r>
      <w:r w:rsidRPr="00076CDA">
        <w:rPr>
          <w:spacing w:val="-1"/>
          <w:sz w:val="18"/>
          <w:szCs w:val="18"/>
        </w:rPr>
        <w:t xml:space="preserve"> </w:t>
      </w:r>
      <w:r w:rsidRPr="00076CDA">
        <w:rPr>
          <w:sz w:val="18"/>
          <w:szCs w:val="18"/>
        </w:rPr>
        <w:t>di</w:t>
      </w:r>
      <w:r w:rsidRPr="00076CDA">
        <w:rPr>
          <w:spacing w:val="-1"/>
          <w:sz w:val="18"/>
          <w:szCs w:val="18"/>
        </w:rPr>
        <w:t xml:space="preserve"> </w:t>
      </w:r>
      <w:r w:rsidRPr="00076CDA">
        <w:rPr>
          <w:sz w:val="18"/>
          <w:szCs w:val="18"/>
        </w:rPr>
        <w:t>pig</w:t>
      </w:r>
      <w:r w:rsidRPr="00076CDA">
        <w:rPr>
          <w:spacing w:val="-1"/>
          <w:sz w:val="18"/>
          <w:szCs w:val="18"/>
        </w:rPr>
        <w:t>n</w:t>
      </w:r>
      <w:r w:rsidRPr="00076CDA">
        <w:rPr>
          <w:sz w:val="18"/>
          <w:szCs w:val="18"/>
        </w:rPr>
        <w:t>oramento Tribu</w:t>
      </w:r>
      <w:r w:rsidRPr="00076CDA">
        <w:rPr>
          <w:spacing w:val="-1"/>
          <w:sz w:val="18"/>
          <w:szCs w:val="18"/>
        </w:rPr>
        <w:t>n</w:t>
      </w:r>
      <w:r w:rsidRPr="00076CDA">
        <w:rPr>
          <w:sz w:val="18"/>
          <w:szCs w:val="18"/>
        </w:rPr>
        <w:t>ale</w:t>
      </w:r>
      <w:r w:rsidRPr="00076CDA">
        <w:rPr>
          <w:spacing w:val="-1"/>
          <w:sz w:val="18"/>
          <w:szCs w:val="18"/>
        </w:rPr>
        <w:t xml:space="preserve"> </w:t>
      </w:r>
      <w:r w:rsidRPr="00076CDA">
        <w:rPr>
          <w:sz w:val="18"/>
          <w:szCs w:val="18"/>
        </w:rPr>
        <w:t>di</w:t>
      </w:r>
      <w:r w:rsidRPr="00076CDA">
        <w:rPr>
          <w:sz w:val="18"/>
          <w:szCs w:val="18"/>
          <w:u w:val="single"/>
        </w:rPr>
        <w:tab/>
      </w:r>
      <w:r w:rsidRPr="00076CDA">
        <w:rPr>
          <w:spacing w:val="-2"/>
          <w:sz w:val="18"/>
          <w:szCs w:val="18"/>
        </w:rPr>
        <w:t>R</w:t>
      </w:r>
      <w:r w:rsidRPr="00076CDA">
        <w:rPr>
          <w:sz w:val="18"/>
          <w:szCs w:val="18"/>
        </w:rPr>
        <w:t>GE</w:t>
      </w:r>
      <w:r w:rsidRPr="00076CDA">
        <w:rPr>
          <w:w w:val="99"/>
          <w:sz w:val="18"/>
          <w:szCs w:val="18"/>
          <w:u w:val="single"/>
        </w:rPr>
        <w:t xml:space="preserve"> </w:t>
      </w:r>
      <w:r w:rsidRPr="00076CDA">
        <w:rPr>
          <w:sz w:val="18"/>
          <w:szCs w:val="18"/>
          <w:u w:val="single"/>
        </w:rPr>
        <w:tab/>
      </w:r>
    </w:p>
    <w:p w:rsidR="0002324D" w:rsidRPr="00076CDA" w:rsidRDefault="0002324D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2324D" w:rsidRPr="00076CDA" w:rsidRDefault="005736B2" w:rsidP="005736B2">
      <w:pPr>
        <w:tabs>
          <w:tab w:val="left" w:pos="1402"/>
          <w:tab w:val="left" w:pos="9637"/>
        </w:tabs>
        <w:kinsoku w:val="0"/>
        <w:overflowPunct w:val="0"/>
        <w:spacing w:before="71"/>
        <w:rPr>
          <w:sz w:val="18"/>
          <w:szCs w:val="18"/>
        </w:rPr>
      </w:pPr>
      <w:r w:rsidRPr="00076CDA">
        <w:rPr>
          <w:sz w:val="18"/>
          <w:szCs w:val="18"/>
        </w:rPr>
        <w:t xml:space="preserve">                     </w:t>
      </w:r>
      <w:sdt>
        <w:sdtPr>
          <w:rPr>
            <w:sz w:val="18"/>
            <w:szCs w:val="18"/>
          </w:rPr>
          <w:id w:val="-141623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C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76CDA">
        <w:rPr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presso</w:t>
      </w:r>
      <w:r w:rsidR="00DD1090" w:rsidRPr="00076CDA">
        <w:rPr>
          <w:spacing w:val="-6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il</w:t>
      </w:r>
      <w:r w:rsidR="00DD1090" w:rsidRPr="00076CDA">
        <w:rPr>
          <w:spacing w:val="-6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Terzo</w:t>
      </w:r>
      <w:r w:rsidR="00DD1090" w:rsidRPr="00076CDA">
        <w:rPr>
          <w:w w:val="99"/>
          <w:sz w:val="18"/>
          <w:szCs w:val="18"/>
          <w:u w:val="single"/>
        </w:rPr>
        <w:t xml:space="preserve"> </w:t>
      </w:r>
      <w:r w:rsidR="00DD1090" w:rsidRPr="00076CDA">
        <w:rPr>
          <w:sz w:val="18"/>
          <w:szCs w:val="18"/>
          <w:u w:val="single"/>
        </w:rPr>
        <w:tab/>
      </w:r>
    </w:p>
    <w:p w:rsidR="0002324D" w:rsidRPr="00076CDA" w:rsidRDefault="0002324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2324D" w:rsidRPr="00076CDA" w:rsidRDefault="005736B2" w:rsidP="005736B2">
      <w:pPr>
        <w:tabs>
          <w:tab w:val="left" w:pos="1403"/>
        </w:tabs>
        <w:kinsoku w:val="0"/>
        <w:overflowPunct w:val="0"/>
        <w:spacing w:before="71"/>
        <w:rPr>
          <w:sz w:val="18"/>
          <w:szCs w:val="18"/>
        </w:rPr>
      </w:pPr>
      <w:r w:rsidRPr="00076CDA">
        <w:rPr>
          <w:sz w:val="18"/>
          <w:szCs w:val="18"/>
        </w:rPr>
        <w:t xml:space="preserve">                     </w:t>
      </w:r>
      <w:sdt>
        <w:sdtPr>
          <w:rPr>
            <w:sz w:val="18"/>
            <w:szCs w:val="18"/>
          </w:rPr>
          <w:id w:val="-103634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C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76CDA">
        <w:rPr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presso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il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debitore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Ministero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della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giustizia</w:t>
      </w:r>
    </w:p>
    <w:p w:rsidR="0002324D" w:rsidRPr="00076CDA" w:rsidRDefault="0002324D">
      <w:pPr>
        <w:kinsoku w:val="0"/>
        <w:overflowPunct w:val="0"/>
        <w:spacing w:before="13" w:line="240" w:lineRule="exact"/>
        <w:rPr>
          <w:sz w:val="18"/>
          <w:szCs w:val="18"/>
        </w:rPr>
      </w:pPr>
    </w:p>
    <w:p w:rsidR="0002324D" w:rsidRPr="00076CDA" w:rsidRDefault="00981649" w:rsidP="005736B2">
      <w:pPr>
        <w:tabs>
          <w:tab w:val="left" w:pos="1402"/>
          <w:tab w:val="left" w:pos="9661"/>
        </w:tabs>
        <w:kinsoku w:val="0"/>
        <w:overflowPunct w:val="0"/>
        <w:rPr>
          <w:sz w:val="18"/>
          <w:szCs w:val="18"/>
        </w:rPr>
      </w:pPr>
      <w:r w:rsidRPr="00076CDA">
        <w:rPr>
          <w:sz w:val="18"/>
          <w:szCs w:val="18"/>
        </w:rPr>
        <w:t xml:space="preserve">                     </w:t>
      </w:r>
      <w:sdt>
        <w:sdtPr>
          <w:rPr>
            <w:sz w:val="18"/>
            <w:szCs w:val="18"/>
          </w:rPr>
          <w:id w:val="159675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C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76CDA">
        <w:rPr>
          <w:sz w:val="18"/>
          <w:szCs w:val="18"/>
        </w:rPr>
        <w:t xml:space="preserve">     </w:t>
      </w:r>
      <w:r w:rsidR="00DD1090" w:rsidRPr="00076CDA">
        <w:rPr>
          <w:sz w:val="18"/>
          <w:szCs w:val="18"/>
        </w:rPr>
        <w:t>definito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con</w:t>
      </w:r>
      <w:r w:rsidR="00DD1090" w:rsidRPr="00076CDA">
        <w:rPr>
          <w:spacing w:val="-8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ordinanza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di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assegnazione</w:t>
      </w:r>
      <w:r w:rsidR="00DD1090" w:rsidRPr="00076CDA">
        <w:rPr>
          <w:spacing w:val="-6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n.</w:t>
      </w:r>
      <w:r w:rsidR="00DD1090" w:rsidRPr="00076CDA">
        <w:rPr>
          <w:w w:val="99"/>
          <w:sz w:val="18"/>
          <w:szCs w:val="18"/>
          <w:u w:val="single"/>
        </w:rPr>
        <w:t xml:space="preserve"> </w:t>
      </w:r>
      <w:r w:rsidR="00DD1090" w:rsidRPr="00076CDA">
        <w:rPr>
          <w:sz w:val="18"/>
          <w:szCs w:val="18"/>
          <w:u w:val="single"/>
        </w:rPr>
        <w:tab/>
      </w:r>
    </w:p>
    <w:p w:rsidR="0002324D" w:rsidRPr="00076CDA" w:rsidRDefault="0002324D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2324D" w:rsidRPr="00076CDA" w:rsidRDefault="008F354D">
      <w:pPr>
        <w:tabs>
          <w:tab w:val="left" w:pos="9674"/>
        </w:tabs>
        <w:kinsoku w:val="0"/>
        <w:overflowPunct w:val="0"/>
        <w:spacing w:before="71"/>
        <w:ind w:left="1160"/>
        <w:rPr>
          <w:sz w:val="18"/>
          <w:szCs w:val="18"/>
        </w:rPr>
      </w:pPr>
      <w:sdt>
        <w:sdtPr>
          <w:rPr>
            <w:sz w:val="18"/>
            <w:szCs w:val="18"/>
          </w:rPr>
          <w:id w:val="97749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B2" w:rsidRPr="00076C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D1090" w:rsidRPr="00076CDA">
        <w:rPr>
          <w:spacing w:val="-5"/>
          <w:sz w:val="18"/>
          <w:szCs w:val="18"/>
        </w:rPr>
        <w:t xml:space="preserve"> </w:t>
      </w:r>
      <w:r w:rsidR="00DD1090" w:rsidRPr="00076CDA">
        <w:rPr>
          <w:spacing w:val="-1"/>
          <w:sz w:val="18"/>
          <w:szCs w:val="18"/>
        </w:rPr>
        <w:t>(</w:t>
      </w:r>
      <w:r w:rsidR="00DD1090" w:rsidRPr="00076CDA">
        <w:rPr>
          <w:sz w:val="18"/>
          <w:szCs w:val="18"/>
        </w:rPr>
        <w:t>2</w:t>
      </w:r>
      <w:r w:rsidR="00DD1090" w:rsidRPr="00076CDA">
        <w:rPr>
          <w:spacing w:val="-1"/>
          <w:sz w:val="18"/>
          <w:szCs w:val="18"/>
        </w:rPr>
        <w:t>)</w:t>
      </w:r>
      <w:r w:rsidR="00DD1090" w:rsidRPr="00076CDA">
        <w:rPr>
          <w:w w:val="99"/>
          <w:sz w:val="18"/>
          <w:szCs w:val="18"/>
          <w:u w:val="single"/>
        </w:rPr>
        <w:t xml:space="preserve"> </w:t>
      </w:r>
      <w:r w:rsidR="00DD1090" w:rsidRPr="00076CDA">
        <w:rPr>
          <w:sz w:val="18"/>
          <w:szCs w:val="18"/>
          <w:u w:val="single"/>
        </w:rPr>
        <w:tab/>
      </w:r>
    </w:p>
    <w:p w:rsidR="0002324D" w:rsidRPr="00076CDA" w:rsidRDefault="0002324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2324D" w:rsidRPr="00076CDA" w:rsidRDefault="00DD1090">
      <w:pPr>
        <w:pStyle w:val="Titolo4"/>
        <w:tabs>
          <w:tab w:val="left" w:pos="7971"/>
          <w:tab w:val="left" w:pos="9596"/>
        </w:tabs>
        <w:kinsoku w:val="0"/>
        <w:overflowPunct w:val="0"/>
        <w:ind w:left="776"/>
        <w:rPr>
          <w:sz w:val="18"/>
          <w:szCs w:val="18"/>
        </w:rPr>
      </w:pPr>
      <w:r w:rsidRPr="00076CDA">
        <w:rPr>
          <w:sz w:val="18"/>
          <w:szCs w:val="18"/>
        </w:rPr>
        <w:t xml:space="preserve">E2) </w:t>
      </w:r>
      <w:r w:rsidRPr="00076CDA">
        <w:rPr>
          <w:spacing w:val="51"/>
          <w:sz w:val="18"/>
          <w:szCs w:val="18"/>
        </w:rPr>
        <w:t xml:space="preserve"> </w:t>
      </w:r>
      <w:r w:rsidRPr="00076CDA">
        <w:rPr>
          <w:spacing w:val="-2"/>
          <w:sz w:val="18"/>
          <w:szCs w:val="18"/>
        </w:rPr>
        <w:t>r</w:t>
      </w:r>
      <w:r w:rsidRPr="00076CDA">
        <w:rPr>
          <w:sz w:val="18"/>
          <w:szCs w:val="18"/>
        </w:rPr>
        <w:t>icorso per</w:t>
      </w:r>
      <w:r w:rsidRPr="00076CDA">
        <w:rPr>
          <w:spacing w:val="-1"/>
          <w:sz w:val="18"/>
          <w:szCs w:val="18"/>
        </w:rPr>
        <w:t xml:space="preserve"> </w:t>
      </w:r>
      <w:r w:rsidRPr="00076CDA">
        <w:rPr>
          <w:sz w:val="18"/>
          <w:szCs w:val="18"/>
        </w:rPr>
        <w:t>l’</w:t>
      </w:r>
      <w:r w:rsidRPr="00076CDA">
        <w:rPr>
          <w:spacing w:val="-1"/>
          <w:sz w:val="18"/>
          <w:szCs w:val="18"/>
        </w:rPr>
        <w:t>o</w:t>
      </w:r>
      <w:r w:rsidRPr="00076CDA">
        <w:rPr>
          <w:sz w:val="18"/>
          <w:szCs w:val="18"/>
        </w:rPr>
        <w:t>tte</w:t>
      </w:r>
      <w:r w:rsidRPr="00076CDA">
        <w:rPr>
          <w:spacing w:val="-2"/>
          <w:sz w:val="18"/>
          <w:szCs w:val="18"/>
        </w:rPr>
        <w:t>m</w:t>
      </w:r>
      <w:r w:rsidRPr="00076CDA">
        <w:rPr>
          <w:sz w:val="18"/>
          <w:szCs w:val="18"/>
        </w:rPr>
        <w:t>peranza al TAR</w:t>
      </w:r>
      <w:r w:rsidRPr="00076CDA">
        <w:rPr>
          <w:sz w:val="18"/>
          <w:szCs w:val="18"/>
          <w:u w:val="single"/>
        </w:rPr>
        <w:tab/>
      </w:r>
      <w:r w:rsidRPr="00076CDA">
        <w:rPr>
          <w:sz w:val="18"/>
          <w:szCs w:val="18"/>
        </w:rPr>
        <w:t xml:space="preserve">RG </w:t>
      </w:r>
      <w:r w:rsidRPr="00076CDA">
        <w:rPr>
          <w:w w:val="99"/>
          <w:sz w:val="18"/>
          <w:szCs w:val="18"/>
          <w:u w:val="single"/>
        </w:rPr>
        <w:t xml:space="preserve"> </w:t>
      </w:r>
      <w:r w:rsidRPr="00076CDA">
        <w:rPr>
          <w:sz w:val="18"/>
          <w:szCs w:val="18"/>
          <w:u w:val="single"/>
        </w:rPr>
        <w:tab/>
      </w:r>
    </w:p>
    <w:p w:rsidR="0002324D" w:rsidRPr="00076CDA" w:rsidRDefault="0002324D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2324D" w:rsidRPr="00076CDA" w:rsidRDefault="0002324D">
      <w:pPr>
        <w:kinsoku w:val="0"/>
        <w:overflowPunct w:val="0"/>
        <w:spacing w:before="1" w:line="180" w:lineRule="exact"/>
        <w:rPr>
          <w:sz w:val="18"/>
          <w:szCs w:val="18"/>
        </w:rPr>
        <w:sectPr w:rsidR="0002324D" w:rsidRPr="00076CDA">
          <w:type w:val="continuous"/>
          <w:pgSz w:w="11905" w:h="16840"/>
          <w:pgMar w:top="1200" w:right="1100" w:bottom="1140" w:left="1020" w:header="720" w:footer="720" w:gutter="0"/>
          <w:cols w:space="720" w:equalWidth="0">
            <w:col w:w="9785"/>
          </w:cols>
          <w:noEndnote/>
        </w:sectPr>
      </w:pPr>
    </w:p>
    <w:p w:rsidR="0002324D" w:rsidRPr="00076CDA" w:rsidRDefault="00981649" w:rsidP="00981649">
      <w:pPr>
        <w:tabs>
          <w:tab w:val="left" w:pos="1457"/>
          <w:tab w:val="left" w:pos="7283"/>
        </w:tabs>
        <w:kinsoku w:val="0"/>
        <w:overflowPunct w:val="0"/>
        <w:spacing w:before="71"/>
        <w:rPr>
          <w:sz w:val="18"/>
          <w:szCs w:val="18"/>
        </w:rPr>
      </w:pPr>
      <w:r w:rsidRPr="00076CDA">
        <w:rPr>
          <w:sz w:val="18"/>
          <w:szCs w:val="18"/>
        </w:rPr>
        <w:t xml:space="preserve">                   </w:t>
      </w:r>
      <w:sdt>
        <w:sdtPr>
          <w:rPr>
            <w:sz w:val="18"/>
            <w:szCs w:val="18"/>
          </w:rPr>
          <w:id w:val="-169198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C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76CDA">
        <w:rPr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definito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c</w:t>
      </w:r>
      <w:r w:rsidR="00DD1090" w:rsidRPr="00076CDA">
        <w:rPr>
          <w:spacing w:val="-1"/>
          <w:sz w:val="18"/>
          <w:szCs w:val="18"/>
        </w:rPr>
        <w:t>o</w:t>
      </w:r>
      <w:r w:rsidR="00DD1090" w:rsidRPr="00076CDA">
        <w:rPr>
          <w:sz w:val="18"/>
          <w:szCs w:val="18"/>
        </w:rPr>
        <w:t>n</w:t>
      </w:r>
      <w:r w:rsidR="00DD1090" w:rsidRPr="00076CDA">
        <w:rPr>
          <w:spacing w:val="-6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sentenza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n.</w:t>
      </w:r>
      <w:r w:rsidR="00DD1090" w:rsidRPr="00076CDA">
        <w:rPr>
          <w:w w:val="99"/>
          <w:sz w:val="18"/>
          <w:szCs w:val="18"/>
          <w:u w:val="single"/>
        </w:rPr>
        <w:t xml:space="preserve"> </w:t>
      </w:r>
      <w:r w:rsidR="00DD1090" w:rsidRPr="00076CDA">
        <w:rPr>
          <w:sz w:val="18"/>
          <w:szCs w:val="18"/>
          <w:u w:val="single"/>
        </w:rPr>
        <w:tab/>
      </w:r>
    </w:p>
    <w:p w:rsidR="0002324D" w:rsidRPr="00076CDA" w:rsidRDefault="00DD1090" w:rsidP="00981649">
      <w:pPr>
        <w:tabs>
          <w:tab w:val="left" w:pos="260"/>
        </w:tabs>
        <w:kinsoku w:val="0"/>
        <w:overflowPunct w:val="0"/>
        <w:spacing w:before="71"/>
        <w:rPr>
          <w:sz w:val="18"/>
          <w:szCs w:val="18"/>
        </w:rPr>
      </w:pPr>
      <w:r w:rsidRPr="00076CDA">
        <w:rPr>
          <w:sz w:val="18"/>
          <w:szCs w:val="18"/>
        </w:rPr>
        <w:br w:type="column"/>
      </w:r>
      <w:r w:rsidR="00981649" w:rsidRPr="00076CDA">
        <w:rPr>
          <w:sz w:val="18"/>
          <w:szCs w:val="18"/>
        </w:rPr>
        <w:lastRenderedPageBreak/>
        <w:t xml:space="preserve"> </w:t>
      </w:r>
      <w:sdt>
        <w:sdtPr>
          <w:rPr>
            <w:sz w:val="18"/>
            <w:szCs w:val="18"/>
          </w:rPr>
          <w:id w:val="-192786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649" w:rsidRPr="00076C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81649" w:rsidRPr="00076CDA">
        <w:rPr>
          <w:spacing w:val="-1"/>
          <w:sz w:val="18"/>
          <w:szCs w:val="18"/>
        </w:rPr>
        <w:t xml:space="preserve"> </w:t>
      </w:r>
      <w:r w:rsidRPr="00076CDA">
        <w:rPr>
          <w:spacing w:val="-1"/>
          <w:sz w:val="18"/>
          <w:szCs w:val="18"/>
        </w:rPr>
        <w:t>n</w:t>
      </w:r>
      <w:r w:rsidRPr="00076CDA">
        <w:rPr>
          <w:sz w:val="18"/>
          <w:szCs w:val="18"/>
        </w:rPr>
        <w:t>on</w:t>
      </w:r>
      <w:r w:rsidRPr="00076CDA">
        <w:rPr>
          <w:spacing w:val="-12"/>
          <w:sz w:val="18"/>
          <w:szCs w:val="18"/>
        </w:rPr>
        <w:t xml:space="preserve"> </w:t>
      </w:r>
      <w:r w:rsidRPr="00076CDA">
        <w:rPr>
          <w:sz w:val="18"/>
          <w:szCs w:val="18"/>
        </w:rPr>
        <w:t>definito</w:t>
      </w:r>
    </w:p>
    <w:p w:rsidR="0002324D" w:rsidRPr="00076CDA" w:rsidRDefault="0002324D">
      <w:pPr>
        <w:numPr>
          <w:ilvl w:val="0"/>
          <w:numId w:val="5"/>
        </w:numPr>
        <w:tabs>
          <w:tab w:val="left" w:pos="260"/>
        </w:tabs>
        <w:kinsoku w:val="0"/>
        <w:overflowPunct w:val="0"/>
        <w:spacing w:before="71"/>
        <w:ind w:left="260"/>
        <w:rPr>
          <w:sz w:val="18"/>
          <w:szCs w:val="18"/>
        </w:rPr>
        <w:sectPr w:rsidR="0002324D" w:rsidRPr="00076CDA">
          <w:type w:val="continuous"/>
          <w:pgSz w:w="11905" w:h="16840"/>
          <w:pgMar w:top="1200" w:right="1100" w:bottom="1140" w:left="1020" w:header="720" w:footer="720" w:gutter="0"/>
          <w:cols w:num="2" w:space="720" w:equalWidth="0">
            <w:col w:w="7285" w:space="40"/>
            <w:col w:w="2460"/>
          </w:cols>
          <w:noEndnote/>
        </w:sectPr>
      </w:pPr>
    </w:p>
    <w:p w:rsidR="0002324D" w:rsidRPr="00076CDA" w:rsidRDefault="0002324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2324D" w:rsidRPr="00076CDA" w:rsidRDefault="00076CDA" w:rsidP="00076CDA">
      <w:pPr>
        <w:kinsoku w:val="0"/>
        <w:overflowPunct w:val="0"/>
        <w:spacing w:before="71"/>
        <w:ind w:right="1014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DD1090" w:rsidRPr="00076CDA">
        <w:rPr>
          <w:sz w:val="18"/>
          <w:szCs w:val="18"/>
        </w:rPr>
        <w:t xml:space="preserve">E3) </w:t>
      </w:r>
      <w:r w:rsidR="00DD1090" w:rsidRPr="00076CDA">
        <w:rPr>
          <w:spacing w:val="38"/>
          <w:sz w:val="18"/>
          <w:szCs w:val="18"/>
        </w:rPr>
        <w:t xml:space="preserve"> </w:t>
      </w:r>
      <w:r w:rsidR="00DD1090" w:rsidRPr="00076CDA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 xml:space="preserve">               </w:t>
      </w:r>
      <w:sdt>
        <w:sdtPr>
          <w:rPr>
            <w:sz w:val="18"/>
            <w:szCs w:val="18"/>
          </w:rPr>
          <w:id w:val="-195193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pacing w:val="-5"/>
          <w:sz w:val="18"/>
          <w:szCs w:val="18"/>
        </w:rPr>
        <w:t xml:space="preserve">   </w:t>
      </w:r>
      <w:r w:rsidR="00DD1090" w:rsidRPr="00076CDA">
        <w:rPr>
          <w:sz w:val="18"/>
          <w:szCs w:val="18"/>
        </w:rPr>
        <w:t>di</w:t>
      </w:r>
      <w:r w:rsidR="00DD1090" w:rsidRPr="00076CDA">
        <w:rPr>
          <w:spacing w:val="-4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non</w:t>
      </w:r>
      <w:r w:rsidR="00DD1090" w:rsidRPr="00076CDA">
        <w:rPr>
          <w:spacing w:val="-5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avere</w:t>
      </w:r>
      <w:r w:rsidR="00DD1090" w:rsidRPr="00076CDA">
        <w:rPr>
          <w:spacing w:val="-5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percepito</w:t>
      </w:r>
      <w:r w:rsidR="00DD1090" w:rsidRPr="00076CDA">
        <w:rPr>
          <w:spacing w:val="-4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somme</w:t>
      </w:r>
      <w:r w:rsidR="00DD1090" w:rsidRPr="00076CDA">
        <w:rPr>
          <w:spacing w:val="-4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a</w:t>
      </w:r>
      <w:r w:rsidR="00DD1090" w:rsidRPr="00076CDA">
        <w:rPr>
          <w:spacing w:val="-5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segu</w:t>
      </w:r>
      <w:r w:rsidR="00DD1090" w:rsidRPr="00076CDA">
        <w:rPr>
          <w:spacing w:val="-1"/>
          <w:sz w:val="18"/>
          <w:szCs w:val="18"/>
        </w:rPr>
        <w:t>i</w:t>
      </w:r>
      <w:r w:rsidR="00DD1090" w:rsidRPr="00076CDA">
        <w:rPr>
          <w:spacing w:val="1"/>
          <w:sz w:val="18"/>
          <w:szCs w:val="18"/>
        </w:rPr>
        <w:t>t</w:t>
      </w:r>
      <w:r w:rsidR="00DD1090" w:rsidRPr="00076CDA">
        <w:rPr>
          <w:sz w:val="18"/>
          <w:szCs w:val="18"/>
        </w:rPr>
        <w:t>o</w:t>
      </w:r>
      <w:r w:rsidR="00DD1090" w:rsidRPr="00076CDA">
        <w:rPr>
          <w:spacing w:val="-4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delle</w:t>
      </w:r>
      <w:r w:rsidR="00DD1090" w:rsidRPr="00076CDA">
        <w:rPr>
          <w:spacing w:val="-5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predette</w:t>
      </w:r>
      <w:r w:rsidR="00DD1090" w:rsidRPr="00076CDA">
        <w:rPr>
          <w:spacing w:val="-4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procedure</w:t>
      </w:r>
      <w:r w:rsidR="00DD1090" w:rsidRPr="00076CDA">
        <w:rPr>
          <w:spacing w:val="-5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esecutive</w:t>
      </w:r>
    </w:p>
    <w:p w:rsidR="0002324D" w:rsidRPr="00076CDA" w:rsidRDefault="0002324D">
      <w:pPr>
        <w:kinsoku w:val="0"/>
        <w:overflowPunct w:val="0"/>
        <w:spacing w:before="13" w:line="240" w:lineRule="exact"/>
        <w:rPr>
          <w:sz w:val="18"/>
          <w:szCs w:val="18"/>
        </w:rPr>
      </w:pPr>
    </w:p>
    <w:p w:rsidR="0002324D" w:rsidRPr="00076CDA" w:rsidRDefault="008F354D" w:rsidP="00076CDA">
      <w:pPr>
        <w:tabs>
          <w:tab w:val="left" w:pos="1134"/>
        </w:tabs>
        <w:kinsoku w:val="0"/>
        <w:overflowPunct w:val="0"/>
        <w:ind w:right="925"/>
        <w:jc w:val="center"/>
        <w:rPr>
          <w:sz w:val="18"/>
          <w:szCs w:val="18"/>
        </w:rPr>
      </w:pPr>
      <w:sdt>
        <w:sdtPr>
          <w:rPr>
            <w:sz w:val="18"/>
            <w:szCs w:val="18"/>
          </w:rPr>
          <w:id w:val="91165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C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81649" w:rsidRPr="00076CDA">
        <w:rPr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di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avere</w:t>
      </w:r>
      <w:r w:rsidR="00DD1090" w:rsidRPr="00076CDA">
        <w:rPr>
          <w:spacing w:val="-6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percepito</w:t>
      </w:r>
      <w:r w:rsidR="00DD1090" w:rsidRPr="00076CDA">
        <w:rPr>
          <w:spacing w:val="-6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somme</w:t>
      </w:r>
      <w:r w:rsidR="00DD1090" w:rsidRPr="00076CDA">
        <w:rPr>
          <w:spacing w:val="-6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a</w:t>
      </w:r>
      <w:r w:rsidR="00DD1090" w:rsidRPr="00076CDA">
        <w:rPr>
          <w:spacing w:val="-6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seguito</w:t>
      </w:r>
      <w:r w:rsidR="00DD1090" w:rsidRPr="00076CDA">
        <w:rPr>
          <w:spacing w:val="-6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delle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predette</w:t>
      </w:r>
      <w:r w:rsidR="00DD1090" w:rsidRPr="00076CDA">
        <w:rPr>
          <w:spacing w:val="-6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procedure</w:t>
      </w:r>
      <w:r w:rsidR="00DD1090" w:rsidRPr="00076CDA">
        <w:rPr>
          <w:spacing w:val="-6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esecutive</w:t>
      </w:r>
    </w:p>
    <w:p w:rsidR="0002324D" w:rsidRPr="00076CDA" w:rsidRDefault="0002324D">
      <w:pPr>
        <w:kinsoku w:val="0"/>
        <w:overflowPunct w:val="0"/>
        <w:spacing w:before="12" w:line="240" w:lineRule="exact"/>
        <w:rPr>
          <w:sz w:val="18"/>
          <w:szCs w:val="18"/>
        </w:rPr>
      </w:pPr>
    </w:p>
    <w:p w:rsidR="0002324D" w:rsidRPr="00076CDA" w:rsidRDefault="00981649" w:rsidP="00981649">
      <w:pPr>
        <w:tabs>
          <w:tab w:val="left" w:pos="1952"/>
          <w:tab w:val="left" w:pos="3351"/>
          <w:tab w:val="left" w:pos="7666"/>
          <w:tab w:val="left" w:pos="8489"/>
          <w:tab w:val="left" w:pos="9094"/>
          <w:tab w:val="left" w:pos="9588"/>
        </w:tabs>
        <w:kinsoku w:val="0"/>
        <w:overflowPunct w:val="0"/>
        <w:rPr>
          <w:sz w:val="18"/>
          <w:szCs w:val="18"/>
        </w:rPr>
      </w:pPr>
      <w:r w:rsidRPr="00076CDA">
        <w:rPr>
          <w:sz w:val="18"/>
          <w:szCs w:val="18"/>
        </w:rPr>
        <w:t xml:space="preserve">                  </w:t>
      </w:r>
      <w:r w:rsidR="00076CDA" w:rsidRPr="00076CDA">
        <w:rPr>
          <w:sz w:val="18"/>
          <w:szCs w:val="18"/>
        </w:rPr>
        <w:t xml:space="preserve">.   </w:t>
      </w:r>
      <w:sdt>
        <w:sdtPr>
          <w:rPr>
            <w:sz w:val="18"/>
            <w:szCs w:val="18"/>
          </w:rPr>
          <w:id w:val="-24148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CDA" w:rsidRPr="00076C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76CDA" w:rsidRPr="00076CDA">
        <w:rPr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in</w:t>
      </w:r>
      <w:r w:rsidR="00DD1090" w:rsidRPr="00076CDA">
        <w:rPr>
          <w:spacing w:val="-1"/>
          <w:sz w:val="18"/>
          <w:szCs w:val="18"/>
        </w:rPr>
        <w:t xml:space="preserve"> t</w:t>
      </w:r>
      <w:r w:rsidR="00DD1090" w:rsidRPr="00076CDA">
        <w:rPr>
          <w:sz w:val="18"/>
          <w:szCs w:val="18"/>
        </w:rPr>
        <w:t>ut</w:t>
      </w:r>
      <w:r w:rsidR="00DD1090" w:rsidRPr="00076CDA">
        <w:rPr>
          <w:spacing w:val="-1"/>
          <w:sz w:val="18"/>
          <w:szCs w:val="18"/>
        </w:rPr>
        <w:t>t</w:t>
      </w:r>
      <w:r w:rsidR="00DD1090" w:rsidRPr="00076CDA">
        <w:rPr>
          <w:sz w:val="18"/>
          <w:szCs w:val="18"/>
        </w:rPr>
        <w:t>o</w:t>
      </w:r>
      <w:r w:rsidR="00DD1090" w:rsidRPr="00076CD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7083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C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D1090" w:rsidRPr="00076CDA">
        <w:rPr>
          <w:spacing w:val="-1"/>
          <w:sz w:val="18"/>
          <w:szCs w:val="18"/>
        </w:rPr>
        <w:t xml:space="preserve"> i</w:t>
      </w:r>
      <w:r w:rsidR="00DD1090" w:rsidRPr="00076CDA">
        <w:rPr>
          <w:sz w:val="18"/>
          <w:szCs w:val="18"/>
        </w:rPr>
        <w:t>n</w:t>
      </w:r>
      <w:r w:rsidR="00DD1090" w:rsidRPr="00076CDA">
        <w:rPr>
          <w:spacing w:val="-1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parte</w:t>
      </w:r>
      <w:r w:rsidR="00DD1090" w:rsidRPr="00076CDA">
        <w:rPr>
          <w:spacing w:val="-2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per</w:t>
      </w:r>
      <w:r w:rsidR="00DD1090" w:rsidRPr="00076CDA">
        <w:rPr>
          <w:spacing w:val="-1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un</w:t>
      </w:r>
      <w:r w:rsidR="00DD1090" w:rsidRPr="00076CDA">
        <w:rPr>
          <w:spacing w:val="-2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i</w:t>
      </w:r>
      <w:r w:rsidR="00DD1090" w:rsidRPr="00076CDA">
        <w:rPr>
          <w:spacing w:val="-2"/>
          <w:sz w:val="18"/>
          <w:szCs w:val="18"/>
        </w:rPr>
        <w:t>m</w:t>
      </w:r>
      <w:r w:rsidR="00DD1090" w:rsidRPr="00076CDA">
        <w:rPr>
          <w:sz w:val="18"/>
          <w:szCs w:val="18"/>
        </w:rPr>
        <w:t>porto</w:t>
      </w:r>
      <w:r w:rsidR="00DD1090" w:rsidRPr="00076CDA">
        <w:rPr>
          <w:spacing w:val="-2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pari</w:t>
      </w:r>
      <w:r w:rsidR="00DD1090" w:rsidRPr="00076CDA">
        <w:rPr>
          <w:spacing w:val="-1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ad</w:t>
      </w:r>
      <w:r w:rsidR="00DD1090" w:rsidRPr="00076CDA">
        <w:rPr>
          <w:spacing w:val="-1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 xml:space="preserve">euro     </w:t>
      </w:r>
      <w:r w:rsidR="00DD1090" w:rsidRPr="00076CDA">
        <w:rPr>
          <w:spacing w:val="44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.</w:t>
      </w:r>
      <w:r w:rsidR="00DD1090" w:rsidRPr="00076CDA">
        <w:rPr>
          <w:spacing w:val="-1"/>
          <w:sz w:val="18"/>
          <w:szCs w:val="18"/>
        </w:rPr>
        <w:t>_</w:t>
      </w:r>
      <w:r w:rsidR="00DD1090" w:rsidRPr="00076CDA">
        <w:rPr>
          <w:spacing w:val="-1"/>
          <w:sz w:val="18"/>
          <w:szCs w:val="18"/>
          <w:u w:val="single"/>
        </w:rPr>
        <w:tab/>
      </w:r>
      <w:r w:rsidR="00DD1090" w:rsidRPr="00076CDA">
        <w:rPr>
          <w:sz w:val="18"/>
          <w:szCs w:val="18"/>
        </w:rPr>
        <w:t>_.</w:t>
      </w:r>
      <w:r w:rsidR="00DD1090" w:rsidRPr="00076CDA">
        <w:rPr>
          <w:spacing w:val="-1"/>
          <w:sz w:val="18"/>
          <w:szCs w:val="18"/>
        </w:rPr>
        <w:t>_</w:t>
      </w:r>
      <w:r w:rsidR="00DD1090" w:rsidRPr="00076CDA">
        <w:rPr>
          <w:spacing w:val="-1"/>
          <w:sz w:val="18"/>
          <w:szCs w:val="18"/>
          <w:u w:val="single"/>
        </w:rPr>
        <w:tab/>
      </w:r>
      <w:r w:rsidR="00DD1090" w:rsidRPr="00076CDA">
        <w:rPr>
          <w:sz w:val="18"/>
          <w:szCs w:val="18"/>
        </w:rPr>
        <w:t>.</w:t>
      </w:r>
      <w:r w:rsidR="00DD1090" w:rsidRPr="00076CDA">
        <w:rPr>
          <w:sz w:val="18"/>
          <w:szCs w:val="18"/>
          <w:u w:val="single"/>
        </w:rPr>
        <w:tab/>
      </w:r>
      <w:r w:rsidR="00DD1090" w:rsidRPr="00076CDA">
        <w:rPr>
          <w:sz w:val="18"/>
          <w:szCs w:val="18"/>
        </w:rPr>
        <w:t>_,</w:t>
      </w:r>
      <w:r w:rsidR="00DD1090" w:rsidRPr="00076CDA">
        <w:rPr>
          <w:w w:val="99"/>
          <w:sz w:val="18"/>
          <w:szCs w:val="18"/>
          <w:u w:val="single"/>
        </w:rPr>
        <w:t xml:space="preserve"> </w:t>
      </w:r>
      <w:r w:rsidR="00DD1090" w:rsidRPr="00076CDA">
        <w:rPr>
          <w:sz w:val="18"/>
          <w:szCs w:val="18"/>
          <w:u w:val="single"/>
        </w:rPr>
        <w:tab/>
      </w:r>
    </w:p>
    <w:p w:rsidR="0002324D" w:rsidRPr="00076CDA" w:rsidRDefault="0002324D">
      <w:pPr>
        <w:kinsoku w:val="0"/>
        <w:overflowPunct w:val="0"/>
        <w:spacing w:line="200" w:lineRule="exact"/>
        <w:rPr>
          <w:sz w:val="18"/>
          <w:szCs w:val="18"/>
        </w:rPr>
      </w:pPr>
    </w:p>
    <w:p w:rsidR="0002324D" w:rsidRPr="00076CDA" w:rsidRDefault="0002324D">
      <w:pPr>
        <w:kinsoku w:val="0"/>
        <w:overflowPunct w:val="0"/>
        <w:spacing w:before="15" w:line="220" w:lineRule="exact"/>
        <w:rPr>
          <w:sz w:val="18"/>
          <w:szCs w:val="18"/>
        </w:rPr>
      </w:pPr>
    </w:p>
    <w:p w:rsidR="0002324D" w:rsidRPr="00076CDA" w:rsidRDefault="00DD1090">
      <w:pPr>
        <w:numPr>
          <w:ilvl w:val="0"/>
          <w:numId w:val="6"/>
        </w:numPr>
        <w:tabs>
          <w:tab w:val="left" w:pos="1041"/>
        </w:tabs>
        <w:kinsoku w:val="0"/>
        <w:overflowPunct w:val="0"/>
        <w:spacing w:before="71"/>
        <w:ind w:left="1041"/>
        <w:rPr>
          <w:sz w:val="18"/>
          <w:szCs w:val="18"/>
        </w:rPr>
      </w:pPr>
      <w:r w:rsidRPr="00076CDA">
        <w:rPr>
          <w:sz w:val="18"/>
          <w:szCs w:val="18"/>
        </w:rPr>
        <w:t>in</w:t>
      </w:r>
      <w:r w:rsidRPr="00076CDA">
        <w:rPr>
          <w:spacing w:val="-6"/>
          <w:sz w:val="18"/>
          <w:szCs w:val="18"/>
        </w:rPr>
        <w:t xml:space="preserve"> </w:t>
      </w:r>
      <w:r w:rsidRPr="00076CDA">
        <w:rPr>
          <w:sz w:val="18"/>
          <w:szCs w:val="18"/>
        </w:rPr>
        <w:t>relazione</w:t>
      </w:r>
      <w:r w:rsidRPr="00076CDA">
        <w:rPr>
          <w:spacing w:val="-6"/>
          <w:sz w:val="18"/>
          <w:szCs w:val="18"/>
        </w:rPr>
        <w:t xml:space="preserve"> </w:t>
      </w:r>
      <w:r w:rsidRPr="00076CDA">
        <w:rPr>
          <w:sz w:val="18"/>
          <w:szCs w:val="18"/>
        </w:rPr>
        <w:t>alla</w:t>
      </w:r>
      <w:r w:rsidRPr="00076CDA">
        <w:rPr>
          <w:spacing w:val="-6"/>
          <w:sz w:val="18"/>
          <w:szCs w:val="18"/>
        </w:rPr>
        <w:t xml:space="preserve"> </w:t>
      </w:r>
      <w:r w:rsidRPr="00076CDA">
        <w:rPr>
          <w:sz w:val="18"/>
          <w:szCs w:val="18"/>
        </w:rPr>
        <w:t>sentenza</w:t>
      </w:r>
      <w:r w:rsidRPr="00076CDA">
        <w:rPr>
          <w:spacing w:val="-6"/>
          <w:sz w:val="18"/>
          <w:szCs w:val="18"/>
        </w:rPr>
        <w:t xml:space="preserve"> </w:t>
      </w:r>
      <w:r w:rsidRPr="00076CDA">
        <w:rPr>
          <w:spacing w:val="1"/>
          <w:sz w:val="18"/>
          <w:szCs w:val="18"/>
        </w:rPr>
        <w:t>d</w:t>
      </w:r>
      <w:r w:rsidRPr="00076CDA">
        <w:rPr>
          <w:spacing w:val="-1"/>
          <w:sz w:val="18"/>
          <w:szCs w:val="18"/>
        </w:rPr>
        <w:t>e</w:t>
      </w:r>
      <w:r w:rsidRPr="00076CDA">
        <w:rPr>
          <w:sz w:val="18"/>
          <w:szCs w:val="18"/>
        </w:rPr>
        <w:t>lla</w:t>
      </w:r>
      <w:r w:rsidRPr="00076CDA">
        <w:rPr>
          <w:spacing w:val="-6"/>
          <w:sz w:val="18"/>
          <w:szCs w:val="18"/>
        </w:rPr>
        <w:t xml:space="preserve"> </w:t>
      </w:r>
      <w:r w:rsidRPr="00076CDA">
        <w:rPr>
          <w:sz w:val="18"/>
          <w:szCs w:val="18"/>
        </w:rPr>
        <w:t>Corte</w:t>
      </w:r>
      <w:r w:rsidRPr="00076CDA">
        <w:rPr>
          <w:spacing w:val="-5"/>
          <w:sz w:val="18"/>
          <w:szCs w:val="18"/>
        </w:rPr>
        <w:t xml:space="preserve"> </w:t>
      </w:r>
      <w:r w:rsidRPr="00076CDA">
        <w:rPr>
          <w:sz w:val="18"/>
          <w:szCs w:val="18"/>
        </w:rPr>
        <w:t>di</w:t>
      </w:r>
      <w:r w:rsidRPr="00076CDA">
        <w:rPr>
          <w:spacing w:val="-6"/>
          <w:sz w:val="18"/>
          <w:szCs w:val="18"/>
        </w:rPr>
        <w:t xml:space="preserve"> </w:t>
      </w:r>
      <w:r w:rsidRPr="00076CDA">
        <w:rPr>
          <w:sz w:val="18"/>
          <w:szCs w:val="18"/>
        </w:rPr>
        <w:t>cassazione</w:t>
      </w:r>
    </w:p>
    <w:p w:rsidR="0002324D" w:rsidRPr="00076CDA" w:rsidRDefault="0002324D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02324D" w:rsidRPr="00076CDA" w:rsidRDefault="00076CDA" w:rsidP="00076CDA">
      <w:pPr>
        <w:tabs>
          <w:tab w:val="left" w:pos="1237"/>
          <w:tab w:val="left" w:pos="5399"/>
        </w:tabs>
        <w:kinsoku w:val="0"/>
        <w:overflowPunct w:val="0"/>
        <w:rPr>
          <w:sz w:val="18"/>
          <w:szCs w:val="18"/>
        </w:rPr>
      </w:pPr>
      <w:r w:rsidRPr="00076CDA">
        <w:rPr>
          <w:sz w:val="18"/>
          <w:szCs w:val="18"/>
        </w:rPr>
        <w:t xml:space="preserve">                              </w:t>
      </w:r>
      <w:sdt>
        <w:sdtPr>
          <w:rPr>
            <w:sz w:val="18"/>
            <w:szCs w:val="18"/>
          </w:rPr>
          <w:id w:val="31439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C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76CDA">
        <w:rPr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di</w:t>
      </w:r>
      <w:r w:rsidR="00DD1090" w:rsidRPr="00076CDA">
        <w:rPr>
          <w:spacing w:val="-2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non</w:t>
      </w:r>
      <w:r w:rsidR="00DD1090" w:rsidRPr="00076CDA">
        <w:rPr>
          <w:spacing w:val="-1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aver</w:t>
      </w:r>
      <w:r w:rsidR="00DD1090" w:rsidRPr="00076CDA">
        <w:rPr>
          <w:spacing w:val="-2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p</w:t>
      </w:r>
      <w:r w:rsidR="00DD1090" w:rsidRPr="00076CDA">
        <w:rPr>
          <w:spacing w:val="-2"/>
          <w:sz w:val="18"/>
          <w:szCs w:val="18"/>
        </w:rPr>
        <w:t>r</w:t>
      </w:r>
      <w:r w:rsidR="00DD1090" w:rsidRPr="00076CDA">
        <w:rPr>
          <w:sz w:val="18"/>
          <w:szCs w:val="18"/>
        </w:rPr>
        <w:t>oposto</w:t>
      </w:r>
      <w:r w:rsidR="00DD1090" w:rsidRPr="00076CDA">
        <w:rPr>
          <w:spacing w:val="-1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azioni</w:t>
      </w:r>
      <w:r w:rsidR="00DD1090" w:rsidRPr="00076CDA">
        <w:rPr>
          <w:spacing w:val="-2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esecutive</w:t>
      </w:r>
      <w:r w:rsidR="00DD1090" w:rsidRPr="00076CD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892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C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D1090" w:rsidRPr="00076CDA">
        <w:rPr>
          <w:spacing w:val="44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di</w:t>
      </w:r>
      <w:r w:rsidR="00DD1090" w:rsidRPr="00076CDA">
        <w:rPr>
          <w:spacing w:val="-4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aver</w:t>
      </w:r>
      <w:r w:rsidR="00DD1090" w:rsidRPr="00076CDA">
        <w:rPr>
          <w:spacing w:val="-5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proposto</w:t>
      </w:r>
      <w:r w:rsidR="00DD1090" w:rsidRPr="00076CDA">
        <w:rPr>
          <w:spacing w:val="-5"/>
          <w:sz w:val="18"/>
          <w:szCs w:val="18"/>
        </w:rPr>
        <w:t xml:space="preserve"> </w:t>
      </w:r>
      <w:r w:rsidR="00DD1090" w:rsidRPr="00076CDA">
        <w:rPr>
          <w:spacing w:val="-2"/>
          <w:sz w:val="18"/>
          <w:szCs w:val="18"/>
        </w:rPr>
        <w:t>a</w:t>
      </w:r>
      <w:r w:rsidR="00DD1090" w:rsidRPr="00076CDA">
        <w:rPr>
          <w:spacing w:val="-1"/>
          <w:sz w:val="18"/>
          <w:szCs w:val="18"/>
        </w:rPr>
        <w:t>z</w:t>
      </w:r>
      <w:r w:rsidR="00DD1090" w:rsidRPr="00076CDA">
        <w:rPr>
          <w:sz w:val="18"/>
          <w:szCs w:val="18"/>
        </w:rPr>
        <w:t>ioni</w:t>
      </w:r>
      <w:r w:rsidR="00DD1090" w:rsidRPr="00076CDA">
        <w:rPr>
          <w:spacing w:val="-5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esecutive</w:t>
      </w:r>
    </w:p>
    <w:p w:rsidR="0002324D" w:rsidRPr="00076CDA" w:rsidRDefault="0002324D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02324D" w:rsidRPr="00076CDA" w:rsidRDefault="00DD1090">
      <w:pPr>
        <w:tabs>
          <w:tab w:val="left" w:pos="8291"/>
          <w:tab w:val="left" w:pos="9610"/>
        </w:tabs>
        <w:kinsoku w:val="0"/>
        <w:overflowPunct w:val="0"/>
        <w:ind w:left="721"/>
        <w:rPr>
          <w:sz w:val="18"/>
          <w:szCs w:val="18"/>
        </w:rPr>
      </w:pPr>
      <w:r w:rsidRPr="00076CDA">
        <w:rPr>
          <w:sz w:val="18"/>
          <w:szCs w:val="18"/>
        </w:rPr>
        <w:t>F1)</w:t>
      </w:r>
      <w:r w:rsidRPr="00076CDA">
        <w:rPr>
          <w:spacing w:val="52"/>
          <w:sz w:val="18"/>
          <w:szCs w:val="18"/>
        </w:rPr>
        <w:t xml:space="preserve"> </w:t>
      </w:r>
      <w:r w:rsidRPr="00076CDA">
        <w:rPr>
          <w:sz w:val="18"/>
          <w:szCs w:val="18"/>
        </w:rPr>
        <w:t>Atto</w:t>
      </w:r>
      <w:r w:rsidRPr="00076CDA">
        <w:rPr>
          <w:spacing w:val="-1"/>
          <w:sz w:val="18"/>
          <w:szCs w:val="18"/>
        </w:rPr>
        <w:t xml:space="preserve"> </w:t>
      </w:r>
      <w:r w:rsidRPr="00076CDA">
        <w:rPr>
          <w:sz w:val="18"/>
          <w:szCs w:val="18"/>
        </w:rPr>
        <w:t>di</w:t>
      </w:r>
      <w:r w:rsidRPr="00076CDA">
        <w:rPr>
          <w:spacing w:val="-1"/>
          <w:sz w:val="18"/>
          <w:szCs w:val="18"/>
        </w:rPr>
        <w:t xml:space="preserve"> </w:t>
      </w:r>
      <w:r w:rsidRPr="00076CDA">
        <w:rPr>
          <w:sz w:val="18"/>
          <w:szCs w:val="18"/>
        </w:rPr>
        <w:t>pig</w:t>
      </w:r>
      <w:r w:rsidRPr="00076CDA">
        <w:rPr>
          <w:spacing w:val="-1"/>
          <w:sz w:val="18"/>
          <w:szCs w:val="18"/>
        </w:rPr>
        <w:t>n</w:t>
      </w:r>
      <w:r w:rsidRPr="00076CDA">
        <w:rPr>
          <w:sz w:val="18"/>
          <w:szCs w:val="18"/>
        </w:rPr>
        <w:t>oramento Tribu</w:t>
      </w:r>
      <w:r w:rsidRPr="00076CDA">
        <w:rPr>
          <w:spacing w:val="-1"/>
          <w:sz w:val="18"/>
          <w:szCs w:val="18"/>
        </w:rPr>
        <w:t>n</w:t>
      </w:r>
      <w:r w:rsidRPr="00076CDA">
        <w:rPr>
          <w:sz w:val="18"/>
          <w:szCs w:val="18"/>
        </w:rPr>
        <w:t>ale</w:t>
      </w:r>
      <w:r w:rsidRPr="00076CDA">
        <w:rPr>
          <w:spacing w:val="-1"/>
          <w:sz w:val="18"/>
          <w:szCs w:val="18"/>
        </w:rPr>
        <w:t xml:space="preserve"> </w:t>
      </w:r>
      <w:r w:rsidRPr="00076CDA">
        <w:rPr>
          <w:sz w:val="18"/>
          <w:szCs w:val="18"/>
        </w:rPr>
        <w:t>di</w:t>
      </w:r>
      <w:r w:rsidRPr="00076CDA">
        <w:rPr>
          <w:sz w:val="18"/>
          <w:szCs w:val="18"/>
          <w:u w:val="single"/>
        </w:rPr>
        <w:tab/>
      </w:r>
      <w:r w:rsidRPr="00076CDA">
        <w:rPr>
          <w:spacing w:val="-2"/>
          <w:sz w:val="18"/>
          <w:szCs w:val="18"/>
        </w:rPr>
        <w:t>R</w:t>
      </w:r>
      <w:r w:rsidRPr="00076CDA">
        <w:rPr>
          <w:sz w:val="18"/>
          <w:szCs w:val="18"/>
        </w:rPr>
        <w:t>GE</w:t>
      </w:r>
      <w:r w:rsidRPr="00076CDA">
        <w:rPr>
          <w:w w:val="99"/>
          <w:sz w:val="18"/>
          <w:szCs w:val="18"/>
          <w:u w:val="single"/>
        </w:rPr>
        <w:t xml:space="preserve"> </w:t>
      </w:r>
      <w:r w:rsidRPr="00076CDA">
        <w:rPr>
          <w:sz w:val="18"/>
          <w:szCs w:val="18"/>
          <w:u w:val="single"/>
        </w:rPr>
        <w:tab/>
      </w:r>
    </w:p>
    <w:p w:rsidR="0002324D" w:rsidRPr="00076CDA" w:rsidRDefault="0002324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2324D" w:rsidRPr="00076CDA" w:rsidRDefault="00076CDA" w:rsidP="00076CDA">
      <w:pPr>
        <w:tabs>
          <w:tab w:val="left" w:pos="1403"/>
          <w:tab w:val="left" w:pos="9637"/>
        </w:tabs>
        <w:kinsoku w:val="0"/>
        <w:overflowPunct w:val="0"/>
        <w:spacing w:before="71"/>
        <w:rPr>
          <w:sz w:val="18"/>
          <w:szCs w:val="18"/>
        </w:rPr>
      </w:pPr>
      <w:r w:rsidRPr="00076CDA">
        <w:rPr>
          <w:sz w:val="18"/>
          <w:szCs w:val="18"/>
        </w:rPr>
        <w:t xml:space="preserve">                 </w:t>
      </w:r>
      <w:sdt>
        <w:sdtPr>
          <w:rPr>
            <w:sz w:val="18"/>
            <w:szCs w:val="18"/>
          </w:rPr>
          <w:id w:val="-43675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6CDA">
        <w:rPr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presso</w:t>
      </w:r>
      <w:r w:rsidR="00DD1090" w:rsidRPr="00076CDA">
        <w:rPr>
          <w:spacing w:val="-6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il</w:t>
      </w:r>
      <w:r w:rsidR="00DD1090" w:rsidRPr="00076CDA">
        <w:rPr>
          <w:spacing w:val="-6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Terzo</w:t>
      </w:r>
      <w:r w:rsidR="00DD1090" w:rsidRPr="00076CDA">
        <w:rPr>
          <w:w w:val="99"/>
          <w:sz w:val="18"/>
          <w:szCs w:val="18"/>
          <w:u w:val="single"/>
        </w:rPr>
        <w:t xml:space="preserve"> </w:t>
      </w:r>
      <w:r w:rsidR="00DD1090" w:rsidRPr="00076CDA">
        <w:rPr>
          <w:sz w:val="18"/>
          <w:szCs w:val="18"/>
          <w:u w:val="single"/>
        </w:rPr>
        <w:tab/>
      </w:r>
    </w:p>
    <w:p w:rsidR="0002324D" w:rsidRPr="00076CDA" w:rsidRDefault="0002324D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2324D" w:rsidRPr="00076CDA" w:rsidRDefault="00076CDA" w:rsidP="00076CDA">
      <w:pPr>
        <w:tabs>
          <w:tab w:val="left" w:pos="1403"/>
        </w:tabs>
        <w:kinsoku w:val="0"/>
        <w:overflowPunct w:val="0"/>
        <w:spacing w:before="71"/>
        <w:rPr>
          <w:sz w:val="18"/>
          <w:szCs w:val="18"/>
        </w:rPr>
      </w:pPr>
      <w:r w:rsidRPr="00076CDA">
        <w:rPr>
          <w:sz w:val="18"/>
          <w:szCs w:val="18"/>
        </w:rPr>
        <w:t xml:space="preserve">                 </w:t>
      </w:r>
      <w:sdt>
        <w:sdtPr>
          <w:rPr>
            <w:sz w:val="18"/>
            <w:szCs w:val="18"/>
          </w:rPr>
          <w:id w:val="-2965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6CDA">
        <w:rPr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presso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il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debitore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Ministero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della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giustizia</w:t>
      </w:r>
    </w:p>
    <w:p w:rsidR="0002324D" w:rsidRPr="00076CDA" w:rsidRDefault="0002324D">
      <w:pPr>
        <w:kinsoku w:val="0"/>
        <w:overflowPunct w:val="0"/>
        <w:spacing w:before="13" w:line="240" w:lineRule="exact"/>
        <w:rPr>
          <w:sz w:val="18"/>
          <w:szCs w:val="18"/>
        </w:rPr>
      </w:pPr>
    </w:p>
    <w:p w:rsidR="0002324D" w:rsidRPr="00076CDA" w:rsidRDefault="00076CDA" w:rsidP="00076CDA">
      <w:pPr>
        <w:tabs>
          <w:tab w:val="left" w:pos="1403"/>
          <w:tab w:val="left" w:pos="9661"/>
        </w:tabs>
        <w:kinsoku w:val="0"/>
        <w:overflowPunct w:val="0"/>
        <w:rPr>
          <w:sz w:val="18"/>
          <w:szCs w:val="18"/>
        </w:rPr>
      </w:pPr>
      <w:r w:rsidRPr="00076C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sdt>
        <w:sdtPr>
          <w:rPr>
            <w:sz w:val="18"/>
            <w:szCs w:val="18"/>
          </w:rPr>
          <w:id w:val="153600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</w:t>
      </w:r>
      <w:r w:rsidR="00DD1090" w:rsidRPr="00076CDA">
        <w:rPr>
          <w:sz w:val="18"/>
          <w:szCs w:val="18"/>
        </w:rPr>
        <w:t>definito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con</w:t>
      </w:r>
      <w:r w:rsidR="00DD1090" w:rsidRPr="00076CDA">
        <w:rPr>
          <w:spacing w:val="-8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ordinanza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di</w:t>
      </w:r>
      <w:r w:rsidR="00DD1090" w:rsidRPr="00076CDA">
        <w:rPr>
          <w:spacing w:val="-7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assegnazione</w:t>
      </w:r>
      <w:r w:rsidR="00DD1090" w:rsidRPr="00076CDA">
        <w:rPr>
          <w:spacing w:val="-6"/>
          <w:sz w:val="18"/>
          <w:szCs w:val="18"/>
        </w:rPr>
        <w:t xml:space="preserve"> </w:t>
      </w:r>
      <w:r w:rsidR="00DD1090" w:rsidRPr="00076CDA">
        <w:rPr>
          <w:sz w:val="18"/>
          <w:szCs w:val="18"/>
        </w:rPr>
        <w:t>n.</w:t>
      </w:r>
      <w:r w:rsidR="00DD1090" w:rsidRPr="00076CDA">
        <w:rPr>
          <w:w w:val="99"/>
          <w:sz w:val="18"/>
          <w:szCs w:val="18"/>
          <w:u w:val="single"/>
        </w:rPr>
        <w:t xml:space="preserve"> </w:t>
      </w:r>
      <w:r w:rsidR="00DD1090" w:rsidRPr="00076CDA">
        <w:rPr>
          <w:sz w:val="18"/>
          <w:szCs w:val="18"/>
          <w:u w:val="single"/>
        </w:rPr>
        <w:tab/>
      </w:r>
    </w:p>
    <w:p w:rsidR="0002324D" w:rsidRPr="00076CDA" w:rsidRDefault="0002324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2324D" w:rsidRPr="00076CDA" w:rsidRDefault="008F354D" w:rsidP="00076CDA">
      <w:pPr>
        <w:tabs>
          <w:tab w:val="left" w:pos="9674"/>
        </w:tabs>
        <w:kinsoku w:val="0"/>
        <w:overflowPunct w:val="0"/>
        <w:spacing w:before="71"/>
        <w:ind w:left="709"/>
        <w:rPr>
          <w:sz w:val="18"/>
          <w:szCs w:val="18"/>
        </w:rPr>
      </w:pPr>
      <w:sdt>
        <w:sdtPr>
          <w:rPr>
            <w:sz w:val="18"/>
            <w:szCs w:val="18"/>
          </w:rPr>
          <w:id w:val="121246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C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D1090" w:rsidRPr="00076CDA">
        <w:rPr>
          <w:spacing w:val="-5"/>
          <w:sz w:val="18"/>
          <w:szCs w:val="18"/>
        </w:rPr>
        <w:t xml:space="preserve"> </w:t>
      </w:r>
      <w:r w:rsidR="00DD1090" w:rsidRPr="00076CDA">
        <w:rPr>
          <w:spacing w:val="-1"/>
          <w:sz w:val="18"/>
          <w:szCs w:val="18"/>
        </w:rPr>
        <w:t>(</w:t>
      </w:r>
      <w:r w:rsidR="00DD1090" w:rsidRPr="00076CDA">
        <w:rPr>
          <w:sz w:val="18"/>
          <w:szCs w:val="18"/>
        </w:rPr>
        <w:t>2</w:t>
      </w:r>
      <w:r w:rsidR="00DD1090" w:rsidRPr="00076CDA">
        <w:rPr>
          <w:spacing w:val="-1"/>
          <w:sz w:val="18"/>
          <w:szCs w:val="18"/>
        </w:rPr>
        <w:t>)</w:t>
      </w:r>
      <w:r w:rsidR="00DD1090" w:rsidRPr="00076CDA">
        <w:rPr>
          <w:w w:val="99"/>
          <w:sz w:val="18"/>
          <w:szCs w:val="18"/>
          <w:u w:val="single"/>
        </w:rPr>
        <w:t xml:space="preserve"> </w:t>
      </w:r>
      <w:r w:rsidR="00DD1090" w:rsidRPr="00076CDA">
        <w:rPr>
          <w:sz w:val="18"/>
          <w:szCs w:val="18"/>
          <w:u w:val="single"/>
        </w:rPr>
        <w:tab/>
      </w:r>
    </w:p>
    <w:p w:rsidR="0002324D" w:rsidRDefault="0002324D">
      <w:pPr>
        <w:tabs>
          <w:tab w:val="left" w:pos="9674"/>
        </w:tabs>
        <w:kinsoku w:val="0"/>
        <w:overflowPunct w:val="0"/>
        <w:spacing w:before="71"/>
        <w:ind w:left="1160"/>
        <w:rPr>
          <w:sz w:val="16"/>
          <w:szCs w:val="16"/>
        </w:rPr>
        <w:sectPr w:rsidR="0002324D">
          <w:type w:val="continuous"/>
          <w:pgSz w:w="11905" w:h="16840"/>
          <w:pgMar w:top="1200" w:right="1100" w:bottom="1140" w:left="1020" w:header="720" w:footer="720" w:gutter="0"/>
          <w:cols w:space="720" w:equalWidth="0">
            <w:col w:w="9785"/>
          </w:cols>
          <w:noEndnote/>
        </w:sectPr>
      </w:pPr>
    </w:p>
    <w:p w:rsidR="0002324D" w:rsidRDefault="00DD1090">
      <w:pPr>
        <w:pStyle w:val="Titolo4"/>
        <w:tabs>
          <w:tab w:val="left" w:pos="7909"/>
          <w:tab w:val="left" w:pos="9589"/>
        </w:tabs>
        <w:kinsoku w:val="0"/>
        <w:overflowPunct w:val="0"/>
        <w:spacing w:before="73"/>
        <w:ind w:left="776"/>
      </w:pPr>
      <w:r>
        <w:lastRenderedPageBreak/>
        <w:t xml:space="preserve">F2) </w:t>
      </w:r>
      <w:r>
        <w:rPr>
          <w:spacing w:val="51"/>
        </w:rPr>
        <w:t xml:space="preserve"> </w:t>
      </w:r>
      <w:r>
        <w:rPr>
          <w:spacing w:val="-2"/>
        </w:rPr>
        <w:t>r</w:t>
      </w:r>
      <w:r>
        <w:t>icorso per</w:t>
      </w:r>
      <w:r>
        <w:rPr>
          <w:spacing w:val="-1"/>
        </w:rPr>
        <w:t xml:space="preserve"> </w:t>
      </w:r>
      <w:r>
        <w:t>l’</w:t>
      </w:r>
      <w:r>
        <w:rPr>
          <w:spacing w:val="-1"/>
        </w:rPr>
        <w:t>o</w:t>
      </w:r>
      <w:r>
        <w:t>tte</w:t>
      </w:r>
      <w:r>
        <w:rPr>
          <w:spacing w:val="-2"/>
        </w:rPr>
        <w:t>m</w:t>
      </w:r>
      <w:r>
        <w:t>peranza al</w:t>
      </w:r>
      <w:r>
        <w:rPr>
          <w:spacing w:val="-1"/>
        </w:rPr>
        <w:t xml:space="preserve"> </w:t>
      </w:r>
      <w:r>
        <w:t>TAR di</w:t>
      </w:r>
      <w:r>
        <w:rPr>
          <w:u w:val="single"/>
        </w:rPr>
        <w:tab/>
      </w:r>
      <w:r>
        <w:t>RG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324D" w:rsidRDefault="0002324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2324D" w:rsidRDefault="0002324D">
      <w:pPr>
        <w:kinsoku w:val="0"/>
        <w:overflowPunct w:val="0"/>
        <w:spacing w:before="2" w:line="180" w:lineRule="exact"/>
        <w:rPr>
          <w:sz w:val="18"/>
          <w:szCs w:val="18"/>
        </w:rPr>
        <w:sectPr w:rsidR="0002324D">
          <w:pgSz w:w="11905" w:h="16840"/>
          <w:pgMar w:top="1200" w:right="1180" w:bottom="1140" w:left="1020" w:header="0" w:footer="948" w:gutter="0"/>
          <w:cols w:space="720" w:equalWidth="0">
            <w:col w:w="9705"/>
          </w:cols>
          <w:noEndnote/>
        </w:sectPr>
      </w:pPr>
    </w:p>
    <w:p w:rsidR="0002324D" w:rsidRDefault="00B36932" w:rsidP="00B36932">
      <w:pPr>
        <w:tabs>
          <w:tab w:val="left" w:pos="1456"/>
          <w:tab w:val="left" w:pos="7283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sdt>
        <w:sdtPr>
          <w:rPr>
            <w:sz w:val="22"/>
            <w:szCs w:val="22"/>
          </w:rPr>
          <w:id w:val="179131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DD1090">
        <w:rPr>
          <w:sz w:val="22"/>
          <w:szCs w:val="22"/>
        </w:rPr>
        <w:t>definito</w:t>
      </w:r>
      <w:r w:rsidR="00DD1090">
        <w:rPr>
          <w:spacing w:val="-7"/>
          <w:sz w:val="22"/>
          <w:szCs w:val="22"/>
        </w:rPr>
        <w:t xml:space="preserve"> </w:t>
      </w:r>
      <w:r w:rsidR="00DD1090">
        <w:rPr>
          <w:sz w:val="22"/>
          <w:szCs w:val="22"/>
        </w:rPr>
        <w:t>c</w:t>
      </w:r>
      <w:r w:rsidR="00DD1090">
        <w:rPr>
          <w:spacing w:val="-1"/>
          <w:sz w:val="22"/>
          <w:szCs w:val="22"/>
        </w:rPr>
        <w:t>o</w:t>
      </w:r>
      <w:r w:rsidR="00DD1090">
        <w:rPr>
          <w:sz w:val="22"/>
          <w:szCs w:val="22"/>
        </w:rPr>
        <w:t>n</w:t>
      </w:r>
      <w:r w:rsidR="00DD1090">
        <w:rPr>
          <w:spacing w:val="-6"/>
          <w:sz w:val="22"/>
          <w:szCs w:val="22"/>
        </w:rPr>
        <w:t xml:space="preserve"> </w:t>
      </w:r>
      <w:r w:rsidR="00DD1090">
        <w:rPr>
          <w:sz w:val="22"/>
          <w:szCs w:val="22"/>
        </w:rPr>
        <w:t>sentenza</w:t>
      </w:r>
      <w:r w:rsidR="00DD1090">
        <w:rPr>
          <w:spacing w:val="-7"/>
          <w:sz w:val="22"/>
          <w:szCs w:val="22"/>
        </w:rPr>
        <w:t xml:space="preserve"> </w:t>
      </w:r>
      <w:r w:rsidR="00DD1090">
        <w:rPr>
          <w:sz w:val="22"/>
          <w:szCs w:val="22"/>
        </w:rPr>
        <w:t>n.</w:t>
      </w:r>
      <w:r w:rsidR="00DD1090">
        <w:rPr>
          <w:w w:val="99"/>
          <w:sz w:val="22"/>
          <w:szCs w:val="22"/>
          <w:u w:val="single"/>
        </w:rPr>
        <w:t xml:space="preserve"> </w:t>
      </w:r>
      <w:r w:rsidR="00DD1090">
        <w:rPr>
          <w:sz w:val="22"/>
          <w:szCs w:val="22"/>
          <w:u w:val="single"/>
        </w:rPr>
        <w:tab/>
      </w:r>
    </w:p>
    <w:p w:rsidR="0002324D" w:rsidRDefault="00DD1090" w:rsidP="00B36932">
      <w:pPr>
        <w:tabs>
          <w:tab w:val="left" w:pos="260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2"/>
          <w:szCs w:val="22"/>
        </w:rPr>
        <w:br w:type="column"/>
      </w:r>
      <w:sdt>
        <w:sdtPr>
          <w:rPr>
            <w:sz w:val="22"/>
            <w:szCs w:val="22"/>
          </w:rPr>
          <w:id w:val="51226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9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6932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definito</w:t>
      </w:r>
    </w:p>
    <w:p w:rsidR="0002324D" w:rsidRDefault="0002324D">
      <w:pPr>
        <w:numPr>
          <w:ilvl w:val="0"/>
          <w:numId w:val="5"/>
        </w:numPr>
        <w:tabs>
          <w:tab w:val="left" w:pos="260"/>
        </w:tabs>
        <w:kinsoku w:val="0"/>
        <w:overflowPunct w:val="0"/>
        <w:spacing w:before="71"/>
        <w:ind w:left="260"/>
        <w:rPr>
          <w:sz w:val="22"/>
          <w:szCs w:val="22"/>
        </w:rPr>
        <w:sectPr w:rsidR="0002324D">
          <w:type w:val="continuous"/>
          <w:pgSz w:w="11905" w:h="16840"/>
          <w:pgMar w:top="1200" w:right="1180" w:bottom="1140" w:left="1020" w:header="720" w:footer="720" w:gutter="0"/>
          <w:cols w:num="2" w:space="720" w:equalWidth="0">
            <w:col w:w="7284" w:space="40"/>
            <w:col w:w="2381"/>
          </w:cols>
          <w:noEndnote/>
        </w:sectPr>
      </w:pPr>
    </w:p>
    <w:p w:rsidR="0002324D" w:rsidRDefault="000232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2324D" w:rsidRDefault="000232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2324D" w:rsidRDefault="0002324D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02324D" w:rsidRDefault="00DD1090">
      <w:pPr>
        <w:kinsoku w:val="0"/>
        <w:overflowPunct w:val="0"/>
        <w:spacing w:before="71"/>
        <w:ind w:right="94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F3) </w:t>
      </w:r>
      <w:r>
        <w:rPr>
          <w:spacing w:val="38"/>
          <w:sz w:val="22"/>
          <w:szCs w:val="22"/>
        </w:rPr>
        <w:t xml:space="preserve"> </w:t>
      </w:r>
      <w:sdt>
        <w:sdtPr>
          <w:rPr>
            <w:spacing w:val="38"/>
            <w:sz w:val="22"/>
            <w:szCs w:val="22"/>
          </w:rPr>
          <w:id w:val="-156154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932">
            <w:rPr>
              <w:rFonts w:ascii="MS Gothic" w:eastAsia="MS Gothic" w:hAnsi="MS Gothic" w:hint="eastAsia"/>
              <w:spacing w:val="38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avere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percepito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somme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segu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predette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procedure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esecutive</w:t>
      </w:r>
    </w:p>
    <w:p w:rsidR="0002324D" w:rsidRDefault="0002324D">
      <w:pPr>
        <w:kinsoku w:val="0"/>
        <w:overflowPunct w:val="0"/>
        <w:spacing w:before="13" w:line="240" w:lineRule="exact"/>
      </w:pPr>
    </w:p>
    <w:p w:rsidR="0002324D" w:rsidRDefault="008F354D" w:rsidP="00B36932">
      <w:pPr>
        <w:tabs>
          <w:tab w:val="left" w:pos="1442"/>
        </w:tabs>
        <w:kinsoku w:val="0"/>
        <w:overflowPunct w:val="0"/>
        <w:ind w:right="845"/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116516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9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6932">
        <w:rPr>
          <w:sz w:val="22"/>
          <w:szCs w:val="22"/>
        </w:rPr>
        <w:t xml:space="preserve"> </w:t>
      </w:r>
      <w:r w:rsidR="00DD1090">
        <w:rPr>
          <w:sz w:val="22"/>
          <w:szCs w:val="22"/>
        </w:rPr>
        <w:t>di</w:t>
      </w:r>
      <w:r w:rsidR="00DD1090">
        <w:rPr>
          <w:spacing w:val="-7"/>
          <w:sz w:val="22"/>
          <w:szCs w:val="22"/>
        </w:rPr>
        <w:t xml:space="preserve"> </w:t>
      </w:r>
      <w:r w:rsidR="00DD1090">
        <w:rPr>
          <w:sz w:val="22"/>
          <w:szCs w:val="22"/>
        </w:rPr>
        <w:t>avere</w:t>
      </w:r>
      <w:r w:rsidR="00DD1090">
        <w:rPr>
          <w:spacing w:val="-6"/>
          <w:sz w:val="22"/>
          <w:szCs w:val="22"/>
        </w:rPr>
        <w:t xml:space="preserve"> </w:t>
      </w:r>
      <w:r w:rsidR="00DD1090">
        <w:rPr>
          <w:sz w:val="22"/>
          <w:szCs w:val="22"/>
        </w:rPr>
        <w:t>percepito</w:t>
      </w:r>
      <w:r w:rsidR="00DD1090">
        <w:rPr>
          <w:spacing w:val="-6"/>
          <w:sz w:val="22"/>
          <w:szCs w:val="22"/>
        </w:rPr>
        <w:t xml:space="preserve"> </w:t>
      </w:r>
      <w:r w:rsidR="00DD1090">
        <w:rPr>
          <w:sz w:val="22"/>
          <w:szCs w:val="22"/>
        </w:rPr>
        <w:t>somme</w:t>
      </w:r>
      <w:r w:rsidR="00DD1090">
        <w:rPr>
          <w:spacing w:val="-6"/>
          <w:sz w:val="22"/>
          <w:szCs w:val="22"/>
        </w:rPr>
        <w:t xml:space="preserve"> </w:t>
      </w:r>
      <w:r w:rsidR="00DD1090">
        <w:rPr>
          <w:sz w:val="22"/>
          <w:szCs w:val="22"/>
        </w:rPr>
        <w:t>a</w:t>
      </w:r>
      <w:r w:rsidR="00DD1090">
        <w:rPr>
          <w:spacing w:val="-6"/>
          <w:sz w:val="22"/>
          <w:szCs w:val="22"/>
        </w:rPr>
        <w:t xml:space="preserve"> </w:t>
      </w:r>
      <w:r w:rsidR="00DD1090">
        <w:rPr>
          <w:sz w:val="22"/>
          <w:szCs w:val="22"/>
        </w:rPr>
        <w:t>seguito</w:t>
      </w:r>
      <w:r w:rsidR="00DD1090">
        <w:rPr>
          <w:spacing w:val="-6"/>
          <w:sz w:val="22"/>
          <w:szCs w:val="22"/>
        </w:rPr>
        <w:t xml:space="preserve"> </w:t>
      </w:r>
      <w:r w:rsidR="00DD1090">
        <w:rPr>
          <w:sz w:val="22"/>
          <w:szCs w:val="22"/>
        </w:rPr>
        <w:t>delle</w:t>
      </w:r>
      <w:r w:rsidR="00DD1090">
        <w:rPr>
          <w:spacing w:val="-7"/>
          <w:sz w:val="22"/>
          <w:szCs w:val="22"/>
        </w:rPr>
        <w:t xml:space="preserve"> </w:t>
      </w:r>
      <w:r w:rsidR="00DD1090">
        <w:rPr>
          <w:sz w:val="22"/>
          <w:szCs w:val="22"/>
        </w:rPr>
        <w:t>predette</w:t>
      </w:r>
      <w:r w:rsidR="00DD1090">
        <w:rPr>
          <w:spacing w:val="-6"/>
          <w:sz w:val="22"/>
          <w:szCs w:val="22"/>
        </w:rPr>
        <w:t xml:space="preserve"> </w:t>
      </w:r>
      <w:r w:rsidR="00DD1090">
        <w:rPr>
          <w:sz w:val="22"/>
          <w:szCs w:val="22"/>
        </w:rPr>
        <w:t>procedure</w:t>
      </w:r>
      <w:r w:rsidR="00DD1090">
        <w:rPr>
          <w:spacing w:val="-6"/>
          <w:sz w:val="22"/>
          <w:szCs w:val="22"/>
        </w:rPr>
        <w:t xml:space="preserve"> </w:t>
      </w:r>
      <w:r w:rsidR="00DD1090">
        <w:rPr>
          <w:sz w:val="22"/>
          <w:szCs w:val="22"/>
        </w:rPr>
        <w:t>esecutive</w:t>
      </w:r>
    </w:p>
    <w:p w:rsidR="0002324D" w:rsidRDefault="0002324D">
      <w:pPr>
        <w:kinsoku w:val="0"/>
        <w:overflowPunct w:val="0"/>
        <w:spacing w:before="12" w:line="240" w:lineRule="exact"/>
      </w:pPr>
    </w:p>
    <w:p w:rsidR="0002324D" w:rsidRDefault="00B36932" w:rsidP="00B36932">
      <w:pPr>
        <w:tabs>
          <w:tab w:val="left" w:pos="1952"/>
          <w:tab w:val="left" w:pos="3351"/>
          <w:tab w:val="left" w:pos="7666"/>
          <w:tab w:val="left" w:pos="8489"/>
          <w:tab w:val="left" w:pos="9094"/>
          <w:tab w:val="left" w:pos="9588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sdt>
        <w:sdtPr>
          <w:rPr>
            <w:sz w:val="22"/>
            <w:szCs w:val="22"/>
          </w:rPr>
          <w:id w:val="205048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DD1090">
        <w:rPr>
          <w:sz w:val="22"/>
          <w:szCs w:val="22"/>
        </w:rPr>
        <w:t>in</w:t>
      </w:r>
      <w:r w:rsidR="00DD1090">
        <w:rPr>
          <w:spacing w:val="-1"/>
          <w:sz w:val="22"/>
          <w:szCs w:val="22"/>
        </w:rPr>
        <w:t xml:space="preserve"> t</w:t>
      </w:r>
      <w:r w:rsidR="00DD1090">
        <w:rPr>
          <w:sz w:val="22"/>
          <w:szCs w:val="22"/>
        </w:rPr>
        <w:t>ut</w:t>
      </w:r>
      <w:r w:rsidR="00DD1090">
        <w:rPr>
          <w:spacing w:val="-1"/>
          <w:sz w:val="22"/>
          <w:szCs w:val="22"/>
        </w:rPr>
        <w:t>t</w:t>
      </w:r>
      <w:r w:rsidR="00DD1090">
        <w:rPr>
          <w:sz w:val="22"/>
          <w:szCs w:val="22"/>
        </w:rPr>
        <w:t>o</w:t>
      </w:r>
      <w:r w:rsidR="00DD109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155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D1090">
        <w:rPr>
          <w:spacing w:val="-1"/>
          <w:sz w:val="22"/>
          <w:szCs w:val="22"/>
        </w:rPr>
        <w:t xml:space="preserve"> i</w:t>
      </w:r>
      <w:r w:rsidR="00DD1090">
        <w:rPr>
          <w:sz w:val="22"/>
          <w:szCs w:val="22"/>
        </w:rPr>
        <w:t>n</w:t>
      </w:r>
      <w:r w:rsidR="00DD1090">
        <w:rPr>
          <w:spacing w:val="-1"/>
          <w:sz w:val="22"/>
          <w:szCs w:val="22"/>
        </w:rPr>
        <w:t xml:space="preserve"> </w:t>
      </w:r>
      <w:r w:rsidR="00DD1090">
        <w:rPr>
          <w:sz w:val="22"/>
          <w:szCs w:val="22"/>
        </w:rPr>
        <w:t>parte</w:t>
      </w:r>
      <w:r w:rsidR="00DD1090">
        <w:rPr>
          <w:spacing w:val="-2"/>
          <w:sz w:val="22"/>
          <w:szCs w:val="22"/>
        </w:rPr>
        <w:t xml:space="preserve"> </w:t>
      </w:r>
      <w:r w:rsidR="00DD1090">
        <w:rPr>
          <w:sz w:val="22"/>
          <w:szCs w:val="22"/>
        </w:rPr>
        <w:t>per</w:t>
      </w:r>
      <w:r w:rsidR="00DD1090">
        <w:rPr>
          <w:spacing w:val="-1"/>
          <w:sz w:val="22"/>
          <w:szCs w:val="22"/>
        </w:rPr>
        <w:t xml:space="preserve"> </w:t>
      </w:r>
      <w:r w:rsidR="00DD1090">
        <w:rPr>
          <w:sz w:val="22"/>
          <w:szCs w:val="22"/>
        </w:rPr>
        <w:t>un</w:t>
      </w:r>
      <w:r w:rsidR="00DD1090">
        <w:rPr>
          <w:spacing w:val="-2"/>
          <w:sz w:val="22"/>
          <w:szCs w:val="22"/>
        </w:rPr>
        <w:t xml:space="preserve"> </w:t>
      </w:r>
      <w:r w:rsidR="00DD1090">
        <w:rPr>
          <w:sz w:val="22"/>
          <w:szCs w:val="22"/>
        </w:rPr>
        <w:t>i</w:t>
      </w:r>
      <w:r w:rsidR="00DD1090">
        <w:rPr>
          <w:spacing w:val="-2"/>
          <w:sz w:val="22"/>
          <w:szCs w:val="22"/>
        </w:rPr>
        <w:t>m</w:t>
      </w:r>
      <w:r w:rsidR="00DD1090">
        <w:rPr>
          <w:sz w:val="22"/>
          <w:szCs w:val="22"/>
        </w:rPr>
        <w:t>porto</w:t>
      </w:r>
      <w:r w:rsidR="00DD1090">
        <w:rPr>
          <w:spacing w:val="-2"/>
          <w:sz w:val="22"/>
          <w:szCs w:val="22"/>
        </w:rPr>
        <w:t xml:space="preserve"> </w:t>
      </w:r>
      <w:r w:rsidR="00DD1090">
        <w:rPr>
          <w:sz w:val="22"/>
          <w:szCs w:val="22"/>
        </w:rPr>
        <w:t>pari</w:t>
      </w:r>
      <w:r w:rsidR="00DD1090">
        <w:rPr>
          <w:spacing w:val="-1"/>
          <w:sz w:val="22"/>
          <w:szCs w:val="22"/>
        </w:rPr>
        <w:t xml:space="preserve"> </w:t>
      </w:r>
      <w:r w:rsidR="00DD1090">
        <w:rPr>
          <w:sz w:val="22"/>
          <w:szCs w:val="22"/>
        </w:rPr>
        <w:t>ad</w:t>
      </w:r>
      <w:r w:rsidR="00DD1090">
        <w:rPr>
          <w:spacing w:val="-1"/>
          <w:sz w:val="22"/>
          <w:szCs w:val="22"/>
        </w:rPr>
        <w:t xml:space="preserve"> </w:t>
      </w:r>
      <w:r w:rsidR="00DD1090">
        <w:rPr>
          <w:sz w:val="22"/>
          <w:szCs w:val="22"/>
        </w:rPr>
        <w:t xml:space="preserve">euro     </w:t>
      </w:r>
      <w:r w:rsidR="00DD1090">
        <w:rPr>
          <w:spacing w:val="44"/>
          <w:sz w:val="22"/>
          <w:szCs w:val="22"/>
        </w:rPr>
        <w:t xml:space="preserve"> </w:t>
      </w:r>
      <w:r w:rsidR="00DD1090">
        <w:rPr>
          <w:sz w:val="22"/>
          <w:szCs w:val="22"/>
        </w:rPr>
        <w:t>.</w:t>
      </w:r>
      <w:r w:rsidR="00DD1090">
        <w:rPr>
          <w:spacing w:val="-1"/>
          <w:sz w:val="22"/>
          <w:szCs w:val="22"/>
        </w:rPr>
        <w:t>_</w:t>
      </w:r>
      <w:r w:rsidR="00DD1090">
        <w:rPr>
          <w:spacing w:val="-1"/>
          <w:sz w:val="22"/>
          <w:szCs w:val="22"/>
          <w:u w:val="single"/>
        </w:rPr>
        <w:tab/>
      </w:r>
      <w:r w:rsidR="00DD1090">
        <w:rPr>
          <w:sz w:val="22"/>
          <w:szCs w:val="22"/>
        </w:rPr>
        <w:t>_.</w:t>
      </w:r>
      <w:r w:rsidR="00DD1090">
        <w:rPr>
          <w:spacing w:val="-1"/>
          <w:sz w:val="22"/>
          <w:szCs w:val="22"/>
        </w:rPr>
        <w:t>_</w:t>
      </w:r>
      <w:r w:rsidR="00DD1090">
        <w:rPr>
          <w:spacing w:val="-1"/>
          <w:sz w:val="22"/>
          <w:szCs w:val="22"/>
          <w:u w:val="single"/>
        </w:rPr>
        <w:tab/>
      </w:r>
      <w:r w:rsidR="00DD1090">
        <w:rPr>
          <w:sz w:val="22"/>
          <w:szCs w:val="22"/>
        </w:rPr>
        <w:t>.</w:t>
      </w:r>
      <w:r w:rsidR="00DD1090">
        <w:rPr>
          <w:sz w:val="22"/>
          <w:szCs w:val="22"/>
          <w:u w:val="single"/>
        </w:rPr>
        <w:tab/>
      </w:r>
      <w:r w:rsidR="00DD1090">
        <w:rPr>
          <w:sz w:val="22"/>
          <w:szCs w:val="22"/>
        </w:rPr>
        <w:t>_,</w:t>
      </w:r>
      <w:r w:rsidR="00DD1090">
        <w:rPr>
          <w:w w:val="99"/>
          <w:sz w:val="22"/>
          <w:szCs w:val="22"/>
          <w:u w:val="single"/>
        </w:rPr>
        <w:t xml:space="preserve"> </w:t>
      </w:r>
      <w:r w:rsidR="00DD1090">
        <w:rPr>
          <w:sz w:val="22"/>
          <w:szCs w:val="22"/>
          <w:u w:val="single"/>
        </w:rPr>
        <w:tab/>
      </w:r>
    </w:p>
    <w:p w:rsidR="0002324D" w:rsidRDefault="000232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2324D" w:rsidRDefault="0002324D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2324D" w:rsidRDefault="00DD1090">
      <w:pPr>
        <w:numPr>
          <w:ilvl w:val="0"/>
          <w:numId w:val="7"/>
        </w:numPr>
        <w:tabs>
          <w:tab w:val="left" w:pos="295"/>
        </w:tabs>
        <w:kinsoku w:val="0"/>
        <w:overflowPunct w:val="0"/>
        <w:spacing w:before="76"/>
        <w:ind w:left="295" w:hanging="182"/>
        <w:rPr>
          <w:sz w:val="18"/>
          <w:szCs w:val="18"/>
        </w:rPr>
      </w:pPr>
      <w:r>
        <w:rPr>
          <w:sz w:val="18"/>
          <w:szCs w:val="18"/>
        </w:rPr>
        <w:t>Ind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“es</w:t>
      </w:r>
      <w:r>
        <w:rPr>
          <w:sz w:val="18"/>
          <w:szCs w:val="18"/>
        </w:rPr>
        <w:t>tinto</w:t>
      </w:r>
      <w:r>
        <w:rPr>
          <w:spacing w:val="-1"/>
          <w:sz w:val="18"/>
          <w:szCs w:val="18"/>
        </w:rPr>
        <w:t>”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</w:t>
      </w:r>
      <w:r>
        <w:rPr>
          <w:sz w:val="18"/>
          <w:szCs w:val="18"/>
        </w:rPr>
        <w:t>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enz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”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c.</w:t>
      </w:r>
    </w:p>
    <w:p w:rsidR="0002324D" w:rsidRDefault="0002324D">
      <w:pPr>
        <w:numPr>
          <w:ilvl w:val="0"/>
          <w:numId w:val="7"/>
        </w:numPr>
        <w:tabs>
          <w:tab w:val="left" w:pos="295"/>
        </w:tabs>
        <w:kinsoku w:val="0"/>
        <w:overflowPunct w:val="0"/>
        <w:spacing w:before="76"/>
        <w:ind w:left="295" w:hanging="182"/>
        <w:rPr>
          <w:sz w:val="18"/>
          <w:szCs w:val="18"/>
        </w:rPr>
        <w:sectPr w:rsidR="0002324D">
          <w:type w:val="continuous"/>
          <w:pgSz w:w="11905" w:h="16840"/>
          <w:pgMar w:top="1200" w:right="1180" w:bottom="1140" w:left="1020" w:header="720" w:footer="720" w:gutter="0"/>
          <w:cols w:space="720" w:equalWidth="0">
            <w:col w:w="9705"/>
          </w:cols>
          <w:noEndnote/>
        </w:sectPr>
      </w:pPr>
    </w:p>
    <w:p w:rsidR="0002324D" w:rsidRDefault="00DD1090">
      <w:pPr>
        <w:pStyle w:val="Titolo2"/>
        <w:kinsoku w:val="0"/>
        <w:overflowPunct w:val="0"/>
        <w:ind w:right="138"/>
        <w:jc w:val="right"/>
      </w:pPr>
      <w:r>
        <w:rPr>
          <w:spacing w:val="-2"/>
        </w:rPr>
        <w:lastRenderedPageBreak/>
        <w:t>m</w:t>
      </w:r>
      <w:r>
        <w:t>od.Pinto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antistatario</w:t>
      </w:r>
    </w:p>
    <w:p w:rsidR="0002324D" w:rsidRDefault="000232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2324D" w:rsidRDefault="0002324D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02324D" w:rsidRDefault="00DD1090">
      <w:pPr>
        <w:pStyle w:val="Titolo3"/>
        <w:kinsoku w:val="0"/>
        <w:overflowPunct w:val="0"/>
        <w:rPr>
          <w:b w:val="0"/>
          <w:bCs w:val="0"/>
        </w:rPr>
      </w:pPr>
      <w:r>
        <w:rPr>
          <w:spacing w:val="-1"/>
        </w:rPr>
        <w:t>PAGAMENT</w:t>
      </w:r>
      <w:r>
        <w:t>O</w:t>
      </w:r>
      <w:r>
        <w:rPr>
          <w:spacing w:val="-1"/>
        </w:rPr>
        <w:t xml:space="preserve"> SOMM</w:t>
      </w:r>
      <w:r>
        <w:t>E</w:t>
      </w:r>
      <w:r>
        <w:rPr>
          <w:spacing w:val="-1"/>
        </w:rPr>
        <w:t xml:space="preserve"> LEGG</w:t>
      </w:r>
      <w:r>
        <w:t>E</w:t>
      </w:r>
      <w:r>
        <w:rPr>
          <w:spacing w:val="-1"/>
        </w:rPr>
        <w:t xml:space="preserve"> PINTO</w:t>
      </w:r>
    </w:p>
    <w:p w:rsidR="0002324D" w:rsidRDefault="0002324D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02324D" w:rsidRDefault="000232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2324D" w:rsidRPr="00B36932" w:rsidRDefault="00DD1090">
      <w:pPr>
        <w:numPr>
          <w:ilvl w:val="0"/>
          <w:numId w:val="6"/>
        </w:numPr>
        <w:tabs>
          <w:tab w:val="left" w:pos="465"/>
          <w:tab w:val="left" w:pos="9562"/>
        </w:tabs>
        <w:kinsoku w:val="0"/>
        <w:overflowPunct w:val="0"/>
        <w:spacing w:line="370" w:lineRule="atLeast"/>
        <w:ind w:left="500" w:right="221" w:hanging="387"/>
        <w:rPr>
          <w:sz w:val="18"/>
          <w:szCs w:val="18"/>
        </w:rPr>
      </w:pPr>
      <w:r w:rsidRPr="00B36932">
        <w:rPr>
          <w:sz w:val="18"/>
          <w:szCs w:val="18"/>
        </w:rPr>
        <w:t>per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l</w:t>
      </w:r>
      <w:r w:rsidRPr="00B36932">
        <w:rPr>
          <w:spacing w:val="1"/>
          <w:sz w:val="18"/>
          <w:szCs w:val="18"/>
        </w:rPr>
        <w:t>’</w:t>
      </w:r>
      <w:r w:rsidRPr="00B36932">
        <w:rPr>
          <w:sz w:val="18"/>
          <w:szCs w:val="18"/>
        </w:rPr>
        <w:t>anno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corrente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-2"/>
          <w:sz w:val="18"/>
          <w:szCs w:val="18"/>
        </w:rPr>
        <w:t xml:space="preserve"> </w:t>
      </w:r>
      <w:r w:rsidRPr="00B36932">
        <w:rPr>
          <w:sz w:val="18"/>
          <w:szCs w:val="18"/>
        </w:rPr>
        <w:t>aderire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al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reg</w:t>
      </w:r>
      <w:r w:rsidRPr="00B36932">
        <w:rPr>
          <w:spacing w:val="1"/>
          <w:sz w:val="18"/>
          <w:szCs w:val="18"/>
        </w:rPr>
        <w:t>i</w:t>
      </w:r>
      <w:r w:rsidRPr="00B36932">
        <w:rPr>
          <w:sz w:val="18"/>
          <w:szCs w:val="18"/>
        </w:rPr>
        <w:t>me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fiscale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a</w:t>
      </w:r>
      <w:r w:rsidRPr="00B36932">
        <w:rPr>
          <w:spacing w:val="1"/>
          <w:sz w:val="18"/>
          <w:szCs w:val="18"/>
        </w:rPr>
        <w:t>g</w:t>
      </w:r>
      <w:r w:rsidRPr="00B36932">
        <w:rPr>
          <w:sz w:val="18"/>
          <w:szCs w:val="18"/>
        </w:rPr>
        <w:t>evolato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cui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alla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legg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(3)</w:t>
      </w:r>
      <w:r w:rsidRPr="00B36932">
        <w:rPr>
          <w:sz w:val="18"/>
          <w:szCs w:val="18"/>
          <w:u w:val="single"/>
        </w:rPr>
        <w:tab/>
      </w:r>
      <w:r w:rsidRPr="00B36932">
        <w:rPr>
          <w:sz w:val="18"/>
          <w:szCs w:val="18"/>
        </w:rPr>
        <w:t>e</w:t>
      </w:r>
      <w:r w:rsidRPr="00B36932">
        <w:rPr>
          <w:spacing w:val="-3"/>
          <w:sz w:val="18"/>
          <w:szCs w:val="18"/>
        </w:rPr>
        <w:t xml:space="preserve"> </w:t>
      </w:r>
      <w:r w:rsidRPr="00B36932">
        <w:rPr>
          <w:sz w:val="18"/>
          <w:szCs w:val="18"/>
        </w:rPr>
        <w:t>di esse</w:t>
      </w:r>
      <w:r w:rsidRPr="00B36932">
        <w:rPr>
          <w:spacing w:val="1"/>
          <w:sz w:val="18"/>
          <w:szCs w:val="18"/>
        </w:rPr>
        <w:t>r</w:t>
      </w:r>
      <w:r w:rsidRPr="00B36932">
        <w:rPr>
          <w:sz w:val="18"/>
          <w:szCs w:val="18"/>
        </w:rPr>
        <w:t>e</w:t>
      </w:r>
      <w:r w:rsidRPr="00B36932">
        <w:rPr>
          <w:spacing w:val="-8"/>
          <w:sz w:val="18"/>
          <w:szCs w:val="18"/>
        </w:rPr>
        <w:t xml:space="preserve"> </w:t>
      </w:r>
      <w:r w:rsidRPr="00B36932">
        <w:rPr>
          <w:sz w:val="18"/>
          <w:szCs w:val="18"/>
        </w:rPr>
        <w:t>pertanto</w:t>
      </w:r>
      <w:r w:rsidRPr="00B36932">
        <w:rPr>
          <w:spacing w:val="-10"/>
          <w:sz w:val="18"/>
          <w:szCs w:val="18"/>
        </w:rPr>
        <w:t xml:space="preserve"> </w:t>
      </w:r>
      <w:r w:rsidRPr="00B36932">
        <w:rPr>
          <w:b/>
          <w:bCs/>
          <w:spacing w:val="-1"/>
          <w:sz w:val="18"/>
          <w:szCs w:val="18"/>
        </w:rPr>
        <w:t>es</w:t>
      </w:r>
      <w:r w:rsidRPr="00B36932">
        <w:rPr>
          <w:b/>
          <w:bCs/>
          <w:spacing w:val="1"/>
          <w:sz w:val="18"/>
          <w:szCs w:val="18"/>
        </w:rPr>
        <w:t>e</w:t>
      </w:r>
      <w:r w:rsidRPr="00B36932">
        <w:rPr>
          <w:b/>
          <w:bCs/>
          <w:spacing w:val="-1"/>
          <w:sz w:val="18"/>
          <w:szCs w:val="18"/>
        </w:rPr>
        <w:t>nt</w:t>
      </w:r>
      <w:r w:rsidRPr="00B36932">
        <w:rPr>
          <w:b/>
          <w:bCs/>
          <w:sz w:val="18"/>
          <w:szCs w:val="18"/>
        </w:rPr>
        <w:t>e</w:t>
      </w:r>
      <w:r w:rsidRPr="00B36932">
        <w:rPr>
          <w:b/>
          <w:bCs/>
          <w:spacing w:val="-8"/>
          <w:sz w:val="18"/>
          <w:szCs w:val="18"/>
        </w:rPr>
        <w:t xml:space="preserve"> </w:t>
      </w:r>
      <w:r w:rsidRPr="00B36932">
        <w:rPr>
          <w:sz w:val="18"/>
          <w:szCs w:val="18"/>
        </w:rPr>
        <w:t>dall</w:t>
      </w:r>
      <w:r w:rsidRPr="00B36932">
        <w:rPr>
          <w:spacing w:val="1"/>
          <w:sz w:val="18"/>
          <w:szCs w:val="18"/>
        </w:rPr>
        <w:t>’</w:t>
      </w:r>
      <w:r w:rsidRPr="00B36932">
        <w:rPr>
          <w:sz w:val="18"/>
          <w:szCs w:val="18"/>
        </w:rPr>
        <w:t>applicazione</w:t>
      </w:r>
      <w:r w:rsidRPr="00B36932">
        <w:rPr>
          <w:spacing w:val="-8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-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(</w:t>
      </w:r>
      <w:r w:rsidRPr="00B36932">
        <w:rPr>
          <w:i/>
          <w:iCs/>
          <w:sz w:val="18"/>
          <w:szCs w:val="18"/>
        </w:rPr>
        <w:t>barrare</w:t>
      </w:r>
      <w:r w:rsidRPr="00B36932">
        <w:rPr>
          <w:i/>
          <w:iCs/>
          <w:spacing w:val="-8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la/e</w:t>
      </w:r>
      <w:r w:rsidRPr="00B36932">
        <w:rPr>
          <w:i/>
          <w:iCs/>
          <w:spacing w:val="-8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casella/</w:t>
      </w:r>
      <w:r w:rsidRPr="00B36932">
        <w:rPr>
          <w:i/>
          <w:iCs/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)</w:t>
      </w:r>
    </w:p>
    <w:p w:rsidR="0002324D" w:rsidRPr="00B36932" w:rsidRDefault="008F354D">
      <w:pPr>
        <w:pStyle w:val="Titolo3"/>
        <w:tabs>
          <w:tab w:val="left" w:pos="5963"/>
        </w:tabs>
        <w:kinsoku w:val="0"/>
        <w:overflowPunct w:val="0"/>
        <w:spacing w:before="2"/>
        <w:ind w:left="1609"/>
        <w:rPr>
          <w:b w:val="0"/>
          <w:bCs w:val="0"/>
          <w:sz w:val="18"/>
          <w:szCs w:val="18"/>
        </w:rPr>
      </w:pPr>
      <w:sdt>
        <w:sdtPr>
          <w:rPr>
            <w:spacing w:val="-1"/>
            <w:sz w:val="18"/>
            <w:szCs w:val="18"/>
          </w:rPr>
          <w:id w:val="-192086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932">
            <w:rPr>
              <w:rFonts w:ascii="MS Gothic" w:eastAsia="MS Gothic" w:hAnsi="MS Gothic" w:hint="eastAsia"/>
              <w:spacing w:val="-1"/>
              <w:sz w:val="18"/>
              <w:szCs w:val="18"/>
            </w:rPr>
            <w:t>☐</w:t>
          </w:r>
        </w:sdtContent>
      </w:sdt>
      <w:r w:rsidR="00B36932">
        <w:rPr>
          <w:spacing w:val="-1"/>
          <w:sz w:val="18"/>
          <w:szCs w:val="18"/>
        </w:rPr>
        <w:t xml:space="preserve"> </w:t>
      </w:r>
      <w:r w:rsidR="00DD1090" w:rsidRPr="00B36932">
        <w:rPr>
          <w:spacing w:val="-1"/>
          <w:sz w:val="18"/>
          <w:szCs w:val="18"/>
        </w:rPr>
        <w:t>I</w:t>
      </w:r>
      <w:r w:rsidR="00DD1090" w:rsidRPr="00B36932">
        <w:rPr>
          <w:sz w:val="18"/>
          <w:szCs w:val="18"/>
        </w:rPr>
        <w:t>VA</w:t>
      </w:r>
      <w:r w:rsidR="00DD1090" w:rsidRPr="00B36932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80551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9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6932" w:rsidRPr="00B36932">
        <w:rPr>
          <w:spacing w:val="-1"/>
          <w:sz w:val="18"/>
          <w:szCs w:val="18"/>
        </w:rPr>
        <w:t xml:space="preserve"> </w:t>
      </w:r>
      <w:r w:rsidR="00B36932">
        <w:rPr>
          <w:spacing w:val="-1"/>
          <w:sz w:val="18"/>
          <w:szCs w:val="18"/>
        </w:rPr>
        <w:t xml:space="preserve"> </w:t>
      </w:r>
      <w:r w:rsidR="00DD1090" w:rsidRPr="00B36932">
        <w:rPr>
          <w:spacing w:val="-1"/>
          <w:sz w:val="18"/>
          <w:szCs w:val="18"/>
        </w:rPr>
        <w:t>Ritenu</w:t>
      </w:r>
      <w:r w:rsidR="00DD1090" w:rsidRPr="00B36932">
        <w:rPr>
          <w:spacing w:val="-2"/>
          <w:sz w:val="18"/>
          <w:szCs w:val="18"/>
        </w:rPr>
        <w:t>t</w:t>
      </w:r>
      <w:r w:rsidR="00DD1090" w:rsidRPr="00B36932">
        <w:rPr>
          <w:sz w:val="18"/>
          <w:szCs w:val="18"/>
        </w:rPr>
        <w:t xml:space="preserve">a </w:t>
      </w:r>
      <w:r w:rsidR="00DD1090" w:rsidRPr="00B36932">
        <w:rPr>
          <w:spacing w:val="-1"/>
          <w:sz w:val="18"/>
          <w:szCs w:val="18"/>
        </w:rPr>
        <w:t>d</w:t>
      </w:r>
      <w:r w:rsidR="00DD1090" w:rsidRPr="00B36932">
        <w:rPr>
          <w:sz w:val="18"/>
          <w:szCs w:val="18"/>
        </w:rPr>
        <w:t>i</w:t>
      </w:r>
      <w:r w:rsidR="00DD1090" w:rsidRPr="00B36932">
        <w:rPr>
          <w:spacing w:val="-2"/>
          <w:sz w:val="18"/>
          <w:szCs w:val="18"/>
        </w:rPr>
        <w:t xml:space="preserve"> </w:t>
      </w:r>
      <w:r w:rsidR="00DD1090" w:rsidRPr="00B36932">
        <w:rPr>
          <w:spacing w:val="-1"/>
          <w:sz w:val="18"/>
          <w:szCs w:val="18"/>
        </w:rPr>
        <w:t>accont</w:t>
      </w:r>
      <w:r w:rsidR="00DD1090" w:rsidRPr="00B36932">
        <w:rPr>
          <w:sz w:val="18"/>
          <w:szCs w:val="18"/>
        </w:rPr>
        <w:t xml:space="preserve">o </w:t>
      </w:r>
      <w:r w:rsidR="00DD1090" w:rsidRPr="00B36932">
        <w:rPr>
          <w:spacing w:val="-1"/>
          <w:sz w:val="18"/>
          <w:szCs w:val="18"/>
        </w:rPr>
        <w:t>IR</w:t>
      </w:r>
      <w:r w:rsidR="00DD1090" w:rsidRPr="00B36932">
        <w:rPr>
          <w:spacing w:val="-2"/>
          <w:sz w:val="18"/>
          <w:szCs w:val="18"/>
        </w:rPr>
        <w:t>P</w:t>
      </w:r>
      <w:r w:rsidR="00DD1090" w:rsidRPr="00B36932">
        <w:rPr>
          <w:spacing w:val="-1"/>
          <w:sz w:val="18"/>
          <w:szCs w:val="18"/>
        </w:rPr>
        <w:t>EF</w:t>
      </w:r>
    </w:p>
    <w:p w:rsidR="0002324D" w:rsidRPr="00B36932" w:rsidRDefault="0002324D">
      <w:pPr>
        <w:kinsoku w:val="0"/>
        <w:overflowPunct w:val="0"/>
        <w:spacing w:before="9" w:line="140" w:lineRule="exact"/>
        <w:rPr>
          <w:sz w:val="18"/>
          <w:szCs w:val="18"/>
        </w:rPr>
      </w:pPr>
    </w:p>
    <w:p w:rsidR="0002324D" w:rsidRPr="00B36932" w:rsidRDefault="0002324D">
      <w:pPr>
        <w:kinsoku w:val="0"/>
        <w:overflowPunct w:val="0"/>
        <w:spacing w:line="200" w:lineRule="exact"/>
        <w:rPr>
          <w:sz w:val="18"/>
          <w:szCs w:val="18"/>
        </w:rPr>
      </w:pPr>
    </w:p>
    <w:p w:rsidR="0002324D" w:rsidRPr="00B36932" w:rsidRDefault="005736B2">
      <w:pPr>
        <w:pStyle w:val="Titolo4"/>
        <w:numPr>
          <w:ilvl w:val="0"/>
          <w:numId w:val="6"/>
        </w:numPr>
        <w:tabs>
          <w:tab w:val="left" w:pos="473"/>
          <w:tab w:val="left" w:pos="9528"/>
        </w:tabs>
        <w:kinsoku w:val="0"/>
        <w:overflowPunct w:val="0"/>
        <w:spacing w:before="0"/>
        <w:ind w:left="473"/>
        <w:rPr>
          <w:sz w:val="18"/>
          <w:szCs w:val="18"/>
        </w:rPr>
      </w:pPr>
      <w:r w:rsidRPr="00B3693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332105</wp:posOffset>
                </wp:positionV>
                <wp:extent cx="5868035" cy="1270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0"/>
                        </a:xfrm>
                        <a:custGeom>
                          <a:avLst/>
                          <a:gdLst>
                            <a:gd name="T0" fmla="*/ 0 w 9241"/>
                            <a:gd name="T1" fmla="*/ 0 h 20"/>
                            <a:gd name="T2" fmla="*/ 9240 w 92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1" h="2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45CDF71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26.15pt,536.65pt,26.15pt" coordsize="92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" o:allowincell="f" filled="f" strokeweight=".48pt">
                <v:path arrowok="t" o:connecttype="custom" o:connectlocs="0,0;5867400,0" o:connectangles="0,0"/>
                <w10:wrap anchorx="page"/>
              </v:polyline>
            </w:pict>
          </mc:Fallback>
        </mc:AlternateContent>
      </w:r>
      <w:r w:rsidRPr="00B3693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507365</wp:posOffset>
                </wp:positionV>
                <wp:extent cx="5868035" cy="1270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0"/>
                        </a:xfrm>
                        <a:custGeom>
                          <a:avLst/>
                          <a:gdLst>
                            <a:gd name="T0" fmla="*/ 0 w 9241"/>
                            <a:gd name="T1" fmla="*/ 0 h 20"/>
                            <a:gd name="T2" fmla="*/ 9240 w 92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1" h="2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1BB1CB1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39.95pt,536.65pt,39.95pt" coordsize="92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" o:allowincell="f" filled="f" strokeweight=".48pt">
                <v:path arrowok="t" o:connecttype="custom" o:connectlocs="0,0;5867400,0" o:connectangles="0,0"/>
                <w10:wrap anchorx="page"/>
              </v:polyline>
            </w:pict>
          </mc:Fallback>
        </mc:AlternateContent>
      </w:r>
      <w:r w:rsidR="00DD1090" w:rsidRPr="00B36932">
        <w:rPr>
          <w:sz w:val="18"/>
          <w:szCs w:val="18"/>
        </w:rPr>
        <w:t>altre</w:t>
      </w:r>
      <w:r w:rsidR="00DD1090" w:rsidRPr="00B36932">
        <w:rPr>
          <w:spacing w:val="-12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eventuali</w:t>
      </w:r>
      <w:r w:rsidR="00DD1090" w:rsidRPr="00B36932">
        <w:rPr>
          <w:spacing w:val="-12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dichiarazioni</w:t>
      </w:r>
      <w:r w:rsidR="00DD1090" w:rsidRPr="00B36932">
        <w:rPr>
          <w:w w:val="99"/>
          <w:sz w:val="18"/>
          <w:szCs w:val="18"/>
          <w:u w:val="single"/>
        </w:rPr>
        <w:t xml:space="preserve"> </w:t>
      </w:r>
      <w:r w:rsidR="00DD1090" w:rsidRPr="00B36932">
        <w:rPr>
          <w:sz w:val="18"/>
          <w:szCs w:val="18"/>
          <w:u w:val="single"/>
        </w:rPr>
        <w:tab/>
      </w:r>
    </w:p>
    <w:p w:rsidR="0002324D" w:rsidRPr="00B36932" w:rsidRDefault="0002324D">
      <w:pPr>
        <w:kinsoku w:val="0"/>
        <w:overflowPunct w:val="0"/>
        <w:spacing w:line="110" w:lineRule="exact"/>
        <w:rPr>
          <w:sz w:val="18"/>
          <w:szCs w:val="18"/>
        </w:rPr>
      </w:pPr>
    </w:p>
    <w:p w:rsidR="0002324D" w:rsidRPr="00B36932" w:rsidRDefault="0002324D">
      <w:pPr>
        <w:kinsoku w:val="0"/>
        <w:overflowPunct w:val="0"/>
        <w:spacing w:line="200" w:lineRule="exact"/>
        <w:rPr>
          <w:sz w:val="18"/>
          <w:szCs w:val="18"/>
        </w:rPr>
      </w:pPr>
    </w:p>
    <w:p w:rsidR="0002324D" w:rsidRPr="00B36932" w:rsidRDefault="0002324D">
      <w:pPr>
        <w:kinsoku w:val="0"/>
        <w:overflowPunct w:val="0"/>
        <w:spacing w:line="200" w:lineRule="exact"/>
        <w:rPr>
          <w:sz w:val="18"/>
          <w:szCs w:val="18"/>
        </w:rPr>
      </w:pPr>
    </w:p>
    <w:p w:rsidR="0002324D" w:rsidRPr="00B36932" w:rsidRDefault="0002324D">
      <w:pPr>
        <w:kinsoku w:val="0"/>
        <w:overflowPunct w:val="0"/>
        <w:spacing w:line="200" w:lineRule="exact"/>
        <w:rPr>
          <w:sz w:val="18"/>
          <w:szCs w:val="18"/>
        </w:rPr>
      </w:pPr>
    </w:p>
    <w:p w:rsidR="0002324D" w:rsidRPr="00B36932" w:rsidRDefault="0002324D">
      <w:pPr>
        <w:kinsoku w:val="0"/>
        <w:overflowPunct w:val="0"/>
        <w:spacing w:line="200" w:lineRule="exact"/>
        <w:rPr>
          <w:sz w:val="18"/>
          <w:szCs w:val="18"/>
        </w:rPr>
      </w:pPr>
    </w:p>
    <w:p w:rsidR="0002324D" w:rsidRPr="00B36932" w:rsidRDefault="0002324D">
      <w:pPr>
        <w:kinsoku w:val="0"/>
        <w:overflowPunct w:val="0"/>
        <w:spacing w:line="200" w:lineRule="exact"/>
        <w:rPr>
          <w:sz w:val="18"/>
          <w:szCs w:val="18"/>
        </w:rPr>
      </w:pPr>
    </w:p>
    <w:p w:rsidR="0002324D" w:rsidRPr="00B36932" w:rsidRDefault="0002324D">
      <w:pPr>
        <w:kinsoku w:val="0"/>
        <w:overflowPunct w:val="0"/>
        <w:spacing w:line="200" w:lineRule="exact"/>
        <w:rPr>
          <w:sz w:val="18"/>
          <w:szCs w:val="18"/>
        </w:rPr>
      </w:pPr>
    </w:p>
    <w:p w:rsidR="0002324D" w:rsidRPr="00B36932" w:rsidRDefault="005736B2" w:rsidP="00B36932">
      <w:pPr>
        <w:kinsoku w:val="0"/>
        <w:overflowPunct w:val="0"/>
        <w:spacing w:before="69"/>
        <w:ind w:right="167"/>
        <w:rPr>
          <w:sz w:val="18"/>
          <w:szCs w:val="18"/>
        </w:rPr>
      </w:pPr>
      <w:r w:rsidRPr="00B3693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-309245</wp:posOffset>
                </wp:positionV>
                <wp:extent cx="5639435" cy="127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0"/>
                        </a:xfrm>
                        <a:custGeom>
                          <a:avLst/>
                          <a:gdLst>
                            <a:gd name="T0" fmla="*/ 0 w 8881"/>
                            <a:gd name="T1" fmla="*/ 0 h 20"/>
                            <a:gd name="T2" fmla="*/ 8880 w 8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81" h="2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9255A43" id="Freeform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-24.35pt,518.65pt,-24.35pt" coordsize="8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" o:allowincell="f" filled="f" strokeweight=".48pt">
                <v:path arrowok="t" o:connecttype="custom" o:connectlocs="0,0;5638800,0" o:connectangles="0,0"/>
                <w10:wrap anchorx="page"/>
              </v:polyline>
            </w:pict>
          </mc:Fallback>
        </mc:AlternateContent>
      </w:r>
      <w:r w:rsidR="00DD1090" w:rsidRPr="00B36932">
        <w:rPr>
          <w:sz w:val="18"/>
          <w:szCs w:val="18"/>
        </w:rPr>
        <w:t>I1)</w:t>
      </w:r>
      <w:r w:rsidR="00DD1090" w:rsidRPr="00B36932">
        <w:rPr>
          <w:spacing w:val="50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per</w:t>
      </w:r>
      <w:r w:rsidR="00DD1090" w:rsidRPr="00B36932">
        <w:rPr>
          <w:spacing w:val="-5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quanto</w:t>
      </w:r>
      <w:r w:rsidR="00DD1090" w:rsidRPr="00B36932">
        <w:rPr>
          <w:spacing w:val="-4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in</w:t>
      </w:r>
      <w:r w:rsidR="00DD1090" w:rsidRPr="00B36932">
        <w:rPr>
          <w:spacing w:val="-5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pre</w:t>
      </w:r>
      <w:r w:rsidR="00DD1090" w:rsidRPr="00B36932">
        <w:rPr>
          <w:spacing w:val="-2"/>
          <w:sz w:val="18"/>
          <w:szCs w:val="18"/>
        </w:rPr>
        <w:t>m</w:t>
      </w:r>
      <w:r w:rsidR="00DD1090" w:rsidRPr="00B36932">
        <w:rPr>
          <w:sz w:val="18"/>
          <w:szCs w:val="18"/>
        </w:rPr>
        <w:t>essa</w:t>
      </w:r>
      <w:r w:rsidR="00DD1090" w:rsidRPr="00B36932">
        <w:rPr>
          <w:spacing w:val="-4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di</w:t>
      </w:r>
      <w:r w:rsidR="00DD1090" w:rsidRPr="00B36932">
        <w:rPr>
          <w:spacing w:val="-5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voler</w:t>
      </w:r>
      <w:r w:rsidR="00DD1090" w:rsidRPr="00B36932">
        <w:rPr>
          <w:spacing w:val="-5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incassa</w:t>
      </w:r>
      <w:r w:rsidR="00DD1090" w:rsidRPr="00B36932">
        <w:rPr>
          <w:spacing w:val="-1"/>
          <w:sz w:val="18"/>
          <w:szCs w:val="18"/>
        </w:rPr>
        <w:t>r</w:t>
      </w:r>
      <w:r w:rsidR="00DD1090" w:rsidRPr="00B36932">
        <w:rPr>
          <w:sz w:val="18"/>
          <w:szCs w:val="18"/>
        </w:rPr>
        <w:t>e</w:t>
      </w:r>
      <w:r w:rsidR="00DD1090" w:rsidRPr="00B36932">
        <w:rPr>
          <w:spacing w:val="-4"/>
          <w:sz w:val="18"/>
          <w:szCs w:val="18"/>
        </w:rPr>
        <w:t xml:space="preserve"> </w:t>
      </w:r>
      <w:r w:rsidR="00DD1090" w:rsidRPr="00B36932">
        <w:rPr>
          <w:spacing w:val="1"/>
          <w:sz w:val="18"/>
          <w:szCs w:val="18"/>
        </w:rPr>
        <w:t>l</w:t>
      </w:r>
      <w:r w:rsidR="00DD1090" w:rsidRPr="00B36932">
        <w:rPr>
          <w:sz w:val="18"/>
          <w:szCs w:val="18"/>
        </w:rPr>
        <w:t>a</w:t>
      </w:r>
      <w:r w:rsidR="00DD1090" w:rsidRPr="00B36932">
        <w:rPr>
          <w:spacing w:val="-5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s</w:t>
      </w:r>
      <w:r w:rsidR="00DD1090" w:rsidRPr="00B36932">
        <w:rPr>
          <w:spacing w:val="1"/>
          <w:sz w:val="18"/>
          <w:szCs w:val="18"/>
        </w:rPr>
        <w:t>o</w:t>
      </w:r>
      <w:r w:rsidR="00DD1090" w:rsidRPr="00B36932">
        <w:rPr>
          <w:sz w:val="18"/>
          <w:szCs w:val="18"/>
        </w:rPr>
        <w:t>mma</w:t>
      </w:r>
      <w:r w:rsidR="00DD1090" w:rsidRPr="00B36932">
        <w:rPr>
          <w:spacing w:val="-5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liquidata</w:t>
      </w:r>
      <w:r w:rsidR="00DD1090" w:rsidRPr="00B36932">
        <w:rPr>
          <w:spacing w:val="-5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a</w:t>
      </w:r>
      <w:r w:rsidR="00DD1090" w:rsidRPr="00B36932">
        <w:rPr>
          <w:spacing w:val="-4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titolo</w:t>
      </w:r>
      <w:r w:rsidR="00DD1090" w:rsidRPr="00B36932">
        <w:rPr>
          <w:spacing w:val="-5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di</w:t>
      </w:r>
      <w:r w:rsidR="00DD1090" w:rsidRPr="00B36932">
        <w:rPr>
          <w:spacing w:val="-4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sp</w:t>
      </w:r>
      <w:r w:rsidR="00DD1090" w:rsidRPr="00B36932">
        <w:rPr>
          <w:spacing w:val="-2"/>
          <w:sz w:val="18"/>
          <w:szCs w:val="18"/>
        </w:rPr>
        <w:t>e</w:t>
      </w:r>
      <w:r w:rsidR="00DD1090" w:rsidRPr="00B36932">
        <w:rPr>
          <w:sz w:val="18"/>
          <w:szCs w:val="18"/>
        </w:rPr>
        <w:t>se</w:t>
      </w:r>
      <w:r w:rsidR="00DD1090" w:rsidRPr="00B36932">
        <w:rPr>
          <w:spacing w:val="-5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legali</w:t>
      </w:r>
      <w:r w:rsidR="00DD1090" w:rsidRPr="00B36932">
        <w:rPr>
          <w:spacing w:val="-4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con</w:t>
      </w:r>
      <w:r w:rsidR="00DD1090" w:rsidRPr="00B36932">
        <w:rPr>
          <w:spacing w:val="-5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acc</w:t>
      </w:r>
      <w:r w:rsidR="00DD1090" w:rsidRPr="00B36932">
        <w:rPr>
          <w:spacing w:val="1"/>
          <w:sz w:val="18"/>
          <w:szCs w:val="18"/>
        </w:rPr>
        <w:t>r</w:t>
      </w:r>
      <w:r w:rsidR="00DD1090" w:rsidRPr="00B36932">
        <w:rPr>
          <w:sz w:val="18"/>
          <w:szCs w:val="18"/>
        </w:rPr>
        <w:t>edita</w:t>
      </w:r>
      <w:r w:rsidR="00DD1090" w:rsidRPr="00B36932">
        <w:rPr>
          <w:spacing w:val="-2"/>
          <w:sz w:val="18"/>
          <w:szCs w:val="18"/>
        </w:rPr>
        <w:t>m</w:t>
      </w:r>
      <w:r w:rsidR="00DD1090" w:rsidRPr="00B36932">
        <w:rPr>
          <w:spacing w:val="-1"/>
          <w:sz w:val="18"/>
          <w:szCs w:val="18"/>
        </w:rPr>
        <w:t>e</w:t>
      </w:r>
      <w:r w:rsidR="00DD1090" w:rsidRPr="00B36932">
        <w:rPr>
          <w:spacing w:val="1"/>
          <w:sz w:val="18"/>
          <w:szCs w:val="18"/>
        </w:rPr>
        <w:t>n</w:t>
      </w:r>
      <w:r w:rsidR="00DD1090" w:rsidRPr="00B36932">
        <w:rPr>
          <w:sz w:val="18"/>
          <w:szCs w:val="18"/>
        </w:rPr>
        <w:t>to</w:t>
      </w:r>
      <w:r w:rsidR="00DD1090" w:rsidRPr="00B36932">
        <w:rPr>
          <w:w w:val="99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in</w:t>
      </w:r>
      <w:r w:rsidR="00DD1090" w:rsidRPr="00B36932">
        <w:rPr>
          <w:spacing w:val="-6"/>
          <w:sz w:val="18"/>
          <w:szCs w:val="18"/>
        </w:rPr>
        <w:t xml:space="preserve"> </w:t>
      </w:r>
      <w:r w:rsidR="00DD1090" w:rsidRPr="00B36932">
        <w:rPr>
          <w:b/>
          <w:bCs/>
          <w:sz w:val="18"/>
          <w:szCs w:val="18"/>
        </w:rPr>
        <w:t>conto</w:t>
      </w:r>
      <w:r w:rsidR="00DD1090" w:rsidRPr="00B36932">
        <w:rPr>
          <w:b/>
          <w:bCs/>
          <w:spacing w:val="-6"/>
          <w:sz w:val="18"/>
          <w:szCs w:val="18"/>
        </w:rPr>
        <w:t xml:space="preserve"> </w:t>
      </w:r>
      <w:r w:rsidR="00DD1090" w:rsidRPr="00B36932">
        <w:rPr>
          <w:b/>
          <w:bCs/>
          <w:sz w:val="18"/>
          <w:szCs w:val="18"/>
        </w:rPr>
        <w:t>corrente</w:t>
      </w:r>
      <w:r w:rsidR="00DD1090" w:rsidRPr="00B36932">
        <w:rPr>
          <w:b/>
          <w:bCs/>
          <w:spacing w:val="-6"/>
          <w:sz w:val="18"/>
          <w:szCs w:val="18"/>
        </w:rPr>
        <w:t xml:space="preserve"> </w:t>
      </w:r>
      <w:r w:rsidR="00DD1090" w:rsidRPr="00B36932">
        <w:rPr>
          <w:b/>
          <w:bCs/>
          <w:sz w:val="18"/>
          <w:szCs w:val="18"/>
        </w:rPr>
        <w:t>bancario/postale</w:t>
      </w:r>
      <w:r w:rsidR="00DD1090" w:rsidRPr="00B36932">
        <w:rPr>
          <w:b/>
          <w:bCs/>
          <w:spacing w:val="-6"/>
          <w:sz w:val="18"/>
          <w:szCs w:val="18"/>
        </w:rPr>
        <w:t xml:space="preserve"> </w:t>
      </w:r>
      <w:r w:rsidR="00DD1090" w:rsidRPr="00B36932">
        <w:rPr>
          <w:b/>
          <w:bCs/>
          <w:sz w:val="18"/>
          <w:szCs w:val="18"/>
        </w:rPr>
        <w:t>a</w:t>
      </w:r>
      <w:r w:rsidR="00DD1090" w:rsidRPr="00B36932">
        <w:rPr>
          <w:b/>
          <w:bCs/>
          <w:spacing w:val="-7"/>
          <w:sz w:val="18"/>
          <w:szCs w:val="18"/>
        </w:rPr>
        <w:t xml:space="preserve"> </w:t>
      </w:r>
      <w:r w:rsidR="00DD1090" w:rsidRPr="00B36932">
        <w:rPr>
          <w:b/>
          <w:bCs/>
          <w:sz w:val="18"/>
          <w:szCs w:val="18"/>
        </w:rPr>
        <w:t>me</w:t>
      </w:r>
      <w:r w:rsidR="00DD1090" w:rsidRPr="00B36932">
        <w:rPr>
          <w:b/>
          <w:bCs/>
          <w:spacing w:val="-6"/>
          <w:sz w:val="18"/>
          <w:szCs w:val="18"/>
        </w:rPr>
        <w:t xml:space="preserve"> </w:t>
      </w:r>
      <w:r w:rsidR="00DD1090" w:rsidRPr="00B36932">
        <w:rPr>
          <w:b/>
          <w:bCs/>
          <w:sz w:val="18"/>
          <w:szCs w:val="18"/>
        </w:rPr>
        <w:t>intestato</w:t>
      </w:r>
      <w:r w:rsidR="00DD1090" w:rsidRPr="00B36932">
        <w:rPr>
          <w:b/>
          <w:bCs/>
          <w:spacing w:val="-7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ovvero</w:t>
      </w:r>
      <w:r w:rsidR="00DD1090" w:rsidRPr="00B36932">
        <w:rPr>
          <w:spacing w:val="-6"/>
          <w:sz w:val="18"/>
          <w:szCs w:val="18"/>
        </w:rPr>
        <w:t xml:space="preserve"> </w:t>
      </w:r>
      <w:r w:rsidR="00DD1090" w:rsidRPr="00B36932">
        <w:rPr>
          <w:b/>
          <w:bCs/>
          <w:sz w:val="18"/>
          <w:szCs w:val="18"/>
        </w:rPr>
        <w:t>intestato</w:t>
      </w:r>
      <w:r w:rsidR="00DD1090" w:rsidRPr="00B36932">
        <w:rPr>
          <w:b/>
          <w:bCs/>
          <w:spacing w:val="-6"/>
          <w:sz w:val="18"/>
          <w:szCs w:val="18"/>
        </w:rPr>
        <w:t xml:space="preserve"> </w:t>
      </w:r>
      <w:r w:rsidR="00DD1090" w:rsidRPr="00B36932">
        <w:rPr>
          <w:b/>
          <w:bCs/>
          <w:sz w:val="18"/>
          <w:szCs w:val="18"/>
        </w:rPr>
        <w:t>al</w:t>
      </w:r>
      <w:r w:rsidR="00DD1090" w:rsidRPr="00B36932">
        <w:rPr>
          <w:b/>
          <w:bCs/>
          <w:spacing w:val="-2"/>
          <w:sz w:val="18"/>
          <w:szCs w:val="18"/>
        </w:rPr>
        <w:t>l</w:t>
      </w:r>
      <w:r w:rsidR="00DD1090" w:rsidRPr="00B36932">
        <w:rPr>
          <w:b/>
          <w:bCs/>
          <w:sz w:val="18"/>
          <w:szCs w:val="18"/>
        </w:rPr>
        <w:t>o</w:t>
      </w:r>
      <w:r w:rsidR="00DD1090" w:rsidRPr="00B36932">
        <w:rPr>
          <w:b/>
          <w:bCs/>
          <w:spacing w:val="-6"/>
          <w:sz w:val="18"/>
          <w:szCs w:val="18"/>
        </w:rPr>
        <w:t xml:space="preserve"> </w:t>
      </w:r>
      <w:r w:rsidR="00DD1090" w:rsidRPr="00B36932">
        <w:rPr>
          <w:b/>
          <w:bCs/>
          <w:sz w:val="18"/>
          <w:szCs w:val="18"/>
        </w:rPr>
        <w:t>Stu</w:t>
      </w:r>
      <w:r w:rsidR="00DD1090" w:rsidRPr="00B36932">
        <w:rPr>
          <w:b/>
          <w:bCs/>
          <w:spacing w:val="-1"/>
          <w:sz w:val="18"/>
          <w:szCs w:val="18"/>
        </w:rPr>
        <w:t>d</w:t>
      </w:r>
      <w:r w:rsidR="00DD1090" w:rsidRPr="00B36932">
        <w:rPr>
          <w:b/>
          <w:bCs/>
          <w:sz w:val="18"/>
          <w:szCs w:val="18"/>
        </w:rPr>
        <w:t>io</w:t>
      </w:r>
      <w:r w:rsidR="00DD1090" w:rsidRPr="00B36932">
        <w:rPr>
          <w:b/>
          <w:bCs/>
          <w:spacing w:val="-6"/>
          <w:sz w:val="18"/>
          <w:szCs w:val="18"/>
        </w:rPr>
        <w:t xml:space="preserve"> </w:t>
      </w:r>
      <w:r w:rsidR="00DD1090" w:rsidRPr="00B36932">
        <w:rPr>
          <w:b/>
          <w:bCs/>
          <w:sz w:val="18"/>
          <w:szCs w:val="18"/>
        </w:rPr>
        <w:t>legale</w:t>
      </w:r>
      <w:r w:rsidR="00DD1090" w:rsidRPr="00B36932">
        <w:rPr>
          <w:b/>
          <w:bCs/>
          <w:spacing w:val="-6"/>
          <w:sz w:val="18"/>
          <w:szCs w:val="18"/>
        </w:rPr>
        <w:t xml:space="preserve"> </w:t>
      </w:r>
      <w:r w:rsidR="00DD1090" w:rsidRPr="00B36932">
        <w:rPr>
          <w:spacing w:val="-2"/>
          <w:sz w:val="18"/>
          <w:szCs w:val="18"/>
        </w:rPr>
        <w:t>(</w:t>
      </w:r>
      <w:r w:rsidR="00DD1090" w:rsidRPr="00B36932">
        <w:rPr>
          <w:sz w:val="18"/>
          <w:szCs w:val="18"/>
        </w:rPr>
        <w:t>4)</w:t>
      </w:r>
    </w:p>
    <w:p w:rsidR="0002324D" w:rsidRPr="00B36932" w:rsidRDefault="0002324D">
      <w:pPr>
        <w:kinsoku w:val="0"/>
        <w:overflowPunct w:val="0"/>
        <w:spacing w:before="15" w:line="260" w:lineRule="exact"/>
        <w:rPr>
          <w:sz w:val="18"/>
          <w:szCs w:val="18"/>
        </w:rPr>
      </w:pPr>
    </w:p>
    <w:p w:rsidR="0002324D" w:rsidRPr="00B36932" w:rsidRDefault="00DD1090">
      <w:pPr>
        <w:pStyle w:val="Titolo4"/>
        <w:tabs>
          <w:tab w:val="left" w:pos="9648"/>
        </w:tabs>
        <w:kinsoku w:val="0"/>
        <w:overflowPunct w:val="0"/>
        <w:spacing w:before="0"/>
        <w:ind w:left="900"/>
        <w:rPr>
          <w:sz w:val="18"/>
          <w:szCs w:val="18"/>
        </w:rPr>
      </w:pPr>
      <w:r w:rsidRPr="00B36932">
        <w:rPr>
          <w:sz w:val="18"/>
          <w:szCs w:val="18"/>
        </w:rPr>
        <w:t>Codice</w:t>
      </w:r>
      <w:r w:rsidRPr="00B36932">
        <w:rPr>
          <w:spacing w:val="-12"/>
          <w:sz w:val="18"/>
          <w:szCs w:val="18"/>
        </w:rPr>
        <w:t xml:space="preserve"> </w:t>
      </w:r>
      <w:r w:rsidRPr="00B36932">
        <w:rPr>
          <w:sz w:val="18"/>
          <w:szCs w:val="18"/>
        </w:rPr>
        <w:t xml:space="preserve">IBAN </w:t>
      </w:r>
      <w:r w:rsidRPr="00B36932">
        <w:rPr>
          <w:w w:val="99"/>
          <w:sz w:val="18"/>
          <w:szCs w:val="18"/>
          <w:u w:val="single"/>
        </w:rPr>
        <w:t xml:space="preserve"> </w:t>
      </w:r>
      <w:r w:rsidRPr="00B36932">
        <w:rPr>
          <w:sz w:val="18"/>
          <w:szCs w:val="18"/>
          <w:u w:val="single"/>
        </w:rPr>
        <w:tab/>
      </w:r>
    </w:p>
    <w:p w:rsidR="0002324D" w:rsidRPr="00B36932" w:rsidRDefault="0002324D">
      <w:pPr>
        <w:kinsoku w:val="0"/>
        <w:overflowPunct w:val="0"/>
        <w:spacing w:before="4" w:line="200" w:lineRule="exact"/>
        <w:rPr>
          <w:sz w:val="18"/>
          <w:szCs w:val="18"/>
        </w:rPr>
      </w:pPr>
    </w:p>
    <w:p w:rsidR="0002324D" w:rsidRPr="00B36932" w:rsidRDefault="0002324D">
      <w:pPr>
        <w:kinsoku w:val="0"/>
        <w:overflowPunct w:val="0"/>
        <w:spacing w:before="4" w:line="200" w:lineRule="exact"/>
        <w:rPr>
          <w:sz w:val="18"/>
          <w:szCs w:val="18"/>
        </w:rPr>
        <w:sectPr w:rsidR="0002324D" w:rsidRPr="00B36932">
          <w:pgSz w:w="11905" w:h="16840"/>
          <w:pgMar w:top="1200" w:right="1100" w:bottom="1140" w:left="1020" w:header="0" w:footer="948" w:gutter="0"/>
          <w:cols w:space="720" w:equalWidth="0">
            <w:col w:w="9785"/>
          </w:cols>
          <w:noEndnote/>
        </w:sectPr>
      </w:pPr>
    </w:p>
    <w:p w:rsidR="0002324D" w:rsidRPr="00B36932" w:rsidRDefault="00DD1090">
      <w:pPr>
        <w:tabs>
          <w:tab w:val="left" w:pos="4802"/>
          <w:tab w:val="left" w:pos="7823"/>
        </w:tabs>
        <w:kinsoku w:val="0"/>
        <w:overflowPunct w:val="0"/>
        <w:spacing w:before="71"/>
        <w:ind w:left="900"/>
        <w:rPr>
          <w:sz w:val="18"/>
          <w:szCs w:val="18"/>
        </w:rPr>
      </w:pP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 xml:space="preserve"> esser</w:t>
      </w:r>
      <w:r w:rsidRPr="00B36932">
        <w:rPr>
          <w:sz w:val="18"/>
          <w:szCs w:val="18"/>
        </w:rPr>
        <w:t xml:space="preserve">e </w:t>
      </w:r>
      <w:r w:rsidRPr="00B36932">
        <w:rPr>
          <w:spacing w:val="-1"/>
          <w:sz w:val="18"/>
          <w:szCs w:val="18"/>
        </w:rPr>
        <w:t>pr</w:t>
      </w:r>
      <w:r w:rsidRPr="00B36932">
        <w:rPr>
          <w:sz w:val="18"/>
          <w:szCs w:val="18"/>
        </w:rPr>
        <w:t>es</w:t>
      </w:r>
      <w:r w:rsidRPr="00B36932">
        <w:rPr>
          <w:spacing w:val="-1"/>
          <w:sz w:val="18"/>
          <w:szCs w:val="18"/>
        </w:rPr>
        <w:t>s</w:t>
      </w:r>
      <w:r w:rsidRPr="00B36932">
        <w:rPr>
          <w:sz w:val="18"/>
          <w:szCs w:val="18"/>
        </w:rPr>
        <w:t>o(5)</w:t>
      </w:r>
      <w:r w:rsidRPr="00B36932">
        <w:rPr>
          <w:sz w:val="18"/>
          <w:szCs w:val="18"/>
          <w:u w:val="single"/>
        </w:rPr>
        <w:tab/>
      </w:r>
      <w:r w:rsidRPr="00B36932">
        <w:rPr>
          <w:sz w:val="18"/>
          <w:szCs w:val="18"/>
        </w:rPr>
        <w:t>filiale</w:t>
      </w:r>
      <w:r w:rsidRPr="00B36932">
        <w:rPr>
          <w:spacing w:val="-7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w w:val="99"/>
          <w:sz w:val="18"/>
          <w:szCs w:val="18"/>
          <w:u w:val="single"/>
        </w:rPr>
        <w:t xml:space="preserve"> </w:t>
      </w:r>
      <w:r w:rsidRPr="00B36932">
        <w:rPr>
          <w:sz w:val="18"/>
          <w:szCs w:val="18"/>
          <w:u w:val="single"/>
        </w:rPr>
        <w:tab/>
      </w:r>
    </w:p>
    <w:p w:rsidR="0002324D" w:rsidRPr="00B36932" w:rsidRDefault="00DD1090">
      <w:pPr>
        <w:tabs>
          <w:tab w:val="left" w:pos="1792"/>
        </w:tabs>
        <w:kinsoku w:val="0"/>
        <w:overflowPunct w:val="0"/>
        <w:spacing w:before="71"/>
        <w:ind w:left="69"/>
        <w:rPr>
          <w:sz w:val="18"/>
          <w:szCs w:val="18"/>
        </w:rPr>
      </w:pPr>
      <w:r w:rsidRPr="00B36932">
        <w:rPr>
          <w:sz w:val="18"/>
          <w:szCs w:val="18"/>
        </w:rPr>
        <w:br w:type="column"/>
      </w:r>
      <w:r w:rsidRPr="00B36932">
        <w:rPr>
          <w:sz w:val="18"/>
          <w:szCs w:val="18"/>
        </w:rPr>
        <w:lastRenderedPageBreak/>
        <w:t xml:space="preserve">prov. </w:t>
      </w:r>
      <w:r w:rsidRPr="00B36932">
        <w:rPr>
          <w:w w:val="99"/>
          <w:sz w:val="18"/>
          <w:szCs w:val="18"/>
          <w:u w:val="single"/>
        </w:rPr>
        <w:t xml:space="preserve"> </w:t>
      </w:r>
      <w:r w:rsidRPr="00B36932">
        <w:rPr>
          <w:sz w:val="18"/>
          <w:szCs w:val="18"/>
          <w:u w:val="single"/>
        </w:rPr>
        <w:tab/>
      </w:r>
    </w:p>
    <w:p w:rsidR="0002324D" w:rsidRPr="00B36932" w:rsidRDefault="0002324D">
      <w:pPr>
        <w:tabs>
          <w:tab w:val="left" w:pos="1792"/>
        </w:tabs>
        <w:kinsoku w:val="0"/>
        <w:overflowPunct w:val="0"/>
        <w:spacing w:before="71"/>
        <w:ind w:left="69"/>
        <w:rPr>
          <w:sz w:val="18"/>
          <w:szCs w:val="18"/>
        </w:rPr>
        <w:sectPr w:rsidR="0002324D" w:rsidRPr="00B36932">
          <w:type w:val="continuous"/>
          <w:pgSz w:w="11905" w:h="16840"/>
          <w:pgMar w:top="1200" w:right="1100" w:bottom="1140" w:left="1020" w:header="720" w:footer="720" w:gutter="0"/>
          <w:cols w:num="2" w:space="720" w:equalWidth="0">
            <w:col w:w="7824" w:space="40"/>
            <w:col w:w="1921"/>
          </w:cols>
          <w:noEndnote/>
        </w:sectPr>
      </w:pPr>
    </w:p>
    <w:p w:rsidR="0002324D" w:rsidRPr="00B36932" w:rsidRDefault="00DD1090">
      <w:pPr>
        <w:tabs>
          <w:tab w:val="left" w:pos="7577"/>
        </w:tabs>
        <w:kinsoku w:val="0"/>
        <w:overflowPunct w:val="0"/>
        <w:spacing w:before="71"/>
        <w:ind w:left="915"/>
        <w:rPr>
          <w:sz w:val="18"/>
          <w:szCs w:val="18"/>
        </w:rPr>
      </w:pPr>
      <w:r w:rsidRPr="00B36932">
        <w:rPr>
          <w:spacing w:val="-2"/>
          <w:sz w:val="18"/>
          <w:szCs w:val="18"/>
        </w:rPr>
        <w:t>i</w:t>
      </w:r>
      <w:r w:rsidRPr="00B36932">
        <w:rPr>
          <w:sz w:val="18"/>
          <w:szCs w:val="18"/>
        </w:rPr>
        <w:t xml:space="preserve">ndirizzo   </w:t>
      </w:r>
      <w:r w:rsidRPr="00B36932">
        <w:rPr>
          <w:w w:val="99"/>
          <w:sz w:val="18"/>
          <w:szCs w:val="18"/>
          <w:u w:val="single"/>
        </w:rPr>
        <w:t xml:space="preserve"> </w:t>
      </w:r>
      <w:r w:rsidRPr="00B36932">
        <w:rPr>
          <w:sz w:val="18"/>
          <w:szCs w:val="18"/>
          <w:u w:val="single"/>
        </w:rPr>
        <w:tab/>
      </w:r>
    </w:p>
    <w:p w:rsidR="0002324D" w:rsidRPr="00B36932" w:rsidRDefault="00DD1090">
      <w:pPr>
        <w:tabs>
          <w:tab w:val="left" w:pos="2036"/>
        </w:tabs>
        <w:kinsoku w:val="0"/>
        <w:overflowPunct w:val="0"/>
        <w:spacing w:before="71"/>
        <w:ind w:left="123"/>
        <w:rPr>
          <w:sz w:val="18"/>
          <w:szCs w:val="18"/>
        </w:rPr>
      </w:pPr>
      <w:r w:rsidRPr="00B36932">
        <w:rPr>
          <w:sz w:val="18"/>
          <w:szCs w:val="18"/>
        </w:rPr>
        <w:br w:type="column"/>
      </w:r>
      <w:r w:rsidRPr="00B36932">
        <w:rPr>
          <w:sz w:val="18"/>
          <w:szCs w:val="18"/>
        </w:rPr>
        <w:lastRenderedPageBreak/>
        <w:t xml:space="preserve">CAP </w:t>
      </w:r>
      <w:r w:rsidRPr="00B36932">
        <w:rPr>
          <w:w w:val="99"/>
          <w:sz w:val="18"/>
          <w:szCs w:val="18"/>
          <w:u w:val="single"/>
        </w:rPr>
        <w:t xml:space="preserve"> </w:t>
      </w:r>
      <w:r w:rsidRPr="00B36932">
        <w:rPr>
          <w:sz w:val="18"/>
          <w:szCs w:val="18"/>
          <w:u w:val="single"/>
        </w:rPr>
        <w:tab/>
      </w:r>
    </w:p>
    <w:p w:rsidR="0002324D" w:rsidRPr="00B36932" w:rsidRDefault="0002324D">
      <w:pPr>
        <w:tabs>
          <w:tab w:val="left" w:pos="2036"/>
        </w:tabs>
        <w:kinsoku w:val="0"/>
        <w:overflowPunct w:val="0"/>
        <w:spacing w:before="71"/>
        <w:ind w:left="123"/>
        <w:rPr>
          <w:sz w:val="18"/>
          <w:szCs w:val="18"/>
        </w:rPr>
        <w:sectPr w:rsidR="0002324D" w:rsidRPr="00B36932">
          <w:type w:val="continuous"/>
          <w:pgSz w:w="11905" w:h="16840"/>
          <w:pgMar w:top="1200" w:right="1100" w:bottom="1140" w:left="1020" w:header="720" w:footer="720" w:gutter="0"/>
          <w:cols w:num="2" w:space="720" w:equalWidth="0">
            <w:col w:w="7578" w:space="40"/>
            <w:col w:w="2167"/>
          </w:cols>
          <w:noEndnote/>
        </w:sectPr>
      </w:pPr>
    </w:p>
    <w:p w:rsidR="0002324D" w:rsidRPr="00B36932" w:rsidRDefault="00DD1090">
      <w:pPr>
        <w:kinsoku w:val="0"/>
        <w:overflowPunct w:val="0"/>
        <w:spacing w:before="71" w:line="239" w:lineRule="auto"/>
        <w:ind w:left="113" w:right="108"/>
        <w:rPr>
          <w:sz w:val="18"/>
          <w:szCs w:val="18"/>
        </w:rPr>
      </w:pPr>
      <w:r w:rsidRPr="00B36932">
        <w:rPr>
          <w:sz w:val="18"/>
          <w:szCs w:val="18"/>
        </w:rPr>
        <w:t>I2)</w:t>
      </w:r>
      <w:r w:rsidRPr="00B36932">
        <w:rPr>
          <w:spacing w:val="-7"/>
          <w:sz w:val="18"/>
          <w:szCs w:val="18"/>
        </w:rPr>
        <w:t xml:space="preserve"> </w:t>
      </w:r>
      <w:r w:rsidRPr="00B36932">
        <w:rPr>
          <w:sz w:val="18"/>
          <w:szCs w:val="18"/>
        </w:rPr>
        <w:t>ovvero</w:t>
      </w:r>
      <w:r w:rsidRPr="00B36932">
        <w:rPr>
          <w:spacing w:val="-7"/>
          <w:sz w:val="18"/>
          <w:szCs w:val="18"/>
        </w:rPr>
        <w:t xml:space="preserve"> </w:t>
      </w:r>
      <w:r w:rsidRPr="00B36932">
        <w:rPr>
          <w:sz w:val="18"/>
          <w:szCs w:val="18"/>
        </w:rPr>
        <w:t>trattandosi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-7"/>
          <w:sz w:val="18"/>
          <w:szCs w:val="18"/>
        </w:rPr>
        <w:t xml:space="preserve"> </w:t>
      </w:r>
      <w:r w:rsidRPr="00B36932">
        <w:rPr>
          <w:sz w:val="18"/>
          <w:szCs w:val="18"/>
        </w:rPr>
        <w:t>i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porto</w:t>
      </w:r>
      <w:r w:rsidRPr="00B36932">
        <w:rPr>
          <w:spacing w:val="-7"/>
          <w:sz w:val="18"/>
          <w:szCs w:val="18"/>
        </w:rPr>
        <w:t xml:space="preserve"> </w:t>
      </w:r>
      <w:r w:rsidRPr="00B36932">
        <w:rPr>
          <w:sz w:val="18"/>
          <w:szCs w:val="18"/>
        </w:rPr>
        <w:t>non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s</w:t>
      </w:r>
      <w:r w:rsidRPr="00B36932">
        <w:rPr>
          <w:spacing w:val="-1"/>
          <w:sz w:val="18"/>
          <w:szCs w:val="18"/>
        </w:rPr>
        <w:t>upe</w:t>
      </w:r>
      <w:r w:rsidRPr="00B36932">
        <w:rPr>
          <w:sz w:val="18"/>
          <w:szCs w:val="18"/>
        </w:rPr>
        <w:t>riore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ad</w:t>
      </w:r>
      <w:r w:rsidRPr="00B36932">
        <w:rPr>
          <w:spacing w:val="-7"/>
          <w:sz w:val="18"/>
          <w:szCs w:val="18"/>
        </w:rPr>
        <w:t xml:space="preserve"> </w:t>
      </w:r>
      <w:r w:rsidRPr="00B36932">
        <w:rPr>
          <w:sz w:val="18"/>
          <w:szCs w:val="18"/>
        </w:rPr>
        <w:t>€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1</w:t>
      </w:r>
      <w:r w:rsidRPr="00B36932">
        <w:rPr>
          <w:spacing w:val="-1"/>
          <w:sz w:val="18"/>
          <w:szCs w:val="18"/>
        </w:rPr>
        <w:t>.</w:t>
      </w:r>
      <w:r w:rsidRPr="00B36932">
        <w:rPr>
          <w:sz w:val="18"/>
          <w:szCs w:val="18"/>
        </w:rPr>
        <w:t>000,</w:t>
      </w:r>
      <w:r w:rsidRPr="00B36932">
        <w:rPr>
          <w:spacing w:val="-2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diante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vagl</w:t>
      </w:r>
      <w:r w:rsidRPr="00B36932">
        <w:rPr>
          <w:b/>
          <w:bCs/>
          <w:spacing w:val="-1"/>
          <w:sz w:val="18"/>
          <w:szCs w:val="18"/>
        </w:rPr>
        <w:t>i</w:t>
      </w:r>
      <w:r w:rsidRPr="00B36932">
        <w:rPr>
          <w:b/>
          <w:bCs/>
          <w:sz w:val="18"/>
          <w:szCs w:val="18"/>
        </w:rPr>
        <w:t>a</w:t>
      </w:r>
      <w:r w:rsidRPr="00B36932">
        <w:rPr>
          <w:b/>
          <w:bCs/>
          <w:spacing w:val="-7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ca</w:t>
      </w:r>
      <w:r w:rsidRPr="00B36932">
        <w:rPr>
          <w:b/>
          <w:bCs/>
          <w:spacing w:val="-1"/>
          <w:sz w:val="18"/>
          <w:szCs w:val="18"/>
        </w:rPr>
        <w:t>m</w:t>
      </w:r>
      <w:r w:rsidRPr="00B36932">
        <w:rPr>
          <w:b/>
          <w:bCs/>
          <w:sz w:val="18"/>
          <w:szCs w:val="18"/>
        </w:rPr>
        <w:t>biario</w:t>
      </w:r>
      <w:r w:rsidRPr="00B36932">
        <w:rPr>
          <w:b/>
          <w:bCs/>
          <w:spacing w:val="-6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della</w:t>
      </w:r>
      <w:r w:rsidRPr="00B36932">
        <w:rPr>
          <w:b/>
          <w:bCs/>
          <w:spacing w:val="-6"/>
          <w:sz w:val="18"/>
          <w:szCs w:val="18"/>
        </w:rPr>
        <w:t xml:space="preserve"> </w:t>
      </w:r>
      <w:r w:rsidRPr="00B36932">
        <w:rPr>
          <w:b/>
          <w:bCs/>
          <w:spacing w:val="-2"/>
          <w:sz w:val="18"/>
          <w:szCs w:val="18"/>
        </w:rPr>
        <w:t>B</w:t>
      </w:r>
      <w:r w:rsidRPr="00B36932">
        <w:rPr>
          <w:b/>
          <w:bCs/>
          <w:sz w:val="18"/>
          <w:szCs w:val="18"/>
        </w:rPr>
        <w:t>anca</w:t>
      </w:r>
      <w:r w:rsidRPr="00B36932">
        <w:rPr>
          <w:b/>
          <w:bCs/>
          <w:spacing w:val="-6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d’Itali</w:t>
      </w:r>
      <w:r w:rsidRPr="00B36932">
        <w:rPr>
          <w:b/>
          <w:bCs/>
          <w:spacing w:val="-1"/>
          <w:sz w:val="18"/>
          <w:szCs w:val="18"/>
        </w:rPr>
        <w:t>a</w:t>
      </w:r>
      <w:r w:rsidRPr="00B36932">
        <w:rPr>
          <w:b/>
          <w:bCs/>
          <w:sz w:val="18"/>
          <w:szCs w:val="18"/>
        </w:rPr>
        <w:t>,</w:t>
      </w:r>
      <w:r w:rsidRPr="00B36932">
        <w:rPr>
          <w:b/>
          <w:bCs/>
          <w:w w:val="99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non</w:t>
      </w:r>
      <w:r w:rsidRPr="00B36932">
        <w:rPr>
          <w:b/>
          <w:bCs/>
          <w:spacing w:val="-6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trasferibile,</w:t>
      </w:r>
      <w:r w:rsidRPr="00B36932">
        <w:rPr>
          <w:b/>
          <w:bCs/>
          <w:spacing w:val="-6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a</w:t>
      </w:r>
      <w:r w:rsidRPr="00B36932">
        <w:rPr>
          <w:b/>
          <w:bCs/>
          <w:spacing w:val="-6"/>
          <w:sz w:val="18"/>
          <w:szCs w:val="18"/>
        </w:rPr>
        <w:t xml:space="preserve"> </w:t>
      </w:r>
      <w:r w:rsidRPr="00B36932">
        <w:rPr>
          <w:b/>
          <w:bCs/>
          <w:spacing w:val="-1"/>
          <w:sz w:val="18"/>
          <w:szCs w:val="18"/>
        </w:rPr>
        <w:t>m</w:t>
      </w:r>
      <w:r w:rsidRPr="00B36932">
        <w:rPr>
          <w:b/>
          <w:bCs/>
          <w:sz w:val="18"/>
          <w:szCs w:val="18"/>
        </w:rPr>
        <w:t>e</w:t>
      </w:r>
      <w:r w:rsidRPr="00B36932">
        <w:rPr>
          <w:b/>
          <w:bCs/>
          <w:spacing w:val="-5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intestato</w:t>
      </w:r>
      <w:r w:rsidRPr="00B36932">
        <w:rPr>
          <w:b/>
          <w:bCs/>
          <w:spacing w:val="-7"/>
          <w:sz w:val="18"/>
          <w:szCs w:val="18"/>
        </w:rPr>
        <w:t xml:space="preserve"> </w:t>
      </w:r>
      <w:r w:rsidRPr="00B36932">
        <w:rPr>
          <w:sz w:val="18"/>
          <w:szCs w:val="18"/>
        </w:rPr>
        <w:t>ovvero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intestato</w:t>
      </w:r>
      <w:r w:rsidRPr="00B36932">
        <w:rPr>
          <w:b/>
          <w:bCs/>
          <w:spacing w:val="-6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al</w:t>
      </w:r>
      <w:r w:rsidRPr="00B36932">
        <w:rPr>
          <w:b/>
          <w:bCs/>
          <w:spacing w:val="-2"/>
          <w:sz w:val="18"/>
          <w:szCs w:val="18"/>
        </w:rPr>
        <w:t>l</w:t>
      </w:r>
      <w:r w:rsidRPr="00B36932">
        <w:rPr>
          <w:b/>
          <w:bCs/>
          <w:sz w:val="18"/>
          <w:szCs w:val="18"/>
        </w:rPr>
        <w:t>o</w:t>
      </w:r>
      <w:r w:rsidRPr="00B36932">
        <w:rPr>
          <w:b/>
          <w:bCs/>
          <w:spacing w:val="-6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Studio</w:t>
      </w:r>
      <w:r w:rsidRPr="00B36932">
        <w:rPr>
          <w:b/>
          <w:bCs/>
          <w:spacing w:val="-5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le</w:t>
      </w:r>
      <w:r w:rsidRPr="00B36932">
        <w:rPr>
          <w:b/>
          <w:bCs/>
          <w:spacing w:val="-1"/>
          <w:sz w:val="18"/>
          <w:szCs w:val="18"/>
        </w:rPr>
        <w:t>ga</w:t>
      </w:r>
      <w:r w:rsidRPr="00B36932">
        <w:rPr>
          <w:b/>
          <w:bCs/>
          <w:sz w:val="18"/>
          <w:szCs w:val="18"/>
        </w:rPr>
        <w:t>le</w:t>
      </w:r>
      <w:r w:rsidRPr="00B36932">
        <w:rPr>
          <w:b/>
          <w:bCs/>
          <w:spacing w:val="-7"/>
          <w:sz w:val="18"/>
          <w:szCs w:val="18"/>
        </w:rPr>
        <w:t xml:space="preserve"> </w:t>
      </w:r>
      <w:r w:rsidRPr="00B36932">
        <w:rPr>
          <w:sz w:val="18"/>
          <w:szCs w:val="18"/>
        </w:rPr>
        <w:t>(4)</w:t>
      </w:r>
      <w:r w:rsidRPr="00B36932">
        <w:rPr>
          <w:spacing w:val="-4"/>
          <w:sz w:val="18"/>
          <w:szCs w:val="18"/>
        </w:rPr>
        <w:t xml:space="preserve"> </w:t>
      </w:r>
      <w:r w:rsidRPr="00B36932">
        <w:rPr>
          <w:sz w:val="18"/>
          <w:szCs w:val="18"/>
        </w:rPr>
        <w:t>da</w:t>
      </w:r>
      <w:r w:rsidRPr="00B36932">
        <w:rPr>
          <w:spacing w:val="-5"/>
          <w:sz w:val="18"/>
          <w:szCs w:val="18"/>
        </w:rPr>
        <w:t xml:space="preserve"> </w:t>
      </w:r>
      <w:r w:rsidRPr="00B36932">
        <w:rPr>
          <w:sz w:val="18"/>
          <w:szCs w:val="18"/>
        </w:rPr>
        <w:t>i</w:t>
      </w:r>
      <w:r w:rsidRPr="00B36932">
        <w:rPr>
          <w:spacing w:val="-1"/>
          <w:sz w:val="18"/>
          <w:szCs w:val="18"/>
        </w:rPr>
        <w:t>n</w:t>
      </w:r>
      <w:r w:rsidRPr="00B36932">
        <w:rPr>
          <w:sz w:val="18"/>
          <w:szCs w:val="18"/>
        </w:rPr>
        <w:t>viare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all’indirizzo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del</w:t>
      </w:r>
      <w:r w:rsidRPr="00B36932">
        <w:rPr>
          <w:w w:val="99"/>
          <w:sz w:val="18"/>
          <w:szCs w:val="18"/>
        </w:rPr>
        <w:t xml:space="preserve"> </w:t>
      </w:r>
      <w:r w:rsidRPr="00B36932">
        <w:rPr>
          <w:sz w:val="18"/>
          <w:szCs w:val="18"/>
        </w:rPr>
        <w:t>sottoscritto</w:t>
      </w:r>
      <w:r w:rsidRPr="00B36932">
        <w:rPr>
          <w:spacing w:val="-5"/>
          <w:sz w:val="18"/>
          <w:szCs w:val="18"/>
        </w:rPr>
        <w:t xml:space="preserve"> </w:t>
      </w:r>
      <w:r w:rsidRPr="00B36932">
        <w:rPr>
          <w:sz w:val="18"/>
          <w:szCs w:val="18"/>
        </w:rPr>
        <w:t>ovvero</w:t>
      </w:r>
      <w:r w:rsidRPr="00B36932">
        <w:rPr>
          <w:spacing w:val="-4"/>
          <w:sz w:val="18"/>
          <w:szCs w:val="18"/>
        </w:rPr>
        <w:t xml:space="preserve"> </w:t>
      </w:r>
      <w:r w:rsidRPr="00B36932">
        <w:rPr>
          <w:sz w:val="18"/>
          <w:szCs w:val="18"/>
        </w:rPr>
        <w:t>al</w:t>
      </w:r>
      <w:r w:rsidRPr="00B36932">
        <w:rPr>
          <w:spacing w:val="-5"/>
          <w:sz w:val="18"/>
          <w:szCs w:val="18"/>
        </w:rPr>
        <w:t xml:space="preserve"> </w:t>
      </w:r>
      <w:r w:rsidRPr="00B36932">
        <w:rPr>
          <w:sz w:val="18"/>
          <w:szCs w:val="18"/>
        </w:rPr>
        <w:t>do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icilio</w:t>
      </w:r>
      <w:r w:rsidRPr="00B36932">
        <w:rPr>
          <w:spacing w:val="-4"/>
          <w:sz w:val="18"/>
          <w:szCs w:val="18"/>
        </w:rPr>
        <w:t xml:space="preserve"> </w:t>
      </w:r>
      <w:r w:rsidRPr="00B36932">
        <w:rPr>
          <w:sz w:val="18"/>
          <w:szCs w:val="18"/>
        </w:rPr>
        <w:t>eletto</w:t>
      </w:r>
      <w:r w:rsidRPr="00B36932">
        <w:rPr>
          <w:spacing w:val="-5"/>
          <w:sz w:val="18"/>
          <w:szCs w:val="18"/>
        </w:rPr>
        <w:t xml:space="preserve"> </w:t>
      </w:r>
      <w:r w:rsidRPr="00B36932">
        <w:rPr>
          <w:sz w:val="18"/>
          <w:szCs w:val="18"/>
        </w:rPr>
        <w:t>ind</w:t>
      </w:r>
      <w:r w:rsidRPr="00B36932">
        <w:rPr>
          <w:spacing w:val="-2"/>
          <w:sz w:val="18"/>
          <w:szCs w:val="18"/>
        </w:rPr>
        <w:t>i</w:t>
      </w:r>
      <w:r w:rsidRPr="00B36932">
        <w:rPr>
          <w:sz w:val="18"/>
          <w:szCs w:val="18"/>
        </w:rPr>
        <w:t>cato</w:t>
      </w:r>
      <w:r w:rsidRPr="00B36932">
        <w:rPr>
          <w:spacing w:val="-4"/>
          <w:sz w:val="18"/>
          <w:szCs w:val="18"/>
        </w:rPr>
        <w:t xml:space="preserve"> </w:t>
      </w:r>
      <w:r w:rsidRPr="00B36932">
        <w:rPr>
          <w:sz w:val="18"/>
          <w:szCs w:val="18"/>
        </w:rPr>
        <w:t>in</w:t>
      </w:r>
      <w:r w:rsidRPr="00B36932">
        <w:rPr>
          <w:spacing w:val="-5"/>
          <w:sz w:val="18"/>
          <w:szCs w:val="18"/>
        </w:rPr>
        <w:t xml:space="preserve"> </w:t>
      </w:r>
      <w:r w:rsidRPr="00B36932">
        <w:rPr>
          <w:sz w:val="18"/>
          <w:szCs w:val="18"/>
        </w:rPr>
        <w:t>calce</w:t>
      </w:r>
      <w:r w:rsidRPr="00B36932">
        <w:rPr>
          <w:spacing w:val="-4"/>
          <w:sz w:val="18"/>
          <w:szCs w:val="18"/>
        </w:rPr>
        <w:t xml:space="preserve"> </w:t>
      </w:r>
      <w:r w:rsidRPr="00B36932">
        <w:rPr>
          <w:sz w:val="18"/>
          <w:szCs w:val="18"/>
        </w:rPr>
        <w:t>alla</w:t>
      </w:r>
      <w:r w:rsidRPr="00B36932">
        <w:rPr>
          <w:spacing w:val="-4"/>
          <w:sz w:val="18"/>
          <w:szCs w:val="18"/>
        </w:rPr>
        <w:t xml:space="preserve"> </w:t>
      </w:r>
      <w:r w:rsidRPr="00B36932">
        <w:rPr>
          <w:sz w:val="18"/>
          <w:szCs w:val="18"/>
        </w:rPr>
        <w:t>presen</w:t>
      </w:r>
      <w:r w:rsidRPr="00B36932">
        <w:rPr>
          <w:spacing w:val="1"/>
          <w:sz w:val="18"/>
          <w:szCs w:val="18"/>
        </w:rPr>
        <w:t>t</w:t>
      </w:r>
      <w:r w:rsidRPr="00B36932">
        <w:rPr>
          <w:sz w:val="18"/>
          <w:szCs w:val="18"/>
        </w:rPr>
        <w:t>e</w:t>
      </w:r>
      <w:r w:rsidRPr="00B36932">
        <w:rPr>
          <w:spacing w:val="-5"/>
          <w:sz w:val="18"/>
          <w:szCs w:val="18"/>
        </w:rPr>
        <w:t xml:space="preserve"> </w:t>
      </w:r>
      <w:r w:rsidRPr="00B36932">
        <w:rPr>
          <w:sz w:val="18"/>
          <w:szCs w:val="18"/>
        </w:rPr>
        <w:t>dichiarazi</w:t>
      </w:r>
      <w:r w:rsidRPr="00B36932">
        <w:rPr>
          <w:spacing w:val="2"/>
          <w:sz w:val="18"/>
          <w:szCs w:val="18"/>
        </w:rPr>
        <w:t>o</w:t>
      </w:r>
      <w:r w:rsidRPr="00B36932">
        <w:rPr>
          <w:sz w:val="18"/>
          <w:szCs w:val="18"/>
        </w:rPr>
        <w:t>ne</w:t>
      </w:r>
      <w:r w:rsidRPr="00B36932">
        <w:rPr>
          <w:spacing w:val="-5"/>
          <w:sz w:val="18"/>
          <w:szCs w:val="18"/>
        </w:rPr>
        <w:t xml:space="preserve"> </w:t>
      </w:r>
      <w:r w:rsidRPr="00B36932">
        <w:rPr>
          <w:sz w:val="18"/>
          <w:szCs w:val="18"/>
        </w:rPr>
        <w:t>(</w:t>
      </w:r>
      <w:r w:rsidRPr="00B36932">
        <w:rPr>
          <w:i/>
          <w:iCs/>
          <w:sz w:val="18"/>
          <w:szCs w:val="18"/>
        </w:rPr>
        <w:t>L.</w:t>
      </w:r>
      <w:r w:rsidRPr="00B36932">
        <w:rPr>
          <w:i/>
          <w:iCs/>
          <w:spacing w:val="-4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89/2001-</w:t>
      </w:r>
      <w:r w:rsidRPr="00B36932">
        <w:rPr>
          <w:i/>
          <w:iCs/>
          <w:spacing w:val="-5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art.</w:t>
      </w:r>
      <w:r w:rsidRPr="00B36932">
        <w:rPr>
          <w:i/>
          <w:iCs/>
          <w:spacing w:val="-4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5-sexies</w:t>
      </w:r>
      <w:r w:rsidRPr="00B36932">
        <w:rPr>
          <w:i/>
          <w:iCs/>
          <w:spacing w:val="-4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co.</w:t>
      </w:r>
      <w:r w:rsidRPr="00B36932">
        <w:rPr>
          <w:i/>
          <w:iCs/>
          <w:spacing w:val="-5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9</w:t>
      </w:r>
      <w:r w:rsidRPr="00B36932">
        <w:rPr>
          <w:sz w:val="18"/>
          <w:szCs w:val="18"/>
        </w:rPr>
        <w:t>)</w:t>
      </w:r>
    </w:p>
    <w:p w:rsidR="0002324D" w:rsidRPr="00B36932" w:rsidRDefault="0002324D">
      <w:pPr>
        <w:kinsoku w:val="0"/>
        <w:overflowPunct w:val="0"/>
        <w:spacing w:before="7" w:line="100" w:lineRule="exact"/>
        <w:rPr>
          <w:sz w:val="18"/>
          <w:szCs w:val="18"/>
        </w:rPr>
      </w:pPr>
    </w:p>
    <w:p w:rsidR="0002324D" w:rsidRPr="00B36932" w:rsidRDefault="00DD1090">
      <w:pPr>
        <w:kinsoku w:val="0"/>
        <w:overflowPunct w:val="0"/>
        <w:ind w:left="114"/>
        <w:rPr>
          <w:sz w:val="18"/>
          <w:szCs w:val="18"/>
        </w:rPr>
      </w:pPr>
      <w:r w:rsidRPr="00B36932">
        <w:rPr>
          <w:sz w:val="18"/>
          <w:szCs w:val="18"/>
        </w:rPr>
        <w:t>L)</w:t>
      </w:r>
      <w:r w:rsidRPr="00B36932">
        <w:rPr>
          <w:spacing w:val="48"/>
          <w:sz w:val="18"/>
          <w:szCs w:val="18"/>
        </w:rPr>
        <w:t xml:space="preserve"> </w:t>
      </w:r>
      <w:r w:rsidRPr="00B36932">
        <w:rPr>
          <w:sz w:val="18"/>
          <w:szCs w:val="18"/>
        </w:rPr>
        <w:t>Ai</w:t>
      </w:r>
      <w:r w:rsidRPr="00B36932">
        <w:rPr>
          <w:spacing w:val="-5"/>
          <w:sz w:val="18"/>
          <w:szCs w:val="18"/>
        </w:rPr>
        <w:t xml:space="preserve"> </w:t>
      </w:r>
      <w:r w:rsidRPr="00B36932">
        <w:rPr>
          <w:sz w:val="18"/>
          <w:szCs w:val="18"/>
        </w:rPr>
        <w:t>fini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del</w:t>
      </w:r>
      <w:r w:rsidRPr="00B36932">
        <w:rPr>
          <w:spacing w:val="-5"/>
          <w:sz w:val="18"/>
          <w:szCs w:val="18"/>
        </w:rPr>
        <w:t xml:space="preserve"> </w:t>
      </w:r>
      <w:r w:rsidRPr="00B36932">
        <w:rPr>
          <w:sz w:val="18"/>
          <w:szCs w:val="18"/>
        </w:rPr>
        <w:t>presente</w:t>
      </w:r>
      <w:r w:rsidRPr="00B36932">
        <w:rPr>
          <w:spacing w:val="-5"/>
          <w:sz w:val="18"/>
          <w:szCs w:val="18"/>
        </w:rPr>
        <w:t xml:space="preserve"> </w:t>
      </w:r>
      <w:r w:rsidRPr="00B36932">
        <w:rPr>
          <w:sz w:val="18"/>
          <w:szCs w:val="18"/>
        </w:rPr>
        <w:t>proced</w:t>
      </w:r>
      <w:r w:rsidRPr="00B36932">
        <w:rPr>
          <w:spacing w:val="1"/>
          <w:sz w:val="18"/>
          <w:szCs w:val="18"/>
        </w:rPr>
        <w:t>i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ento,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-5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eleggere</w:t>
      </w:r>
      <w:r w:rsidRPr="00B36932">
        <w:rPr>
          <w:b/>
          <w:bCs/>
          <w:spacing w:val="-5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domicilio</w:t>
      </w:r>
      <w:r w:rsidRPr="00B36932">
        <w:rPr>
          <w:b/>
          <w:bCs/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presso:</w:t>
      </w:r>
    </w:p>
    <w:p w:rsidR="0002324D" w:rsidRPr="00B36932" w:rsidRDefault="0002324D">
      <w:pPr>
        <w:kinsoku w:val="0"/>
        <w:overflowPunct w:val="0"/>
        <w:spacing w:line="200" w:lineRule="exact"/>
        <w:rPr>
          <w:sz w:val="18"/>
          <w:szCs w:val="18"/>
        </w:rPr>
      </w:pPr>
    </w:p>
    <w:p w:rsidR="0002324D" w:rsidRPr="00B36932" w:rsidRDefault="0002324D">
      <w:pPr>
        <w:kinsoku w:val="0"/>
        <w:overflowPunct w:val="0"/>
        <w:spacing w:before="12" w:line="260" w:lineRule="exact"/>
        <w:rPr>
          <w:sz w:val="18"/>
          <w:szCs w:val="18"/>
        </w:rPr>
      </w:pPr>
    </w:p>
    <w:p w:rsidR="00B36932" w:rsidRPr="00B36932" w:rsidRDefault="00B36932">
      <w:pPr>
        <w:kinsoku w:val="0"/>
        <w:overflowPunct w:val="0"/>
        <w:spacing w:before="12" w:line="260" w:lineRule="exact"/>
        <w:rPr>
          <w:sz w:val="18"/>
          <w:szCs w:val="18"/>
        </w:rPr>
        <w:sectPr w:rsidR="00B36932" w:rsidRPr="00B36932">
          <w:type w:val="continuous"/>
          <w:pgSz w:w="11905" w:h="16840"/>
          <w:pgMar w:top="1200" w:right="1100" w:bottom="1140" w:left="1020" w:header="720" w:footer="720" w:gutter="0"/>
          <w:cols w:space="720" w:equalWidth="0">
            <w:col w:w="9785"/>
          </w:cols>
          <w:noEndnote/>
        </w:sectPr>
      </w:pPr>
    </w:p>
    <w:p w:rsidR="0002324D" w:rsidRPr="00B36932" w:rsidRDefault="005736B2">
      <w:pPr>
        <w:tabs>
          <w:tab w:val="left" w:pos="7037"/>
        </w:tabs>
        <w:kinsoku w:val="0"/>
        <w:overflowPunct w:val="0"/>
        <w:spacing w:before="79"/>
        <w:ind w:left="2714"/>
        <w:rPr>
          <w:sz w:val="18"/>
          <w:szCs w:val="18"/>
        </w:rPr>
      </w:pPr>
      <w:r w:rsidRPr="00B3693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5805170" cy="12700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5170" cy="12700"/>
                        </a:xfrm>
                        <a:custGeom>
                          <a:avLst/>
                          <a:gdLst>
                            <a:gd name="T0" fmla="*/ 0 w 9142"/>
                            <a:gd name="T1" fmla="*/ 0 h 20"/>
                            <a:gd name="T2" fmla="*/ 9141 w 91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42" h="20">
                              <a:moveTo>
                                <a:pt x="0" y="0"/>
                              </a:moveTo>
                              <a:lnTo>
                                <a:pt x="91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87F6F46" id="Freeform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65pt,3.75pt,528.7pt,3.75pt" coordsize="91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" o:allowincell="f" filled="f" strokeweight=".48pt">
                <v:path arrowok="t" o:connecttype="custom" o:connectlocs="0,0;5804535,0" o:connectangles="0,0"/>
                <w10:wrap anchorx="page"/>
              </v:polyline>
            </w:pict>
          </mc:Fallback>
        </mc:AlternateContent>
      </w:r>
      <w:r w:rsidR="00DD1090" w:rsidRPr="00B36932">
        <w:rPr>
          <w:i/>
          <w:iCs/>
          <w:spacing w:val="-2"/>
          <w:sz w:val="18"/>
          <w:szCs w:val="18"/>
        </w:rPr>
        <w:t>(</w:t>
      </w:r>
      <w:r w:rsidR="00DD1090" w:rsidRPr="00B36932">
        <w:rPr>
          <w:i/>
          <w:iCs/>
          <w:sz w:val="18"/>
          <w:szCs w:val="18"/>
        </w:rPr>
        <w:t>cognome)</w:t>
      </w:r>
      <w:r w:rsidR="00DD1090" w:rsidRPr="00B36932">
        <w:rPr>
          <w:i/>
          <w:iCs/>
          <w:sz w:val="18"/>
          <w:szCs w:val="18"/>
        </w:rPr>
        <w:tab/>
      </w:r>
      <w:r w:rsidR="00DD1090" w:rsidRPr="00B36932">
        <w:rPr>
          <w:i/>
          <w:iCs/>
          <w:spacing w:val="-2"/>
          <w:sz w:val="18"/>
          <w:szCs w:val="18"/>
        </w:rPr>
        <w:t>(</w:t>
      </w:r>
      <w:r w:rsidR="00DD1090" w:rsidRPr="00B36932">
        <w:rPr>
          <w:i/>
          <w:iCs/>
          <w:sz w:val="18"/>
          <w:szCs w:val="18"/>
        </w:rPr>
        <w:t>no</w:t>
      </w:r>
      <w:r w:rsidR="00DD1090" w:rsidRPr="00B36932">
        <w:rPr>
          <w:i/>
          <w:iCs/>
          <w:spacing w:val="-1"/>
          <w:sz w:val="18"/>
          <w:szCs w:val="18"/>
        </w:rPr>
        <w:t>me)</w:t>
      </w:r>
    </w:p>
    <w:p w:rsidR="0002324D" w:rsidRPr="00B36932" w:rsidRDefault="00DD1090">
      <w:pPr>
        <w:pStyle w:val="Titolo2"/>
        <w:tabs>
          <w:tab w:val="left" w:pos="8205"/>
        </w:tabs>
        <w:kinsoku w:val="0"/>
        <w:overflowPunct w:val="0"/>
        <w:spacing w:before="0"/>
        <w:ind w:left="474"/>
        <w:rPr>
          <w:sz w:val="18"/>
          <w:szCs w:val="18"/>
        </w:rPr>
      </w:pPr>
      <w:r w:rsidRPr="00B36932">
        <w:rPr>
          <w:sz w:val="18"/>
          <w:szCs w:val="18"/>
        </w:rPr>
        <w:t xml:space="preserve">città  </w:t>
      </w:r>
      <w:r w:rsidRPr="00B36932">
        <w:rPr>
          <w:spacing w:val="-10"/>
          <w:sz w:val="18"/>
          <w:szCs w:val="18"/>
        </w:rPr>
        <w:t xml:space="preserve"> </w:t>
      </w:r>
      <w:r w:rsidRPr="00B36932">
        <w:rPr>
          <w:sz w:val="18"/>
          <w:szCs w:val="18"/>
          <w:u w:val="single"/>
        </w:rPr>
        <w:t xml:space="preserve"> </w:t>
      </w:r>
      <w:r w:rsidRPr="00B36932">
        <w:rPr>
          <w:sz w:val="18"/>
          <w:szCs w:val="18"/>
          <w:u w:val="single"/>
        </w:rPr>
        <w:tab/>
      </w:r>
    </w:p>
    <w:p w:rsidR="0002324D" w:rsidRPr="00B36932" w:rsidRDefault="00DD1090">
      <w:pPr>
        <w:kinsoku w:val="0"/>
        <w:overflowPunct w:val="0"/>
        <w:spacing w:before="2" w:line="280" w:lineRule="exact"/>
        <w:rPr>
          <w:sz w:val="18"/>
          <w:szCs w:val="18"/>
        </w:rPr>
      </w:pPr>
      <w:r w:rsidRPr="00B36932">
        <w:rPr>
          <w:sz w:val="18"/>
          <w:szCs w:val="18"/>
        </w:rPr>
        <w:br w:type="column"/>
      </w:r>
    </w:p>
    <w:p w:rsidR="0002324D" w:rsidRPr="00B36932" w:rsidRDefault="00DD1090">
      <w:pPr>
        <w:pStyle w:val="Titolo4"/>
        <w:tabs>
          <w:tab w:val="left" w:pos="1299"/>
        </w:tabs>
        <w:kinsoku w:val="0"/>
        <w:overflowPunct w:val="0"/>
        <w:spacing w:before="0"/>
        <w:ind w:left="124"/>
        <w:rPr>
          <w:sz w:val="18"/>
          <w:szCs w:val="18"/>
        </w:rPr>
      </w:pPr>
      <w:r w:rsidRPr="00B36932">
        <w:rPr>
          <w:sz w:val="18"/>
          <w:szCs w:val="18"/>
        </w:rPr>
        <w:t>prov.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w w:val="99"/>
          <w:sz w:val="18"/>
          <w:szCs w:val="18"/>
          <w:u w:val="single"/>
        </w:rPr>
        <w:t xml:space="preserve"> </w:t>
      </w:r>
      <w:r w:rsidRPr="00B36932">
        <w:rPr>
          <w:sz w:val="18"/>
          <w:szCs w:val="18"/>
          <w:u w:val="single"/>
        </w:rPr>
        <w:tab/>
      </w:r>
    </w:p>
    <w:p w:rsidR="0002324D" w:rsidRPr="00B36932" w:rsidRDefault="0002324D">
      <w:pPr>
        <w:pStyle w:val="Titolo4"/>
        <w:tabs>
          <w:tab w:val="left" w:pos="1299"/>
        </w:tabs>
        <w:kinsoku w:val="0"/>
        <w:overflowPunct w:val="0"/>
        <w:spacing w:before="0"/>
        <w:ind w:left="124"/>
        <w:rPr>
          <w:sz w:val="18"/>
          <w:szCs w:val="18"/>
        </w:rPr>
        <w:sectPr w:rsidR="0002324D" w:rsidRPr="00B36932">
          <w:type w:val="continuous"/>
          <w:pgSz w:w="11905" w:h="16840"/>
          <w:pgMar w:top="1200" w:right="1100" w:bottom="1140" w:left="1020" w:header="720" w:footer="720" w:gutter="0"/>
          <w:cols w:num="2" w:space="720" w:equalWidth="0">
            <w:col w:w="8206" w:space="40"/>
            <w:col w:w="1539"/>
          </w:cols>
          <w:noEndnote/>
        </w:sectPr>
      </w:pPr>
    </w:p>
    <w:p w:rsidR="0002324D" w:rsidRPr="00B36932" w:rsidRDefault="00DD1090">
      <w:pPr>
        <w:tabs>
          <w:tab w:val="left" w:pos="5857"/>
          <w:tab w:val="left" w:pos="7396"/>
        </w:tabs>
        <w:kinsoku w:val="0"/>
        <w:overflowPunct w:val="0"/>
        <w:spacing w:before="71"/>
        <w:ind w:left="473"/>
        <w:rPr>
          <w:sz w:val="18"/>
          <w:szCs w:val="18"/>
        </w:rPr>
      </w:pPr>
      <w:r w:rsidRPr="00B36932">
        <w:rPr>
          <w:sz w:val="18"/>
          <w:szCs w:val="18"/>
        </w:rPr>
        <w:t>via</w:t>
      </w:r>
      <w:r w:rsidRPr="00B36932">
        <w:rPr>
          <w:sz w:val="18"/>
          <w:szCs w:val="18"/>
          <w:u w:val="single"/>
        </w:rPr>
        <w:tab/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.</w:t>
      </w:r>
      <w:r w:rsidRPr="00B36932">
        <w:rPr>
          <w:w w:val="99"/>
          <w:sz w:val="18"/>
          <w:szCs w:val="18"/>
          <w:u w:val="single"/>
        </w:rPr>
        <w:t xml:space="preserve"> </w:t>
      </w:r>
      <w:r w:rsidRPr="00B36932">
        <w:rPr>
          <w:sz w:val="18"/>
          <w:szCs w:val="18"/>
          <w:u w:val="single"/>
        </w:rPr>
        <w:tab/>
      </w:r>
    </w:p>
    <w:p w:rsidR="0002324D" w:rsidRPr="00B36932" w:rsidRDefault="00DD1090">
      <w:pPr>
        <w:tabs>
          <w:tab w:val="left" w:pos="2148"/>
        </w:tabs>
        <w:kinsoku w:val="0"/>
        <w:overflowPunct w:val="0"/>
        <w:spacing w:before="71"/>
        <w:ind w:left="126"/>
        <w:rPr>
          <w:sz w:val="18"/>
          <w:szCs w:val="18"/>
        </w:rPr>
      </w:pPr>
      <w:r w:rsidRPr="00B36932">
        <w:rPr>
          <w:sz w:val="18"/>
          <w:szCs w:val="18"/>
        </w:rPr>
        <w:br w:type="column"/>
      </w:r>
      <w:r w:rsidRPr="00B36932">
        <w:rPr>
          <w:spacing w:val="-2"/>
          <w:sz w:val="18"/>
          <w:szCs w:val="18"/>
        </w:rPr>
        <w:lastRenderedPageBreak/>
        <w:t>C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 xml:space="preserve">P </w:t>
      </w:r>
      <w:r w:rsidRPr="00B36932">
        <w:rPr>
          <w:w w:val="99"/>
          <w:sz w:val="18"/>
          <w:szCs w:val="18"/>
          <w:u w:val="single"/>
        </w:rPr>
        <w:t xml:space="preserve"> </w:t>
      </w:r>
      <w:r w:rsidRPr="00B36932">
        <w:rPr>
          <w:sz w:val="18"/>
          <w:szCs w:val="18"/>
          <w:u w:val="single"/>
        </w:rPr>
        <w:tab/>
      </w:r>
    </w:p>
    <w:p w:rsidR="0002324D" w:rsidRPr="00B36932" w:rsidRDefault="0002324D">
      <w:pPr>
        <w:tabs>
          <w:tab w:val="left" w:pos="2148"/>
        </w:tabs>
        <w:kinsoku w:val="0"/>
        <w:overflowPunct w:val="0"/>
        <w:spacing w:before="71"/>
        <w:ind w:left="126"/>
        <w:rPr>
          <w:sz w:val="18"/>
          <w:szCs w:val="18"/>
        </w:rPr>
        <w:sectPr w:rsidR="0002324D" w:rsidRPr="00B36932">
          <w:type w:val="continuous"/>
          <w:pgSz w:w="11905" w:h="16840"/>
          <w:pgMar w:top="1200" w:right="1100" w:bottom="1140" w:left="1020" w:header="720" w:footer="720" w:gutter="0"/>
          <w:cols w:num="2" w:space="720" w:equalWidth="0">
            <w:col w:w="7397" w:space="40"/>
            <w:col w:w="2348"/>
          </w:cols>
          <w:noEndnote/>
        </w:sectPr>
      </w:pPr>
    </w:p>
    <w:p w:rsidR="0002324D" w:rsidRPr="00B36932" w:rsidRDefault="00DD1090">
      <w:pPr>
        <w:tabs>
          <w:tab w:val="left" w:pos="5726"/>
          <w:tab w:val="left" w:pos="9587"/>
        </w:tabs>
        <w:kinsoku w:val="0"/>
        <w:overflowPunct w:val="0"/>
        <w:spacing w:before="69"/>
        <w:ind w:left="474"/>
        <w:rPr>
          <w:sz w:val="18"/>
          <w:szCs w:val="18"/>
        </w:rPr>
      </w:pPr>
      <w:r w:rsidRPr="00B36932">
        <w:rPr>
          <w:sz w:val="18"/>
          <w:szCs w:val="18"/>
        </w:rPr>
        <w:t>E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ail</w:t>
      </w:r>
      <w:r w:rsidRPr="00B36932">
        <w:rPr>
          <w:sz w:val="18"/>
          <w:szCs w:val="18"/>
          <w:u w:val="single"/>
        </w:rPr>
        <w:tab/>
      </w:r>
      <w:r w:rsidRPr="00B36932">
        <w:rPr>
          <w:sz w:val="18"/>
          <w:szCs w:val="18"/>
        </w:rPr>
        <w:t xml:space="preserve">Tel. </w:t>
      </w:r>
      <w:r w:rsidRPr="00B36932">
        <w:rPr>
          <w:sz w:val="18"/>
          <w:szCs w:val="18"/>
          <w:u w:val="single"/>
        </w:rPr>
        <w:t xml:space="preserve"> </w:t>
      </w:r>
      <w:r w:rsidRPr="00B36932">
        <w:rPr>
          <w:sz w:val="18"/>
          <w:szCs w:val="18"/>
          <w:u w:val="single"/>
        </w:rPr>
        <w:tab/>
      </w:r>
    </w:p>
    <w:p w:rsidR="0002324D" w:rsidRPr="00B36932" w:rsidRDefault="0002324D">
      <w:pPr>
        <w:kinsoku w:val="0"/>
        <w:overflowPunct w:val="0"/>
        <w:spacing w:before="7" w:line="200" w:lineRule="exact"/>
        <w:rPr>
          <w:sz w:val="18"/>
          <w:szCs w:val="18"/>
        </w:rPr>
      </w:pPr>
    </w:p>
    <w:p w:rsidR="0002324D" w:rsidRPr="00B36932" w:rsidRDefault="00DD1090">
      <w:pPr>
        <w:tabs>
          <w:tab w:val="left" w:pos="9554"/>
        </w:tabs>
        <w:kinsoku w:val="0"/>
        <w:overflowPunct w:val="0"/>
        <w:spacing w:before="69"/>
        <w:ind w:left="474"/>
        <w:rPr>
          <w:sz w:val="18"/>
          <w:szCs w:val="18"/>
        </w:rPr>
      </w:pPr>
      <w:r w:rsidRPr="00B36932">
        <w:rPr>
          <w:sz w:val="18"/>
          <w:szCs w:val="18"/>
        </w:rPr>
        <w:t xml:space="preserve">P.E.C. </w:t>
      </w:r>
      <w:r w:rsidRPr="00B36932">
        <w:rPr>
          <w:sz w:val="18"/>
          <w:szCs w:val="18"/>
          <w:u w:val="single"/>
        </w:rPr>
        <w:t xml:space="preserve"> </w:t>
      </w:r>
      <w:r w:rsidRPr="00B36932">
        <w:rPr>
          <w:sz w:val="18"/>
          <w:szCs w:val="18"/>
          <w:u w:val="single"/>
        </w:rPr>
        <w:tab/>
      </w:r>
    </w:p>
    <w:p w:rsidR="0002324D" w:rsidRPr="00B36932" w:rsidRDefault="0002324D">
      <w:pPr>
        <w:kinsoku w:val="0"/>
        <w:overflowPunct w:val="0"/>
        <w:spacing w:before="3" w:line="280" w:lineRule="exact"/>
        <w:rPr>
          <w:sz w:val="18"/>
          <w:szCs w:val="18"/>
        </w:rPr>
      </w:pPr>
    </w:p>
    <w:p w:rsidR="0002324D" w:rsidRPr="00B36932" w:rsidRDefault="00DD1090">
      <w:pPr>
        <w:numPr>
          <w:ilvl w:val="0"/>
          <w:numId w:val="4"/>
        </w:numPr>
        <w:tabs>
          <w:tab w:val="left" w:pos="463"/>
        </w:tabs>
        <w:kinsoku w:val="0"/>
        <w:overflowPunct w:val="0"/>
        <w:spacing w:before="69"/>
        <w:ind w:left="463"/>
        <w:rPr>
          <w:sz w:val="18"/>
          <w:szCs w:val="18"/>
        </w:rPr>
      </w:pPr>
      <w:r w:rsidRPr="00B36932">
        <w:rPr>
          <w:sz w:val="18"/>
          <w:szCs w:val="18"/>
        </w:rPr>
        <w:t>che</w:t>
      </w:r>
      <w:r w:rsidRPr="00B36932">
        <w:rPr>
          <w:spacing w:val="-7"/>
          <w:sz w:val="18"/>
          <w:szCs w:val="18"/>
        </w:rPr>
        <w:t xml:space="preserve"> </w:t>
      </w:r>
      <w:r w:rsidRPr="00B36932">
        <w:rPr>
          <w:sz w:val="18"/>
          <w:szCs w:val="18"/>
        </w:rPr>
        <w:t>alla</w:t>
      </w:r>
      <w:r w:rsidRPr="00B36932">
        <w:rPr>
          <w:spacing w:val="-7"/>
          <w:sz w:val="18"/>
          <w:szCs w:val="18"/>
        </w:rPr>
        <w:t xml:space="preserve"> </w:t>
      </w:r>
      <w:r w:rsidRPr="00B36932">
        <w:rPr>
          <w:sz w:val="18"/>
          <w:szCs w:val="18"/>
        </w:rPr>
        <w:t>presente</w:t>
      </w:r>
      <w:r w:rsidRPr="00B36932">
        <w:rPr>
          <w:spacing w:val="-7"/>
          <w:sz w:val="18"/>
          <w:szCs w:val="18"/>
        </w:rPr>
        <w:t xml:space="preserve"> </w:t>
      </w:r>
      <w:r w:rsidRPr="00B36932">
        <w:rPr>
          <w:sz w:val="18"/>
          <w:szCs w:val="18"/>
        </w:rPr>
        <w:t>dichiarazione</w:t>
      </w:r>
      <w:r w:rsidRPr="00B36932">
        <w:rPr>
          <w:spacing w:val="-8"/>
          <w:sz w:val="18"/>
          <w:szCs w:val="18"/>
        </w:rPr>
        <w:t xml:space="preserve"> </w:t>
      </w:r>
      <w:r w:rsidRPr="00B36932">
        <w:rPr>
          <w:sz w:val="18"/>
          <w:szCs w:val="18"/>
        </w:rPr>
        <w:t>sono</w:t>
      </w:r>
      <w:r w:rsidRPr="00B36932">
        <w:rPr>
          <w:spacing w:val="-8"/>
          <w:sz w:val="18"/>
          <w:szCs w:val="18"/>
        </w:rPr>
        <w:t xml:space="preserve"> </w:t>
      </w:r>
      <w:r w:rsidRPr="00B36932">
        <w:rPr>
          <w:sz w:val="18"/>
          <w:szCs w:val="18"/>
        </w:rPr>
        <w:t>allegati</w:t>
      </w:r>
      <w:r w:rsidRPr="00B36932">
        <w:rPr>
          <w:spacing w:val="-7"/>
          <w:sz w:val="18"/>
          <w:szCs w:val="18"/>
        </w:rPr>
        <w:t xml:space="preserve"> </w:t>
      </w:r>
      <w:r w:rsidRPr="00B36932">
        <w:rPr>
          <w:sz w:val="18"/>
          <w:szCs w:val="18"/>
        </w:rPr>
        <w:t>i</w:t>
      </w:r>
      <w:r w:rsidRPr="00B36932">
        <w:rPr>
          <w:spacing w:val="-7"/>
          <w:sz w:val="18"/>
          <w:szCs w:val="18"/>
        </w:rPr>
        <w:t xml:space="preserve"> </w:t>
      </w:r>
      <w:r w:rsidRPr="00B36932">
        <w:rPr>
          <w:sz w:val="18"/>
          <w:szCs w:val="18"/>
        </w:rPr>
        <w:t>seguenti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docu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e</w:t>
      </w:r>
      <w:r w:rsidRPr="00B36932">
        <w:rPr>
          <w:spacing w:val="1"/>
          <w:sz w:val="18"/>
          <w:szCs w:val="18"/>
        </w:rPr>
        <w:t>n</w:t>
      </w:r>
      <w:r w:rsidRPr="00B36932">
        <w:rPr>
          <w:sz w:val="18"/>
          <w:szCs w:val="18"/>
        </w:rPr>
        <w:t>t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(6):</w:t>
      </w:r>
    </w:p>
    <w:p w:rsidR="0002324D" w:rsidRPr="00B36932" w:rsidRDefault="0002324D">
      <w:pPr>
        <w:kinsoku w:val="0"/>
        <w:overflowPunct w:val="0"/>
        <w:spacing w:before="16" w:line="260" w:lineRule="exact"/>
        <w:rPr>
          <w:sz w:val="18"/>
          <w:szCs w:val="18"/>
        </w:rPr>
      </w:pPr>
    </w:p>
    <w:p w:rsidR="0002324D" w:rsidRPr="00B36932" w:rsidRDefault="00B36932" w:rsidP="00B36932">
      <w:pPr>
        <w:tabs>
          <w:tab w:val="left" w:pos="63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sdt>
        <w:sdtPr>
          <w:rPr>
            <w:sz w:val="18"/>
            <w:szCs w:val="18"/>
          </w:rPr>
          <w:id w:val="80019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FB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copia</w:t>
      </w:r>
      <w:r w:rsidR="00DD1090" w:rsidRPr="00B36932">
        <w:rPr>
          <w:spacing w:val="-6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del</w:t>
      </w:r>
      <w:r w:rsidR="00DD1090" w:rsidRPr="00B36932">
        <w:rPr>
          <w:spacing w:val="-5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documento</w:t>
      </w:r>
      <w:r w:rsidR="00DD1090" w:rsidRPr="00B36932">
        <w:rPr>
          <w:spacing w:val="-5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di</w:t>
      </w:r>
      <w:r w:rsidR="00DD1090" w:rsidRPr="00B36932">
        <w:rPr>
          <w:spacing w:val="-6"/>
          <w:sz w:val="18"/>
          <w:szCs w:val="18"/>
        </w:rPr>
        <w:t xml:space="preserve"> </w:t>
      </w:r>
      <w:r w:rsidR="00DD1090" w:rsidRPr="00B36932">
        <w:rPr>
          <w:spacing w:val="-2"/>
          <w:sz w:val="18"/>
          <w:szCs w:val="18"/>
        </w:rPr>
        <w:t>i</w:t>
      </w:r>
      <w:r w:rsidR="00DD1090" w:rsidRPr="00B36932">
        <w:rPr>
          <w:sz w:val="18"/>
          <w:szCs w:val="18"/>
        </w:rPr>
        <w:t>dentità</w:t>
      </w:r>
      <w:r w:rsidR="00DD1090" w:rsidRPr="00B36932">
        <w:rPr>
          <w:spacing w:val="-5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in</w:t>
      </w:r>
      <w:r w:rsidR="00DD1090" w:rsidRPr="00B36932">
        <w:rPr>
          <w:spacing w:val="-6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co</w:t>
      </w:r>
      <w:r w:rsidR="00DD1090" w:rsidRPr="00B36932">
        <w:rPr>
          <w:spacing w:val="-2"/>
          <w:sz w:val="18"/>
          <w:szCs w:val="18"/>
        </w:rPr>
        <w:t>r</w:t>
      </w:r>
      <w:r w:rsidR="00DD1090" w:rsidRPr="00B36932">
        <w:rPr>
          <w:spacing w:val="-1"/>
          <w:sz w:val="18"/>
          <w:szCs w:val="18"/>
        </w:rPr>
        <w:t>s</w:t>
      </w:r>
      <w:r w:rsidR="00DD1090" w:rsidRPr="00B36932">
        <w:rPr>
          <w:sz w:val="18"/>
          <w:szCs w:val="18"/>
        </w:rPr>
        <w:t>o</w:t>
      </w:r>
      <w:r w:rsidR="00DD1090" w:rsidRPr="00B36932">
        <w:rPr>
          <w:spacing w:val="-5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di</w:t>
      </w:r>
      <w:r w:rsidR="00DD1090" w:rsidRPr="00B36932">
        <w:rPr>
          <w:spacing w:val="-6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validità</w:t>
      </w:r>
      <w:r w:rsidR="00DD1090" w:rsidRPr="00B36932">
        <w:rPr>
          <w:spacing w:val="-6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del</w:t>
      </w:r>
      <w:r w:rsidR="00DD1090" w:rsidRPr="00B36932">
        <w:rPr>
          <w:spacing w:val="-5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dichiarante</w:t>
      </w:r>
    </w:p>
    <w:p w:rsidR="0002324D" w:rsidRPr="00B36932" w:rsidRDefault="0002324D">
      <w:pPr>
        <w:kinsoku w:val="0"/>
        <w:overflowPunct w:val="0"/>
        <w:spacing w:before="2" w:line="120" w:lineRule="exact"/>
        <w:rPr>
          <w:sz w:val="18"/>
          <w:szCs w:val="18"/>
        </w:rPr>
      </w:pPr>
    </w:p>
    <w:p w:rsidR="0002324D" w:rsidRPr="00B36932" w:rsidRDefault="0002324D">
      <w:pPr>
        <w:kinsoku w:val="0"/>
        <w:overflowPunct w:val="0"/>
        <w:spacing w:line="200" w:lineRule="exact"/>
        <w:rPr>
          <w:sz w:val="18"/>
          <w:szCs w:val="18"/>
        </w:rPr>
      </w:pPr>
    </w:p>
    <w:p w:rsidR="0002324D" w:rsidRPr="00B36932" w:rsidRDefault="00B36932" w:rsidP="00B36932">
      <w:pPr>
        <w:tabs>
          <w:tab w:val="left" w:pos="63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sdt>
        <w:sdtPr>
          <w:rPr>
            <w:sz w:val="18"/>
            <w:szCs w:val="18"/>
          </w:rPr>
          <w:id w:val="-139557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copia</w:t>
      </w:r>
      <w:r w:rsidR="00DD1090" w:rsidRPr="00B36932">
        <w:rPr>
          <w:spacing w:val="-6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del</w:t>
      </w:r>
      <w:r w:rsidR="00DD1090" w:rsidRPr="00B36932">
        <w:rPr>
          <w:spacing w:val="-6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tesserino</w:t>
      </w:r>
      <w:r w:rsidR="00DD1090" w:rsidRPr="00B36932">
        <w:rPr>
          <w:spacing w:val="-6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del</w:t>
      </w:r>
      <w:r w:rsidR="00DD1090" w:rsidRPr="00B36932">
        <w:rPr>
          <w:spacing w:val="-6"/>
          <w:sz w:val="18"/>
          <w:szCs w:val="18"/>
        </w:rPr>
        <w:t xml:space="preserve"> </w:t>
      </w:r>
      <w:r w:rsidR="00DD1090" w:rsidRPr="00B36932">
        <w:rPr>
          <w:spacing w:val="1"/>
          <w:sz w:val="18"/>
          <w:szCs w:val="18"/>
        </w:rPr>
        <w:t>c</w:t>
      </w:r>
      <w:r w:rsidR="00DD1090" w:rsidRPr="00B36932">
        <w:rPr>
          <w:sz w:val="18"/>
          <w:szCs w:val="18"/>
        </w:rPr>
        <w:t>odice</w:t>
      </w:r>
      <w:r w:rsidR="00DD1090" w:rsidRPr="00B36932">
        <w:rPr>
          <w:spacing w:val="-6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fiscale</w:t>
      </w:r>
      <w:r w:rsidR="00DD1090" w:rsidRPr="00B36932">
        <w:rPr>
          <w:spacing w:val="-5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o</w:t>
      </w:r>
      <w:r w:rsidR="00DD1090" w:rsidRPr="00B36932">
        <w:rPr>
          <w:spacing w:val="-5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tesserino</w:t>
      </w:r>
      <w:r w:rsidR="00DD1090" w:rsidRPr="00B36932">
        <w:rPr>
          <w:spacing w:val="-6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s</w:t>
      </w:r>
      <w:r w:rsidR="00DD1090" w:rsidRPr="00B36932">
        <w:rPr>
          <w:spacing w:val="1"/>
          <w:sz w:val="18"/>
          <w:szCs w:val="18"/>
        </w:rPr>
        <w:t>a</w:t>
      </w:r>
      <w:r w:rsidR="00DD1090" w:rsidRPr="00B36932">
        <w:rPr>
          <w:sz w:val="18"/>
          <w:szCs w:val="18"/>
        </w:rPr>
        <w:t>nitario</w:t>
      </w:r>
      <w:r w:rsidR="00DD1090" w:rsidRPr="00B36932">
        <w:rPr>
          <w:spacing w:val="-6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del</w:t>
      </w:r>
      <w:r w:rsidR="00DD1090" w:rsidRPr="00B36932">
        <w:rPr>
          <w:spacing w:val="-6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di</w:t>
      </w:r>
      <w:r w:rsidR="00DD1090" w:rsidRPr="00B36932">
        <w:rPr>
          <w:spacing w:val="-2"/>
          <w:sz w:val="18"/>
          <w:szCs w:val="18"/>
        </w:rPr>
        <w:t>c</w:t>
      </w:r>
      <w:r w:rsidR="00DD1090" w:rsidRPr="00B36932">
        <w:rPr>
          <w:sz w:val="18"/>
          <w:szCs w:val="18"/>
        </w:rPr>
        <w:t>hiarante</w:t>
      </w:r>
    </w:p>
    <w:p w:rsidR="0002324D" w:rsidRPr="00B36932" w:rsidRDefault="0002324D">
      <w:pPr>
        <w:kinsoku w:val="0"/>
        <w:overflowPunct w:val="0"/>
        <w:spacing w:before="2" w:line="120" w:lineRule="exact"/>
        <w:rPr>
          <w:sz w:val="18"/>
          <w:szCs w:val="18"/>
        </w:rPr>
      </w:pPr>
    </w:p>
    <w:p w:rsidR="0002324D" w:rsidRPr="00B36932" w:rsidRDefault="0002324D">
      <w:pPr>
        <w:kinsoku w:val="0"/>
        <w:overflowPunct w:val="0"/>
        <w:spacing w:line="200" w:lineRule="exact"/>
        <w:rPr>
          <w:sz w:val="18"/>
          <w:szCs w:val="18"/>
        </w:rPr>
      </w:pPr>
    </w:p>
    <w:p w:rsidR="0002324D" w:rsidRPr="00B36932" w:rsidRDefault="00B36932" w:rsidP="00B36932">
      <w:pPr>
        <w:tabs>
          <w:tab w:val="left" w:pos="638"/>
        </w:tabs>
        <w:kinsoku w:val="0"/>
        <w:overflowPunct w:val="0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</w:t>
      </w:r>
      <w:sdt>
        <w:sdtPr>
          <w:rPr>
            <w:spacing w:val="-2"/>
            <w:sz w:val="18"/>
            <w:szCs w:val="18"/>
          </w:rPr>
          <w:id w:val="156005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  <w:sz w:val="18"/>
              <w:szCs w:val="18"/>
            </w:rPr>
            <w:t>☐</w:t>
          </w:r>
        </w:sdtContent>
      </w:sdt>
      <w:r>
        <w:rPr>
          <w:spacing w:val="-2"/>
          <w:sz w:val="18"/>
          <w:szCs w:val="18"/>
        </w:rPr>
        <w:t xml:space="preserve"> </w:t>
      </w:r>
      <w:r w:rsidR="00DD1090" w:rsidRPr="00B36932">
        <w:rPr>
          <w:spacing w:val="-2"/>
          <w:sz w:val="18"/>
          <w:szCs w:val="18"/>
        </w:rPr>
        <w:t>m</w:t>
      </w:r>
      <w:r w:rsidR="00DD1090" w:rsidRPr="00B36932">
        <w:rPr>
          <w:sz w:val="18"/>
          <w:szCs w:val="18"/>
        </w:rPr>
        <w:t>od.</w:t>
      </w:r>
      <w:r w:rsidR="00DD1090" w:rsidRPr="00B36932">
        <w:rPr>
          <w:spacing w:val="-16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DSAN-eredi</w:t>
      </w:r>
    </w:p>
    <w:p w:rsidR="0002324D" w:rsidRPr="00B36932" w:rsidRDefault="0002324D">
      <w:pPr>
        <w:numPr>
          <w:ilvl w:val="1"/>
          <w:numId w:val="4"/>
        </w:numPr>
        <w:tabs>
          <w:tab w:val="left" w:pos="638"/>
        </w:tabs>
        <w:kinsoku w:val="0"/>
        <w:overflowPunct w:val="0"/>
        <w:ind w:left="638" w:hanging="240"/>
        <w:rPr>
          <w:sz w:val="18"/>
          <w:szCs w:val="18"/>
        </w:rPr>
        <w:sectPr w:rsidR="0002324D" w:rsidRPr="00B36932">
          <w:type w:val="continuous"/>
          <w:pgSz w:w="11905" w:h="16840"/>
          <w:pgMar w:top="1200" w:right="1100" w:bottom="1140" w:left="1020" w:header="720" w:footer="720" w:gutter="0"/>
          <w:cols w:space="720" w:equalWidth="0">
            <w:col w:w="9785"/>
          </w:cols>
          <w:noEndnote/>
        </w:sectPr>
      </w:pPr>
    </w:p>
    <w:p w:rsidR="0002324D" w:rsidRDefault="00B36932" w:rsidP="00B36932">
      <w:pPr>
        <w:tabs>
          <w:tab w:val="left" w:pos="637"/>
        </w:tabs>
        <w:kinsoku w:val="0"/>
        <w:overflowPunct w:val="0"/>
        <w:spacing w:before="7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</w:t>
      </w:r>
      <w:sdt>
        <w:sdtPr>
          <w:rPr>
            <w:sz w:val="18"/>
            <w:szCs w:val="18"/>
          </w:rPr>
          <w:id w:val="193123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atto</w:t>
      </w:r>
      <w:r w:rsidR="00DD1090" w:rsidRPr="00B36932">
        <w:rPr>
          <w:spacing w:val="-10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costitutivo</w:t>
      </w:r>
      <w:r w:rsidR="00DD1090" w:rsidRPr="00B36932">
        <w:rPr>
          <w:spacing w:val="-9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società,</w:t>
      </w:r>
      <w:r w:rsidR="00DD1090" w:rsidRPr="00B36932">
        <w:rPr>
          <w:spacing w:val="-9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associazione</w:t>
      </w:r>
      <w:r w:rsidR="00DD1090" w:rsidRPr="00B36932">
        <w:rPr>
          <w:spacing w:val="-9"/>
          <w:sz w:val="18"/>
          <w:szCs w:val="18"/>
        </w:rPr>
        <w:t xml:space="preserve"> </w:t>
      </w:r>
      <w:r w:rsidR="00DD1090" w:rsidRPr="00B36932">
        <w:rPr>
          <w:spacing w:val="1"/>
          <w:sz w:val="18"/>
          <w:szCs w:val="18"/>
        </w:rPr>
        <w:t>p</w:t>
      </w:r>
      <w:r w:rsidR="00DD1090" w:rsidRPr="00B36932">
        <w:rPr>
          <w:sz w:val="18"/>
          <w:szCs w:val="18"/>
        </w:rPr>
        <w:t>rofessionale</w:t>
      </w:r>
      <w:r w:rsidR="00DD1090" w:rsidRPr="00B36932">
        <w:rPr>
          <w:spacing w:val="-9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ecc.</w:t>
      </w:r>
    </w:p>
    <w:p w:rsidR="00B36932" w:rsidRDefault="00B36932" w:rsidP="00B36932">
      <w:pPr>
        <w:tabs>
          <w:tab w:val="left" w:pos="637"/>
        </w:tabs>
        <w:kinsoku w:val="0"/>
        <w:overflowPunct w:val="0"/>
        <w:spacing w:before="7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sdt>
        <w:sdtPr>
          <w:rPr>
            <w:sz w:val="22"/>
            <w:szCs w:val="22"/>
          </w:rPr>
          <w:id w:val="-152949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B36932" w:rsidRPr="00B36932" w:rsidRDefault="00B36932" w:rsidP="00B36932">
      <w:pPr>
        <w:tabs>
          <w:tab w:val="left" w:pos="637"/>
        </w:tabs>
        <w:kinsoku w:val="0"/>
        <w:overflowPunct w:val="0"/>
        <w:spacing w:before="72"/>
        <w:rPr>
          <w:sz w:val="18"/>
          <w:szCs w:val="18"/>
        </w:rPr>
      </w:pPr>
      <w:r>
        <w:rPr>
          <w:sz w:val="22"/>
          <w:szCs w:val="22"/>
        </w:rPr>
        <w:t xml:space="preserve">           </w:t>
      </w:r>
      <w:sdt>
        <w:sdtPr>
          <w:rPr>
            <w:sz w:val="22"/>
            <w:szCs w:val="22"/>
          </w:rPr>
          <w:id w:val="-107234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02324D" w:rsidRPr="00B36932" w:rsidRDefault="0002324D">
      <w:pPr>
        <w:kinsoku w:val="0"/>
        <w:overflowPunct w:val="0"/>
        <w:spacing w:before="1" w:line="120" w:lineRule="exact"/>
        <w:rPr>
          <w:sz w:val="18"/>
          <w:szCs w:val="18"/>
        </w:rPr>
      </w:pPr>
    </w:p>
    <w:p w:rsidR="0002324D" w:rsidRPr="00B36932" w:rsidRDefault="0002324D">
      <w:pPr>
        <w:kinsoku w:val="0"/>
        <w:overflowPunct w:val="0"/>
        <w:spacing w:line="200" w:lineRule="exact"/>
        <w:rPr>
          <w:sz w:val="18"/>
          <w:szCs w:val="18"/>
        </w:rPr>
      </w:pPr>
    </w:p>
    <w:p w:rsidR="0002324D" w:rsidRPr="00B36932" w:rsidRDefault="00DD1090">
      <w:pPr>
        <w:numPr>
          <w:ilvl w:val="0"/>
          <w:numId w:val="7"/>
        </w:numPr>
        <w:tabs>
          <w:tab w:val="left" w:pos="295"/>
        </w:tabs>
        <w:kinsoku w:val="0"/>
        <w:overflowPunct w:val="0"/>
        <w:ind w:left="295" w:hanging="182"/>
        <w:rPr>
          <w:sz w:val="16"/>
          <w:szCs w:val="16"/>
        </w:rPr>
      </w:pPr>
      <w:r w:rsidRPr="00B36932">
        <w:rPr>
          <w:sz w:val="16"/>
          <w:szCs w:val="16"/>
        </w:rPr>
        <w:t>Indica</w:t>
      </w:r>
      <w:r w:rsidRPr="00B36932">
        <w:rPr>
          <w:spacing w:val="-2"/>
          <w:sz w:val="16"/>
          <w:szCs w:val="16"/>
        </w:rPr>
        <w:t>r</w:t>
      </w:r>
      <w:r w:rsidRPr="00B36932">
        <w:rPr>
          <w:sz w:val="16"/>
          <w:szCs w:val="16"/>
        </w:rPr>
        <w:t>e</w:t>
      </w:r>
      <w:r w:rsidRPr="00B36932">
        <w:rPr>
          <w:spacing w:val="-5"/>
          <w:sz w:val="16"/>
          <w:szCs w:val="16"/>
        </w:rPr>
        <w:t xml:space="preserve"> </w:t>
      </w:r>
      <w:r w:rsidRPr="00B36932">
        <w:rPr>
          <w:spacing w:val="-2"/>
          <w:sz w:val="16"/>
          <w:szCs w:val="16"/>
        </w:rPr>
        <w:t>g</w:t>
      </w:r>
      <w:r w:rsidRPr="00B36932">
        <w:rPr>
          <w:sz w:val="16"/>
          <w:szCs w:val="16"/>
        </w:rPr>
        <w:t>li</w:t>
      </w:r>
      <w:r w:rsidRPr="00B36932">
        <w:rPr>
          <w:spacing w:val="-5"/>
          <w:sz w:val="16"/>
          <w:szCs w:val="16"/>
        </w:rPr>
        <w:t xml:space="preserve"> </w:t>
      </w:r>
      <w:r w:rsidRPr="00B36932">
        <w:rPr>
          <w:sz w:val="16"/>
          <w:szCs w:val="16"/>
        </w:rPr>
        <w:t>estremi</w:t>
      </w:r>
      <w:r w:rsidRPr="00B36932">
        <w:rPr>
          <w:spacing w:val="-5"/>
          <w:sz w:val="16"/>
          <w:szCs w:val="16"/>
        </w:rPr>
        <w:t xml:space="preserve"> </w:t>
      </w:r>
      <w:r w:rsidRPr="00B36932">
        <w:rPr>
          <w:sz w:val="16"/>
          <w:szCs w:val="16"/>
        </w:rPr>
        <w:t>della</w:t>
      </w:r>
      <w:r w:rsidRPr="00B36932">
        <w:rPr>
          <w:spacing w:val="-5"/>
          <w:sz w:val="16"/>
          <w:szCs w:val="16"/>
        </w:rPr>
        <w:t xml:space="preserve"> </w:t>
      </w:r>
      <w:r w:rsidRPr="00B36932">
        <w:rPr>
          <w:sz w:val="16"/>
          <w:szCs w:val="16"/>
        </w:rPr>
        <w:t>norma</w:t>
      </w:r>
      <w:r w:rsidRPr="00B36932">
        <w:rPr>
          <w:spacing w:val="-4"/>
          <w:sz w:val="16"/>
          <w:szCs w:val="16"/>
        </w:rPr>
        <w:t xml:space="preserve"> </w:t>
      </w:r>
      <w:r w:rsidRPr="00B36932">
        <w:rPr>
          <w:sz w:val="16"/>
          <w:szCs w:val="16"/>
        </w:rPr>
        <w:t>ri</w:t>
      </w:r>
      <w:r w:rsidRPr="00B36932">
        <w:rPr>
          <w:spacing w:val="-2"/>
          <w:sz w:val="16"/>
          <w:szCs w:val="16"/>
        </w:rPr>
        <w:t>f</w:t>
      </w:r>
      <w:r w:rsidRPr="00B36932">
        <w:rPr>
          <w:sz w:val="16"/>
          <w:szCs w:val="16"/>
        </w:rPr>
        <w:t>erita</w:t>
      </w:r>
      <w:r w:rsidRPr="00B36932">
        <w:rPr>
          <w:spacing w:val="-5"/>
          <w:sz w:val="16"/>
          <w:szCs w:val="16"/>
        </w:rPr>
        <w:t xml:space="preserve"> </w:t>
      </w:r>
      <w:r w:rsidRPr="00B36932">
        <w:rPr>
          <w:sz w:val="16"/>
          <w:szCs w:val="16"/>
        </w:rPr>
        <w:t>al</w:t>
      </w:r>
      <w:r w:rsidRPr="00B36932">
        <w:rPr>
          <w:spacing w:val="-5"/>
          <w:sz w:val="16"/>
          <w:szCs w:val="16"/>
        </w:rPr>
        <w:t xml:space="preserve"> </w:t>
      </w:r>
      <w:r w:rsidRPr="00B36932">
        <w:rPr>
          <w:sz w:val="16"/>
          <w:szCs w:val="16"/>
        </w:rPr>
        <w:t>re</w:t>
      </w:r>
      <w:r w:rsidRPr="00B36932">
        <w:rPr>
          <w:spacing w:val="-2"/>
          <w:sz w:val="16"/>
          <w:szCs w:val="16"/>
        </w:rPr>
        <w:t>g</w:t>
      </w:r>
      <w:r w:rsidRPr="00B36932">
        <w:rPr>
          <w:sz w:val="16"/>
          <w:szCs w:val="16"/>
        </w:rPr>
        <w:t>ime</w:t>
      </w:r>
      <w:r w:rsidRPr="00B36932">
        <w:rPr>
          <w:spacing w:val="-4"/>
          <w:sz w:val="16"/>
          <w:szCs w:val="16"/>
        </w:rPr>
        <w:t xml:space="preserve"> </w:t>
      </w:r>
      <w:r w:rsidRPr="00B36932">
        <w:rPr>
          <w:sz w:val="16"/>
          <w:szCs w:val="16"/>
        </w:rPr>
        <w:t>fiscale</w:t>
      </w:r>
      <w:r w:rsidRPr="00B36932">
        <w:rPr>
          <w:spacing w:val="-5"/>
          <w:sz w:val="16"/>
          <w:szCs w:val="16"/>
        </w:rPr>
        <w:t xml:space="preserve"> </w:t>
      </w:r>
      <w:r w:rsidRPr="00B36932">
        <w:rPr>
          <w:sz w:val="16"/>
          <w:szCs w:val="16"/>
        </w:rPr>
        <w:t>agev</w:t>
      </w:r>
      <w:r w:rsidRPr="00B36932">
        <w:rPr>
          <w:spacing w:val="-2"/>
          <w:sz w:val="16"/>
          <w:szCs w:val="16"/>
        </w:rPr>
        <w:t>o</w:t>
      </w:r>
      <w:r w:rsidRPr="00B36932">
        <w:rPr>
          <w:sz w:val="16"/>
          <w:szCs w:val="16"/>
        </w:rPr>
        <w:t>lato</w:t>
      </w:r>
      <w:r w:rsidRPr="00B36932">
        <w:rPr>
          <w:spacing w:val="-6"/>
          <w:sz w:val="16"/>
          <w:szCs w:val="16"/>
        </w:rPr>
        <w:t xml:space="preserve"> </w:t>
      </w:r>
      <w:r w:rsidRPr="00B36932">
        <w:rPr>
          <w:sz w:val="16"/>
          <w:szCs w:val="16"/>
        </w:rPr>
        <w:t>cui</w:t>
      </w:r>
      <w:r w:rsidRPr="00B36932">
        <w:rPr>
          <w:spacing w:val="-4"/>
          <w:sz w:val="16"/>
          <w:szCs w:val="16"/>
        </w:rPr>
        <w:t xml:space="preserve"> </w:t>
      </w:r>
      <w:r w:rsidRPr="00B36932">
        <w:rPr>
          <w:sz w:val="16"/>
          <w:szCs w:val="16"/>
        </w:rPr>
        <w:t>si</w:t>
      </w:r>
      <w:r w:rsidRPr="00B36932">
        <w:rPr>
          <w:spacing w:val="-5"/>
          <w:sz w:val="16"/>
          <w:szCs w:val="16"/>
        </w:rPr>
        <w:t xml:space="preserve"> </w:t>
      </w:r>
      <w:r w:rsidRPr="00B36932">
        <w:rPr>
          <w:sz w:val="16"/>
          <w:szCs w:val="16"/>
        </w:rPr>
        <w:t>è</w:t>
      </w:r>
      <w:r w:rsidRPr="00B36932">
        <w:rPr>
          <w:spacing w:val="-5"/>
          <w:sz w:val="16"/>
          <w:szCs w:val="16"/>
        </w:rPr>
        <w:t xml:space="preserve"> </w:t>
      </w:r>
      <w:r w:rsidRPr="00B36932">
        <w:rPr>
          <w:sz w:val="16"/>
          <w:szCs w:val="16"/>
        </w:rPr>
        <w:t>ade</w:t>
      </w:r>
      <w:r w:rsidRPr="00B36932">
        <w:rPr>
          <w:spacing w:val="-2"/>
          <w:sz w:val="16"/>
          <w:szCs w:val="16"/>
        </w:rPr>
        <w:t>r</w:t>
      </w:r>
      <w:r w:rsidRPr="00B36932">
        <w:rPr>
          <w:sz w:val="16"/>
          <w:szCs w:val="16"/>
        </w:rPr>
        <w:t>ito</w:t>
      </w:r>
      <w:r w:rsidRPr="00B36932">
        <w:rPr>
          <w:spacing w:val="-5"/>
          <w:sz w:val="16"/>
          <w:szCs w:val="16"/>
        </w:rPr>
        <w:t xml:space="preserve"> </w:t>
      </w:r>
      <w:r w:rsidRPr="00B36932">
        <w:rPr>
          <w:spacing w:val="-2"/>
          <w:sz w:val="16"/>
          <w:szCs w:val="16"/>
        </w:rPr>
        <w:t>n</w:t>
      </w:r>
      <w:r w:rsidRPr="00B36932">
        <w:rPr>
          <w:sz w:val="16"/>
          <w:szCs w:val="16"/>
        </w:rPr>
        <w:t>ell</w:t>
      </w:r>
      <w:r w:rsidRPr="00B36932">
        <w:rPr>
          <w:spacing w:val="-2"/>
          <w:sz w:val="16"/>
          <w:szCs w:val="16"/>
        </w:rPr>
        <w:t>’</w:t>
      </w:r>
      <w:r w:rsidRPr="00B36932">
        <w:rPr>
          <w:sz w:val="16"/>
          <w:szCs w:val="16"/>
        </w:rPr>
        <w:t>anno</w:t>
      </w:r>
      <w:r w:rsidRPr="00B36932">
        <w:rPr>
          <w:spacing w:val="-5"/>
          <w:sz w:val="16"/>
          <w:szCs w:val="16"/>
        </w:rPr>
        <w:t xml:space="preserve"> </w:t>
      </w:r>
      <w:r w:rsidRPr="00B36932">
        <w:rPr>
          <w:sz w:val="16"/>
          <w:szCs w:val="16"/>
        </w:rPr>
        <w:t>co</w:t>
      </w:r>
      <w:r w:rsidRPr="00B36932">
        <w:rPr>
          <w:spacing w:val="-2"/>
          <w:sz w:val="16"/>
          <w:szCs w:val="16"/>
        </w:rPr>
        <w:t>r</w:t>
      </w:r>
      <w:r w:rsidRPr="00B36932">
        <w:rPr>
          <w:sz w:val="16"/>
          <w:szCs w:val="16"/>
        </w:rPr>
        <w:t>rente.</w:t>
      </w:r>
    </w:p>
    <w:p w:rsidR="0002324D" w:rsidRPr="00B36932" w:rsidRDefault="00DD1090">
      <w:pPr>
        <w:numPr>
          <w:ilvl w:val="0"/>
          <w:numId w:val="7"/>
        </w:numPr>
        <w:tabs>
          <w:tab w:val="left" w:pos="294"/>
        </w:tabs>
        <w:kinsoku w:val="0"/>
        <w:overflowPunct w:val="0"/>
        <w:spacing w:line="206" w:lineRule="exact"/>
        <w:ind w:left="294" w:hanging="181"/>
        <w:rPr>
          <w:sz w:val="16"/>
          <w:szCs w:val="16"/>
        </w:rPr>
      </w:pPr>
      <w:r w:rsidRPr="00B36932">
        <w:rPr>
          <w:sz w:val="16"/>
          <w:szCs w:val="16"/>
        </w:rPr>
        <w:t>Al</w:t>
      </w:r>
      <w:r w:rsidRPr="00B36932">
        <w:rPr>
          <w:spacing w:val="-1"/>
          <w:sz w:val="16"/>
          <w:szCs w:val="16"/>
        </w:rPr>
        <w:t>l</w:t>
      </w:r>
      <w:r w:rsidRPr="00B36932">
        <w:rPr>
          <w:sz w:val="16"/>
          <w:szCs w:val="16"/>
        </w:rPr>
        <w:t>ega</w:t>
      </w:r>
      <w:r w:rsidRPr="00B36932">
        <w:rPr>
          <w:spacing w:val="-2"/>
          <w:sz w:val="16"/>
          <w:szCs w:val="16"/>
        </w:rPr>
        <w:t>r</w:t>
      </w:r>
      <w:r w:rsidRPr="00B36932">
        <w:rPr>
          <w:sz w:val="16"/>
          <w:szCs w:val="16"/>
        </w:rPr>
        <w:t>e</w:t>
      </w:r>
      <w:r w:rsidRPr="00B36932">
        <w:rPr>
          <w:spacing w:val="-9"/>
          <w:sz w:val="16"/>
          <w:szCs w:val="16"/>
        </w:rPr>
        <w:t xml:space="preserve"> </w:t>
      </w:r>
      <w:r w:rsidRPr="00B36932">
        <w:rPr>
          <w:sz w:val="16"/>
          <w:szCs w:val="16"/>
        </w:rPr>
        <w:t>atto</w:t>
      </w:r>
      <w:r w:rsidRPr="00B36932">
        <w:rPr>
          <w:spacing w:val="-9"/>
          <w:sz w:val="16"/>
          <w:szCs w:val="16"/>
        </w:rPr>
        <w:t xml:space="preserve"> </w:t>
      </w:r>
      <w:r w:rsidRPr="00B36932">
        <w:rPr>
          <w:sz w:val="16"/>
          <w:szCs w:val="16"/>
        </w:rPr>
        <w:t>costitu</w:t>
      </w:r>
      <w:r w:rsidRPr="00B36932">
        <w:rPr>
          <w:spacing w:val="-1"/>
          <w:sz w:val="16"/>
          <w:szCs w:val="16"/>
        </w:rPr>
        <w:t>t</w:t>
      </w:r>
      <w:r w:rsidRPr="00B36932">
        <w:rPr>
          <w:sz w:val="16"/>
          <w:szCs w:val="16"/>
        </w:rPr>
        <w:t>ivo</w:t>
      </w:r>
      <w:r w:rsidRPr="00B36932">
        <w:rPr>
          <w:spacing w:val="-7"/>
          <w:sz w:val="16"/>
          <w:szCs w:val="16"/>
        </w:rPr>
        <w:t xml:space="preserve"> </w:t>
      </w:r>
      <w:r w:rsidRPr="00B36932">
        <w:rPr>
          <w:spacing w:val="-2"/>
          <w:sz w:val="16"/>
          <w:szCs w:val="16"/>
        </w:rPr>
        <w:t>d</w:t>
      </w:r>
      <w:r w:rsidRPr="00B36932">
        <w:rPr>
          <w:sz w:val="16"/>
          <w:szCs w:val="16"/>
        </w:rPr>
        <w:t>ello</w:t>
      </w:r>
      <w:r w:rsidRPr="00B36932">
        <w:rPr>
          <w:spacing w:val="-9"/>
          <w:sz w:val="16"/>
          <w:szCs w:val="16"/>
        </w:rPr>
        <w:t xml:space="preserve"> </w:t>
      </w:r>
      <w:r w:rsidRPr="00B36932">
        <w:rPr>
          <w:sz w:val="16"/>
          <w:szCs w:val="16"/>
        </w:rPr>
        <w:t>Studio/associ</w:t>
      </w:r>
      <w:r w:rsidRPr="00B36932">
        <w:rPr>
          <w:spacing w:val="-1"/>
          <w:sz w:val="16"/>
          <w:szCs w:val="16"/>
        </w:rPr>
        <w:t>a</w:t>
      </w:r>
      <w:r w:rsidRPr="00B36932">
        <w:rPr>
          <w:sz w:val="16"/>
          <w:szCs w:val="16"/>
        </w:rPr>
        <w:t>z</w:t>
      </w:r>
      <w:r w:rsidRPr="00B36932">
        <w:rPr>
          <w:spacing w:val="-1"/>
          <w:sz w:val="16"/>
          <w:szCs w:val="16"/>
        </w:rPr>
        <w:t>i</w:t>
      </w:r>
      <w:r w:rsidRPr="00B36932">
        <w:rPr>
          <w:sz w:val="16"/>
          <w:szCs w:val="16"/>
        </w:rPr>
        <w:t>one</w:t>
      </w:r>
      <w:r w:rsidRPr="00B36932">
        <w:rPr>
          <w:spacing w:val="-8"/>
          <w:sz w:val="16"/>
          <w:szCs w:val="16"/>
        </w:rPr>
        <w:t xml:space="preserve"> </w:t>
      </w:r>
      <w:r w:rsidRPr="00B36932">
        <w:rPr>
          <w:sz w:val="16"/>
          <w:szCs w:val="16"/>
        </w:rPr>
        <w:t>profession</w:t>
      </w:r>
      <w:r w:rsidRPr="00B36932">
        <w:rPr>
          <w:spacing w:val="-1"/>
          <w:sz w:val="16"/>
          <w:szCs w:val="16"/>
        </w:rPr>
        <w:t>al</w:t>
      </w:r>
      <w:r w:rsidRPr="00B36932">
        <w:rPr>
          <w:sz w:val="16"/>
          <w:szCs w:val="16"/>
        </w:rPr>
        <w:t>e</w:t>
      </w:r>
      <w:r w:rsidRPr="00B36932">
        <w:rPr>
          <w:spacing w:val="-6"/>
          <w:sz w:val="16"/>
          <w:szCs w:val="16"/>
        </w:rPr>
        <w:t xml:space="preserve"> </w:t>
      </w:r>
      <w:r w:rsidRPr="00B36932">
        <w:rPr>
          <w:spacing w:val="-1"/>
          <w:sz w:val="16"/>
          <w:szCs w:val="16"/>
        </w:rPr>
        <w:t>e</w:t>
      </w:r>
      <w:r w:rsidRPr="00B36932">
        <w:rPr>
          <w:sz w:val="16"/>
          <w:szCs w:val="16"/>
        </w:rPr>
        <w:t>c</w:t>
      </w:r>
      <w:r w:rsidRPr="00B36932">
        <w:rPr>
          <w:spacing w:val="-1"/>
          <w:sz w:val="16"/>
          <w:szCs w:val="16"/>
        </w:rPr>
        <w:t>c</w:t>
      </w:r>
      <w:r w:rsidRPr="00B36932">
        <w:rPr>
          <w:sz w:val="16"/>
          <w:szCs w:val="16"/>
        </w:rPr>
        <w:t>.</w:t>
      </w:r>
    </w:p>
    <w:p w:rsidR="0002324D" w:rsidRPr="00B36932" w:rsidRDefault="00DD1090">
      <w:pPr>
        <w:numPr>
          <w:ilvl w:val="0"/>
          <w:numId w:val="7"/>
        </w:numPr>
        <w:tabs>
          <w:tab w:val="left" w:pos="295"/>
        </w:tabs>
        <w:kinsoku w:val="0"/>
        <w:overflowPunct w:val="0"/>
        <w:ind w:left="295" w:hanging="182"/>
        <w:rPr>
          <w:sz w:val="16"/>
          <w:szCs w:val="16"/>
        </w:rPr>
      </w:pPr>
      <w:r w:rsidRPr="00B36932">
        <w:rPr>
          <w:sz w:val="16"/>
          <w:szCs w:val="16"/>
        </w:rPr>
        <w:t>Ind</w:t>
      </w:r>
      <w:r w:rsidRPr="00B36932">
        <w:rPr>
          <w:spacing w:val="-1"/>
          <w:sz w:val="16"/>
          <w:szCs w:val="16"/>
        </w:rPr>
        <w:t>i</w:t>
      </w:r>
      <w:r w:rsidRPr="00B36932">
        <w:rPr>
          <w:sz w:val="16"/>
          <w:szCs w:val="16"/>
        </w:rPr>
        <w:t>ca</w:t>
      </w:r>
      <w:r w:rsidRPr="00B36932">
        <w:rPr>
          <w:spacing w:val="-2"/>
          <w:sz w:val="16"/>
          <w:szCs w:val="16"/>
        </w:rPr>
        <w:t>r</w:t>
      </w:r>
      <w:r w:rsidRPr="00B36932">
        <w:rPr>
          <w:sz w:val="16"/>
          <w:szCs w:val="16"/>
        </w:rPr>
        <w:t>e</w:t>
      </w:r>
      <w:r w:rsidRPr="00B36932">
        <w:rPr>
          <w:spacing w:val="-8"/>
          <w:sz w:val="16"/>
          <w:szCs w:val="16"/>
        </w:rPr>
        <w:t xml:space="preserve"> </w:t>
      </w:r>
      <w:r w:rsidRPr="00B36932">
        <w:rPr>
          <w:sz w:val="16"/>
          <w:szCs w:val="16"/>
        </w:rPr>
        <w:t>la</w:t>
      </w:r>
      <w:r w:rsidRPr="00B36932">
        <w:rPr>
          <w:spacing w:val="-6"/>
          <w:sz w:val="16"/>
          <w:szCs w:val="16"/>
        </w:rPr>
        <w:t xml:space="preserve"> </w:t>
      </w:r>
      <w:r w:rsidRPr="00B36932">
        <w:rPr>
          <w:spacing w:val="-2"/>
          <w:sz w:val="16"/>
          <w:szCs w:val="16"/>
        </w:rPr>
        <w:t>d</w:t>
      </w:r>
      <w:r w:rsidRPr="00B36932">
        <w:rPr>
          <w:spacing w:val="-1"/>
          <w:sz w:val="16"/>
          <w:szCs w:val="16"/>
        </w:rPr>
        <w:t>e</w:t>
      </w:r>
      <w:r w:rsidRPr="00B36932">
        <w:rPr>
          <w:sz w:val="16"/>
          <w:szCs w:val="16"/>
        </w:rPr>
        <w:t>no</w:t>
      </w:r>
      <w:r w:rsidRPr="00B36932">
        <w:rPr>
          <w:spacing w:val="-1"/>
          <w:sz w:val="16"/>
          <w:szCs w:val="16"/>
        </w:rPr>
        <w:t>m</w:t>
      </w:r>
      <w:r w:rsidRPr="00B36932">
        <w:rPr>
          <w:sz w:val="16"/>
          <w:szCs w:val="16"/>
        </w:rPr>
        <w:t>inazione</w:t>
      </w:r>
      <w:r w:rsidRPr="00B36932">
        <w:rPr>
          <w:spacing w:val="-6"/>
          <w:sz w:val="16"/>
          <w:szCs w:val="16"/>
        </w:rPr>
        <w:t xml:space="preserve"> </w:t>
      </w:r>
      <w:r w:rsidRPr="00B36932">
        <w:rPr>
          <w:sz w:val="16"/>
          <w:szCs w:val="16"/>
        </w:rPr>
        <w:t>d</w:t>
      </w:r>
      <w:r w:rsidRPr="00B36932">
        <w:rPr>
          <w:spacing w:val="-1"/>
          <w:sz w:val="16"/>
          <w:szCs w:val="16"/>
        </w:rPr>
        <w:t>el</w:t>
      </w:r>
      <w:r w:rsidRPr="00B36932">
        <w:rPr>
          <w:sz w:val="16"/>
          <w:szCs w:val="16"/>
        </w:rPr>
        <w:t>l’Istituto</w:t>
      </w:r>
      <w:r w:rsidRPr="00B36932">
        <w:rPr>
          <w:spacing w:val="-7"/>
          <w:sz w:val="16"/>
          <w:szCs w:val="16"/>
        </w:rPr>
        <w:t xml:space="preserve"> </w:t>
      </w:r>
      <w:r w:rsidRPr="00B36932">
        <w:rPr>
          <w:sz w:val="16"/>
          <w:szCs w:val="16"/>
        </w:rPr>
        <w:t>di</w:t>
      </w:r>
      <w:r w:rsidRPr="00B36932">
        <w:rPr>
          <w:spacing w:val="-8"/>
          <w:sz w:val="16"/>
          <w:szCs w:val="16"/>
        </w:rPr>
        <w:t xml:space="preserve"> </w:t>
      </w:r>
      <w:r w:rsidRPr="00B36932">
        <w:rPr>
          <w:sz w:val="16"/>
          <w:szCs w:val="16"/>
        </w:rPr>
        <w:t>c</w:t>
      </w:r>
      <w:r w:rsidRPr="00B36932">
        <w:rPr>
          <w:spacing w:val="-2"/>
          <w:sz w:val="16"/>
          <w:szCs w:val="16"/>
        </w:rPr>
        <w:t>r</w:t>
      </w:r>
      <w:r w:rsidRPr="00B36932">
        <w:rPr>
          <w:sz w:val="16"/>
          <w:szCs w:val="16"/>
        </w:rPr>
        <w:t>ed</w:t>
      </w:r>
      <w:r w:rsidRPr="00B36932">
        <w:rPr>
          <w:spacing w:val="-1"/>
          <w:sz w:val="16"/>
          <w:szCs w:val="16"/>
        </w:rPr>
        <w:t>i</w:t>
      </w:r>
      <w:r w:rsidRPr="00B36932">
        <w:rPr>
          <w:sz w:val="16"/>
          <w:szCs w:val="16"/>
        </w:rPr>
        <w:t>to</w:t>
      </w:r>
    </w:p>
    <w:p w:rsidR="0002324D" w:rsidRPr="00B36932" w:rsidRDefault="00DD1090">
      <w:pPr>
        <w:numPr>
          <w:ilvl w:val="0"/>
          <w:numId w:val="7"/>
        </w:numPr>
        <w:tabs>
          <w:tab w:val="left" w:pos="294"/>
        </w:tabs>
        <w:kinsoku w:val="0"/>
        <w:overflowPunct w:val="0"/>
        <w:spacing w:line="206" w:lineRule="exact"/>
        <w:ind w:left="294" w:hanging="181"/>
        <w:rPr>
          <w:sz w:val="16"/>
          <w:szCs w:val="16"/>
        </w:rPr>
      </w:pPr>
      <w:r w:rsidRPr="00B36932">
        <w:rPr>
          <w:sz w:val="16"/>
          <w:szCs w:val="16"/>
        </w:rPr>
        <w:t>Bar</w:t>
      </w:r>
      <w:r w:rsidRPr="00B36932">
        <w:rPr>
          <w:spacing w:val="-2"/>
          <w:sz w:val="16"/>
          <w:szCs w:val="16"/>
        </w:rPr>
        <w:t>r</w:t>
      </w:r>
      <w:r w:rsidRPr="00B36932">
        <w:rPr>
          <w:sz w:val="16"/>
          <w:szCs w:val="16"/>
        </w:rPr>
        <w:t>are</w:t>
      </w:r>
      <w:r w:rsidRPr="00B36932">
        <w:rPr>
          <w:spacing w:val="-5"/>
          <w:sz w:val="16"/>
          <w:szCs w:val="16"/>
        </w:rPr>
        <w:t xml:space="preserve"> </w:t>
      </w:r>
      <w:r w:rsidRPr="00B36932">
        <w:rPr>
          <w:sz w:val="16"/>
          <w:szCs w:val="16"/>
        </w:rPr>
        <w:t>le</w:t>
      </w:r>
      <w:r w:rsidRPr="00B36932">
        <w:rPr>
          <w:spacing w:val="-6"/>
          <w:sz w:val="16"/>
          <w:szCs w:val="16"/>
        </w:rPr>
        <w:t xml:space="preserve"> </w:t>
      </w:r>
      <w:r w:rsidRPr="00B36932">
        <w:rPr>
          <w:sz w:val="16"/>
          <w:szCs w:val="16"/>
        </w:rPr>
        <w:t>ca</w:t>
      </w:r>
      <w:r w:rsidRPr="00B36932">
        <w:rPr>
          <w:spacing w:val="-2"/>
          <w:sz w:val="16"/>
          <w:szCs w:val="16"/>
        </w:rPr>
        <w:t>s</w:t>
      </w:r>
      <w:r w:rsidRPr="00B36932">
        <w:rPr>
          <w:sz w:val="16"/>
          <w:szCs w:val="16"/>
        </w:rPr>
        <w:t>elle</w:t>
      </w:r>
      <w:r w:rsidRPr="00B36932">
        <w:rPr>
          <w:spacing w:val="-4"/>
          <w:sz w:val="16"/>
          <w:szCs w:val="16"/>
        </w:rPr>
        <w:t xml:space="preserve"> </w:t>
      </w:r>
      <w:r w:rsidRPr="00B36932">
        <w:rPr>
          <w:sz w:val="16"/>
          <w:szCs w:val="16"/>
        </w:rPr>
        <w:t>co</w:t>
      </w:r>
      <w:r w:rsidRPr="00B36932">
        <w:rPr>
          <w:spacing w:val="-2"/>
          <w:sz w:val="16"/>
          <w:szCs w:val="16"/>
        </w:rPr>
        <w:t>r</w:t>
      </w:r>
      <w:r w:rsidRPr="00B36932">
        <w:rPr>
          <w:sz w:val="16"/>
          <w:szCs w:val="16"/>
        </w:rPr>
        <w:t>rispondenti</w:t>
      </w:r>
      <w:r w:rsidRPr="00B36932">
        <w:rPr>
          <w:spacing w:val="-6"/>
          <w:sz w:val="16"/>
          <w:szCs w:val="16"/>
        </w:rPr>
        <w:t xml:space="preserve"> </w:t>
      </w:r>
      <w:r w:rsidRPr="00B36932">
        <w:rPr>
          <w:sz w:val="16"/>
          <w:szCs w:val="16"/>
        </w:rPr>
        <w:t>a</w:t>
      </w:r>
      <w:r w:rsidRPr="00B36932">
        <w:rPr>
          <w:spacing w:val="-4"/>
          <w:sz w:val="16"/>
          <w:szCs w:val="16"/>
        </w:rPr>
        <w:t xml:space="preserve"> </w:t>
      </w:r>
      <w:r w:rsidRPr="00B36932">
        <w:rPr>
          <w:sz w:val="16"/>
          <w:szCs w:val="16"/>
        </w:rPr>
        <w:t>d</w:t>
      </w:r>
      <w:r w:rsidRPr="00B36932">
        <w:rPr>
          <w:spacing w:val="-2"/>
          <w:sz w:val="16"/>
          <w:szCs w:val="16"/>
        </w:rPr>
        <w:t>o</w:t>
      </w:r>
      <w:r w:rsidRPr="00B36932">
        <w:rPr>
          <w:sz w:val="16"/>
          <w:szCs w:val="16"/>
        </w:rPr>
        <w:t>cumenti</w:t>
      </w:r>
      <w:r w:rsidRPr="00B36932">
        <w:rPr>
          <w:spacing w:val="-6"/>
          <w:sz w:val="16"/>
          <w:szCs w:val="16"/>
        </w:rPr>
        <w:t xml:space="preserve"> </w:t>
      </w:r>
      <w:r w:rsidRPr="00B36932">
        <w:rPr>
          <w:sz w:val="16"/>
          <w:szCs w:val="16"/>
        </w:rPr>
        <w:t>che</w:t>
      </w:r>
      <w:r w:rsidRPr="00B36932">
        <w:rPr>
          <w:spacing w:val="-4"/>
          <w:sz w:val="16"/>
          <w:szCs w:val="16"/>
        </w:rPr>
        <w:t xml:space="preserve"> </w:t>
      </w:r>
      <w:r w:rsidRPr="00B36932">
        <w:rPr>
          <w:sz w:val="16"/>
          <w:szCs w:val="16"/>
        </w:rPr>
        <w:t>si</w:t>
      </w:r>
      <w:r w:rsidRPr="00B36932">
        <w:rPr>
          <w:spacing w:val="-5"/>
          <w:sz w:val="16"/>
          <w:szCs w:val="16"/>
        </w:rPr>
        <w:t xml:space="preserve"> </w:t>
      </w:r>
      <w:r w:rsidRPr="00B36932">
        <w:rPr>
          <w:sz w:val="16"/>
          <w:szCs w:val="16"/>
        </w:rPr>
        <w:t>alle</w:t>
      </w:r>
      <w:r w:rsidRPr="00B36932">
        <w:rPr>
          <w:spacing w:val="-2"/>
          <w:sz w:val="16"/>
          <w:szCs w:val="16"/>
        </w:rPr>
        <w:t>g</w:t>
      </w:r>
      <w:r w:rsidRPr="00B36932">
        <w:rPr>
          <w:sz w:val="16"/>
          <w:szCs w:val="16"/>
        </w:rPr>
        <w:t>ano</w:t>
      </w:r>
    </w:p>
    <w:p w:rsidR="0002324D" w:rsidRDefault="0002324D">
      <w:pPr>
        <w:numPr>
          <w:ilvl w:val="0"/>
          <w:numId w:val="7"/>
        </w:numPr>
        <w:tabs>
          <w:tab w:val="left" w:pos="294"/>
        </w:tabs>
        <w:kinsoku w:val="0"/>
        <w:overflowPunct w:val="0"/>
        <w:spacing w:line="206" w:lineRule="exact"/>
        <w:ind w:left="294" w:hanging="181"/>
        <w:rPr>
          <w:sz w:val="18"/>
          <w:szCs w:val="18"/>
        </w:rPr>
        <w:sectPr w:rsidR="0002324D">
          <w:pgSz w:w="11905" w:h="16840"/>
          <w:pgMar w:top="1200" w:right="1680" w:bottom="1140" w:left="1020" w:header="0" w:footer="948" w:gutter="0"/>
          <w:cols w:space="720" w:equalWidth="0">
            <w:col w:w="9205"/>
          </w:cols>
          <w:noEndnote/>
        </w:sectPr>
      </w:pPr>
    </w:p>
    <w:p w:rsidR="0002324D" w:rsidRDefault="00DD1090">
      <w:pPr>
        <w:pStyle w:val="Titolo2"/>
        <w:kinsoku w:val="0"/>
        <w:overflowPunct w:val="0"/>
        <w:ind w:right="876"/>
        <w:jc w:val="right"/>
      </w:pPr>
      <w:r>
        <w:rPr>
          <w:spacing w:val="-2"/>
        </w:rPr>
        <w:lastRenderedPageBreak/>
        <w:t>m</w:t>
      </w:r>
      <w:r>
        <w:t>od.Pinto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antistatario</w:t>
      </w:r>
    </w:p>
    <w:p w:rsidR="0002324D" w:rsidRDefault="0002324D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02324D" w:rsidRDefault="00DD1090">
      <w:pPr>
        <w:pStyle w:val="Titolo3"/>
        <w:kinsoku w:val="0"/>
        <w:overflowPunct w:val="0"/>
        <w:ind w:left="3786"/>
        <w:rPr>
          <w:b w:val="0"/>
          <w:bCs w:val="0"/>
        </w:rPr>
      </w:pPr>
      <w:r>
        <w:rPr>
          <w:spacing w:val="-1"/>
        </w:rPr>
        <w:t>PAGAMENT</w:t>
      </w:r>
      <w:r>
        <w:t>O</w:t>
      </w:r>
      <w:r>
        <w:rPr>
          <w:spacing w:val="-1"/>
        </w:rPr>
        <w:t xml:space="preserve"> SOMM</w:t>
      </w:r>
      <w:r>
        <w:t>E</w:t>
      </w:r>
      <w:r>
        <w:rPr>
          <w:spacing w:val="-1"/>
        </w:rPr>
        <w:t xml:space="preserve"> LEGG</w:t>
      </w:r>
      <w:r>
        <w:t>E</w:t>
      </w:r>
      <w:r>
        <w:rPr>
          <w:spacing w:val="-1"/>
        </w:rPr>
        <w:t xml:space="preserve"> PINTO</w:t>
      </w:r>
    </w:p>
    <w:p w:rsidR="0002324D" w:rsidRDefault="0002324D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02324D" w:rsidRDefault="000232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2324D" w:rsidRDefault="000232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2324D" w:rsidRPr="00B36932" w:rsidRDefault="00DD1090">
      <w:pPr>
        <w:numPr>
          <w:ilvl w:val="0"/>
          <w:numId w:val="4"/>
        </w:numPr>
        <w:tabs>
          <w:tab w:val="left" w:pos="1347"/>
        </w:tabs>
        <w:kinsoku w:val="0"/>
        <w:overflowPunct w:val="0"/>
        <w:ind w:left="1347" w:hanging="314"/>
        <w:rPr>
          <w:sz w:val="18"/>
          <w:szCs w:val="18"/>
        </w:rPr>
      </w:pPr>
      <w:r w:rsidRPr="00B36932">
        <w:rPr>
          <w:sz w:val="18"/>
          <w:szCs w:val="18"/>
        </w:rPr>
        <w:t>di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essere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infor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ato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che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(</w:t>
      </w:r>
      <w:r w:rsidRPr="00B36932">
        <w:rPr>
          <w:sz w:val="18"/>
          <w:szCs w:val="18"/>
        </w:rPr>
        <w:t>7)</w:t>
      </w:r>
      <w:r w:rsidRPr="00B36932">
        <w:rPr>
          <w:spacing w:val="-4"/>
          <w:sz w:val="18"/>
          <w:szCs w:val="18"/>
        </w:rPr>
        <w:t xml:space="preserve"> </w:t>
      </w:r>
      <w:r w:rsidRPr="00B36932">
        <w:rPr>
          <w:sz w:val="18"/>
          <w:szCs w:val="18"/>
        </w:rPr>
        <w:t>:</w:t>
      </w:r>
    </w:p>
    <w:p w:rsidR="0002324D" w:rsidRPr="00B36932" w:rsidRDefault="0002324D">
      <w:pPr>
        <w:kinsoku w:val="0"/>
        <w:overflowPunct w:val="0"/>
        <w:spacing w:before="4" w:line="130" w:lineRule="exact"/>
        <w:rPr>
          <w:sz w:val="18"/>
          <w:szCs w:val="18"/>
        </w:rPr>
      </w:pPr>
    </w:p>
    <w:p w:rsidR="0002324D" w:rsidRPr="00B36932" w:rsidRDefault="0002324D">
      <w:pPr>
        <w:kinsoku w:val="0"/>
        <w:overflowPunct w:val="0"/>
        <w:spacing w:line="200" w:lineRule="exact"/>
        <w:rPr>
          <w:sz w:val="18"/>
          <w:szCs w:val="18"/>
        </w:rPr>
      </w:pPr>
    </w:p>
    <w:p w:rsidR="0002324D" w:rsidRPr="00B36932" w:rsidRDefault="00DD1090">
      <w:pPr>
        <w:pStyle w:val="Titolo4"/>
        <w:numPr>
          <w:ilvl w:val="0"/>
          <w:numId w:val="3"/>
        </w:numPr>
        <w:tabs>
          <w:tab w:val="left" w:pos="341"/>
        </w:tabs>
        <w:kinsoku w:val="0"/>
        <w:overflowPunct w:val="0"/>
        <w:spacing w:before="0" w:line="239" w:lineRule="auto"/>
        <w:ind w:left="405" w:right="154" w:hanging="280"/>
        <w:jc w:val="both"/>
        <w:rPr>
          <w:sz w:val="18"/>
          <w:szCs w:val="18"/>
        </w:rPr>
      </w:pPr>
      <w:r w:rsidRPr="00B36932">
        <w:rPr>
          <w:sz w:val="18"/>
          <w:szCs w:val="18"/>
        </w:rPr>
        <w:t xml:space="preserve">i </w:t>
      </w:r>
      <w:r w:rsidRPr="00B36932">
        <w:rPr>
          <w:b/>
          <w:bCs/>
          <w:sz w:val="18"/>
          <w:szCs w:val="18"/>
        </w:rPr>
        <w:t xml:space="preserve">dati personali </w:t>
      </w:r>
      <w:r w:rsidRPr="00B36932">
        <w:rPr>
          <w:sz w:val="18"/>
          <w:szCs w:val="18"/>
        </w:rPr>
        <w:t xml:space="preserve">acquisiti da questo </w:t>
      </w:r>
      <w:r w:rsidRPr="00B36932">
        <w:rPr>
          <w:spacing w:val="1"/>
          <w:sz w:val="18"/>
          <w:szCs w:val="18"/>
        </w:rPr>
        <w:t>M</w:t>
      </w:r>
      <w:r w:rsidRPr="00B36932">
        <w:rPr>
          <w:sz w:val="18"/>
          <w:szCs w:val="18"/>
        </w:rPr>
        <w:t>inistero, attraverso la c</w:t>
      </w:r>
      <w:r w:rsidRPr="00B36932">
        <w:rPr>
          <w:spacing w:val="1"/>
          <w:sz w:val="18"/>
          <w:szCs w:val="18"/>
        </w:rPr>
        <w:t>o</w:t>
      </w:r>
      <w:r w:rsidRPr="00B36932">
        <w:rPr>
          <w:sz w:val="18"/>
          <w:szCs w:val="18"/>
        </w:rPr>
        <w:t>mpilazione della presente dichiarazione, la c</w:t>
      </w:r>
      <w:r w:rsidRPr="00B36932">
        <w:rPr>
          <w:spacing w:val="1"/>
          <w:sz w:val="18"/>
          <w:szCs w:val="18"/>
        </w:rPr>
        <w:t>o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unicazi</w:t>
      </w:r>
      <w:r w:rsidRPr="00B36932">
        <w:rPr>
          <w:spacing w:val="2"/>
          <w:sz w:val="18"/>
          <w:szCs w:val="18"/>
        </w:rPr>
        <w:t>o</w:t>
      </w:r>
      <w:r w:rsidRPr="00B36932">
        <w:rPr>
          <w:sz w:val="18"/>
          <w:szCs w:val="18"/>
        </w:rPr>
        <w:t>ne del</w:t>
      </w:r>
      <w:r w:rsidRPr="00B36932">
        <w:rPr>
          <w:w w:val="99"/>
          <w:sz w:val="18"/>
          <w:szCs w:val="18"/>
        </w:rPr>
        <w:t xml:space="preserve"> </w:t>
      </w:r>
      <w:r w:rsidRPr="00B36932">
        <w:rPr>
          <w:sz w:val="18"/>
          <w:szCs w:val="18"/>
        </w:rPr>
        <w:t>codice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fiscale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e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la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t</w:t>
      </w:r>
      <w:r w:rsidRPr="00B36932">
        <w:rPr>
          <w:spacing w:val="1"/>
          <w:sz w:val="18"/>
          <w:szCs w:val="18"/>
        </w:rPr>
        <w:t>r</w:t>
      </w:r>
      <w:r w:rsidRPr="00B36932">
        <w:rPr>
          <w:sz w:val="18"/>
          <w:szCs w:val="18"/>
        </w:rPr>
        <w:t>asmissione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copia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del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proprio</w:t>
      </w:r>
      <w:r w:rsidRPr="00B36932">
        <w:rPr>
          <w:spacing w:val="12"/>
          <w:sz w:val="18"/>
          <w:szCs w:val="18"/>
        </w:rPr>
        <w:t xml:space="preserve"> </w:t>
      </w:r>
      <w:r w:rsidRPr="00B36932">
        <w:rPr>
          <w:sz w:val="18"/>
          <w:szCs w:val="18"/>
        </w:rPr>
        <w:t>docu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ento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d’ident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tà,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sono</w:t>
      </w:r>
      <w:r w:rsidRPr="00B36932">
        <w:rPr>
          <w:b/>
          <w:bCs/>
          <w:spacing w:val="13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indispensabili</w:t>
      </w:r>
      <w:r w:rsidRPr="00B36932">
        <w:rPr>
          <w:b/>
          <w:bCs/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ai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fini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dell</w:t>
      </w:r>
      <w:r w:rsidRPr="00B36932">
        <w:rPr>
          <w:spacing w:val="1"/>
          <w:sz w:val="18"/>
          <w:szCs w:val="18"/>
        </w:rPr>
        <w:t>’</w:t>
      </w:r>
      <w:r w:rsidRPr="00B36932">
        <w:rPr>
          <w:sz w:val="18"/>
          <w:szCs w:val="18"/>
        </w:rPr>
        <w:t>esecuzione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del</w:t>
      </w:r>
      <w:r w:rsidRPr="00B36932">
        <w:rPr>
          <w:w w:val="99"/>
          <w:sz w:val="18"/>
          <w:szCs w:val="18"/>
        </w:rPr>
        <w:t xml:space="preserve"> </w:t>
      </w:r>
      <w:r w:rsidRPr="00B36932">
        <w:rPr>
          <w:sz w:val="18"/>
          <w:szCs w:val="18"/>
        </w:rPr>
        <w:t>provvedi</w:t>
      </w:r>
      <w:r w:rsidRPr="00B36932">
        <w:rPr>
          <w:spacing w:val="-2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nto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che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ha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liqu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dato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</w:t>
      </w:r>
      <w:r w:rsidRPr="00B36932">
        <w:rPr>
          <w:spacing w:val="1"/>
          <w:sz w:val="18"/>
          <w:szCs w:val="18"/>
        </w:rPr>
        <w:t>’</w:t>
      </w:r>
      <w:r w:rsidRPr="00B36932">
        <w:rPr>
          <w:sz w:val="18"/>
          <w:szCs w:val="18"/>
        </w:rPr>
        <w:t>equa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r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parazione</w:t>
      </w:r>
      <w:r w:rsidRPr="00B36932">
        <w:rPr>
          <w:spacing w:val="44"/>
          <w:sz w:val="18"/>
          <w:szCs w:val="18"/>
        </w:rPr>
        <w:t xml:space="preserve"> </w:t>
      </w:r>
      <w:r w:rsidRPr="00B36932">
        <w:rPr>
          <w:sz w:val="18"/>
          <w:szCs w:val="18"/>
        </w:rPr>
        <w:t>per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la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violazione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del</w:t>
      </w:r>
      <w:r w:rsidRPr="00B36932">
        <w:rPr>
          <w:spacing w:val="-5"/>
          <w:sz w:val="18"/>
          <w:szCs w:val="18"/>
        </w:rPr>
        <w:t xml:space="preserve"> </w:t>
      </w:r>
      <w:r w:rsidRPr="00B36932">
        <w:rPr>
          <w:sz w:val="18"/>
          <w:szCs w:val="18"/>
        </w:rPr>
        <w:t>t</w:t>
      </w:r>
      <w:r w:rsidRPr="00B36932">
        <w:rPr>
          <w:spacing w:val="-2"/>
          <w:sz w:val="18"/>
          <w:szCs w:val="18"/>
        </w:rPr>
        <w:t>e</w:t>
      </w:r>
      <w:r w:rsidRPr="00B36932">
        <w:rPr>
          <w:spacing w:val="1"/>
          <w:sz w:val="18"/>
          <w:szCs w:val="18"/>
        </w:rPr>
        <w:t>r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ine</w:t>
      </w:r>
      <w:r w:rsidRPr="00B36932">
        <w:rPr>
          <w:spacing w:val="-5"/>
          <w:sz w:val="18"/>
          <w:szCs w:val="18"/>
        </w:rPr>
        <w:t xml:space="preserve"> </w:t>
      </w:r>
      <w:r w:rsidRPr="00B36932">
        <w:rPr>
          <w:sz w:val="18"/>
          <w:szCs w:val="18"/>
        </w:rPr>
        <w:t>ragionevole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durata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del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p</w:t>
      </w:r>
      <w:r w:rsidRPr="00B36932">
        <w:rPr>
          <w:spacing w:val="-2"/>
          <w:sz w:val="18"/>
          <w:szCs w:val="18"/>
        </w:rPr>
        <w:t>r</w:t>
      </w:r>
      <w:r w:rsidRPr="00B36932">
        <w:rPr>
          <w:sz w:val="18"/>
          <w:szCs w:val="18"/>
        </w:rPr>
        <w:t>ocesso.</w:t>
      </w:r>
    </w:p>
    <w:p w:rsidR="0002324D" w:rsidRPr="00B36932" w:rsidRDefault="00DD1090">
      <w:pPr>
        <w:numPr>
          <w:ilvl w:val="0"/>
          <w:numId w:val="3"/>
        </w:numPr>
        <w:tabs>
          <w:tab w:val="left" w:pos="341"/>
        </w:tabs>
        <w:kinsoku w:val="0"/>
        <w:overflowPunct w:val="0"/>
        <w:ind w:left="405" w:right="151" w:hanging="280"/>
        <w:jc w:val="both"/>
        <w:rPr>
          <w:sz w:val="18"/>
          <w:szCs w:val="18"/>
        </w:rPr>
      </w:pPr>
      <w:r w:rsidRPr="00B36932">
        <w:rPr>
          <w:sz w:val="18"/>
          <w:szCs w:val="18"/>
        </w:rPr>
        <w:t>il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z w:val="18"/>
          <w:szCs w:val="18"/>
        </w:rPr>
        <w:t>rif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uto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z w:val="18"/>
          <w:szCs w:val="18"/>
        </w:rPr>
        <w:t>co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unicare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z w:val="18"/>
          <w:szCs w:val="18"/>
        </w:rPr>
        <w:t>i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z w:val="18"/>
          <w:szCs w:val="18"/>
        </w:rPr>
        <w:t>predetti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dati</w:t>
      </w:r>
      <w:r w:rsidRPr="00B36932">
        <w:rPr>
          <w:b/>
          <w:bCs/>
          <w:spacing w:val="24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personali</w:t>
      </w:r>
      <w:r w:rsidRPr="00B36932">
        <w:rPr>
          <w:sz w:val="18"/>
          <w:szCs w:val="18"/>
        </w:rPr>
        <w:t>,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z w:val="18"/>
          <w:szCs w:val="18"/>
        </w:rPr>
        <w:t>pertanto,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z w:val="18"/>
          <w:szCs w:val="18"/>
        </w:rPr>
        <w:t>co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porterà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z w:val="18"/>
          <w:szCs w:val="18"/>
        </w:rPr>
        <w:t>l’</w:t>
      </w:r>
      <w:r w:rsidRPr="00B36932">
        <w:rPr>
          <w:spacing w:val="-1"/>
          <w:sz w:val="18"/>
          <w:szCs w:val="18"/>
        </w:rPr>
        <w:t>i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possibilità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z w:val="18"/>
          <w:szCs w:val="18"/>
        </w:rPr>
        <w:t>per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z w:val="18"/>
          <w:szCs w:val="18"/>
        </w:rPr>
        <w:t>questo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z w:val="18"/>
          <w:szCs w:val="18"/>
        </w:rPr>
        <w:t>Ministero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z w:val="18"/>
          <w:szCs w:val="18"/>
        </w:rPr>
        <w:t>ade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piere</w:t>
      </w:r>
      <w:r w:rsidRPr="00B36932">
        <w:rPr>
          <w:w w:val="99"/>
          <w:sz w:val="18"/>
          <w:szCs w:val="18"/>
        </w:rPr>
        <w:t xml:space="preserve"> </w:t>
      </w:r>
      <w:r w:rsidRPr="00B36932">
        <w:rPr>
          <w:sz w:val="18"/>
          <w:szCs w:val="18"/>
        </w:rPr>
        <w:t>all</w:t>
      </w:r>
      <w:r w:rsidRPr="00B36932">
        <w:rPr>
          <w:spacing w:val="1"/>
          <w:sz w:val="18"/>
          <w:szCs w:val="18"/>
        </w:rPr>
        <w:t>’</w:t>
      </w:r>
      <w:r w:rsidRPr="00B36932">
        <w:rPr>
          <w:sz w:val="18"/>
          <w:szCs w:val="18"/>
        </w:rPr>
        <w:t>obbligo</w:t>
      </w:r>
      <w:r w:rsidRPr="00B36932">
        <w:rPr>
          <w:spacing w:val="-10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-10"/>
          <w:sz w:val="18"/>
          <w:szCs w:val="18"/>
        </w:rPr>
        <w:t xml:space="preserve"> </w:t>
      </w:r>
      <w:r w:rsidRPr="00B36932">
        <w:rPr>
          <w:sz w:val="18"/>
          <w:szCs w:val="18"/>
        </w:rPr>
        <w:t>esecuzione</w:t>
      </w:r>
      <w:r w:rsidRPr="00B36932">
        <w:rPr>
          <w:spacing w:val="-9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3"/>
          <w:sz w:val="18"/>
          <w:szCs w:val="18"/>
        </w:rPr>
        <w:t>e</w:t>
      </w:r>
      <w:r w:rsidRPr="00B36932">
        <w:rPr>
          <w:sz w:val="18"/>
          <w:szCs w:val="18"/>
        </w:rPr>
        <w:t>l</w:t>
      </w:r>
      <w:r w:rsidRPr="00B36932">
        <w:rPr>
          <w:spacing w:val="-9"/>
          <w:sz w:val="18"/>
          <w:szCs w:val="18"/>
        </w:rPr>
        <w:t xml:space="preserve"> </w:t>
      </w:r>
      <w:r w:rsidRPr="00B36932">
        <w:rPr>
          <w:sz w:val="18"/>
          <w:szCs w:val="18"/>
        </w:rPr>
        <w:t>provvedi</w:t>
      </w:r>
      <w:r w:rsidRPr="00B36932">
        <w:rPr>
          <w:spacing w:val="-2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nto</w:t>
      </w:r>
      <w:r w:rsidRPr="00B36932">
        <w:rPr>
          <w:spacing w:val="-10"/>
          <w:sz w:val="18"/>
          <w:szCs w:val="18"/>
        </w:rPr>
        <w:t xml:space="preserve"> </w:t>
      </w:r>
      <w:r w:rsidRPr="00B36932">
        <w:rPr>
          <w:sz w:val="18"/>
          <w:szCs w:val="18"/>
        </w:rPr>
        <w:t>giudiziale.</w:t>
      </w:r>
    </w:p>
    <w:p w:rsidR="0002324D" w:rsidRPr="00B36932" w:rsidRDefault="00DD1090">
      <w:pPr>
        <w:numPr>
          <w:ilvl w:val="0"/>
          <w:numId w:val="3"/>
        </w:numPr>
        <w:tabs>
          <w:tab w:val="left" w:pos="341"/>
        </w:tabs>
        <w:kinsoku w:val="0"/>
        <w:overflowPunct w:val="0"/>
        <w:ind w:left="404" w:right="156" w:hanging="280"/>
        <w:jc w:val="both"/>
        <w:rPr>
          <w:sz w:val="18"/>
          <w:szCs w:val="18"/>
        </w:rPr>
      </w:pPr>
      <w:r w:rsidRPr="00B36932">
        <w:rPr>
          <w:sz w:val="18"/>
          <w:szCs w:val="18"/>
        </w:rPr>
        <w:t>i</w:t>
      </w:r>
      <w:r w:rsidRPr="00B36932">
        <w:rPr>
          <w:spacing w:val="11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dati</w:t>
      </w:r>
      <w:r w:rsidRPr="00B36932">
        <w:rPr>
          <w:b/>
          <w:bCs/>
          <w:spacing w:val="12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personali</w:t>
      </w:r>
      <w:r w:rsidRPr="00B36932">
        <w:rPr>
          <w:b/>
          <w:bCs/>
          <w:spacing w:val="11"/>
          <w:sz w:val="18"/>
          <w:szCs w:val="18"/>
        </w:rPr>
        <w:t xml:space="preserve"> </w:t>
      </w:r>
      <w:r w:rsidRPr="00B36932">
        <w:rPr>
          <w:sz w:val="18"/>
          <w:szCs w:val="18"/>
        </w:rPr>
        <w:t>acquisi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i</w:t>
      </w:r>
      <w:r w:rsidRPr="00B36932">
        <w:rPr>
          <w:spacing w:val="12"/>
          <w:sz w:val="18"/>
          <w:szCs w:val="18"/>
        </w:rPr>
        <w:t xml:space="preserve"> </w:t>
      </w:r>
      <w:r w:rsidRPr="00B36932">
        <w:rPr>
          <w:sz w:val="18"/>
          <w:szCs w:val="18"/>
        </w:rPr>
        <w:t>verranno</w:t>
      </w:r>
      <w:r w:rsidRPr="00B36932">
        <w:rPr>
          <w:spacing w:val="11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t</w:t>
      </w:r>
      <w:r w:rsidRPr="00B36932">
        <w:rPr>
          <w:b/>
          <w:bCs/>
          <w:spacing w:val="-2"/>
          <w:sz w:val="18"/>
          <w:szCs w:val="18"/>
        </w:rPr>
        <w:t>r</w:t>
      </w:r>
      <w:r w:rsidRPr="00B36932">
        <w:rPr>
          <w:b/>
          <w:bCs/>
          <w:sz w:val="18"/>
          <w:szCs w:val="18"/>
        </w:rPr>
        <w:t>attati</w:t>
      </w:r>
      <w:r w:rsidRPr="00B36932">
        <w:rPr>
          <w:b/>
          <w:bCs/>
          <w:spacing w:val="12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e</w:t>
      </w:r>
      <w:r w:rsidRPr="00B36932">
        <w:rPr>
          <w:b/>
          <w:bCs/>
          <w:spacing w:val="12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conservati</w:t>
      </w:r>
      <w:r w:rsidRPr="00B36932">
        <w:rPr>
          <w:sz w:val="18"/>
          <w:szCs w:val="18"/>
        </w:rPr>
        <w:t>,</w:t>
      </w:r>
      <w:r w:rsidRPr="00B36932">
        <w:rPr>
          <w:spacing w:val="12"/>
          <w:sz w:val="18"/>
          <w:szCs w:val="18"/>
        </w:rPr>
        <w:t xml:space="preserve"> </w:t>
      </w:r>
      <w:r w:rsidRPr="00B36932">
        <w:rPr>
          <w:sz w:val="18"/>
          <w:szCs w:val="18"/>
        </w:rPr>
        <w:t>anche</w:t>
      </w:r>
      <w:r w:rsidRPr="00B36932">
        <w:rPr>
          <w:spacing w:val="12"/>
          <w:sz w:val="18"/>
          <w:szCs w:val="18"/>
        </w:rPr>
        <w:t xml:space="preserve"> </w:t>
      </w:r>
      <w:r w:rsidRPr="00B36932">
        <w:rPr>
          <w:sz w:val="18"/>
          <w:szCs w:val="18"/>
        </w:rPr>
        <w:t>con</w:t>
      </w:r>
      <w:r w:rsidRPr="00B36932">
        <w:rPr>
          <w:spacing w:val="11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</w:t>
      </w:r>
      <w:r w:rsidRPr="00B36932">
        <w:rPr>
          <w:spacing w:val="1"/>
          <w:sz w:val="18"/>
          <w:szCs w:val="18"/>
        </w:rPr>
        <w:t>’</w:t>
      </w:r>
      <w:r w:rsidRPr="00B36932">
        <w:rPr>
          <w:sz w:val="18"/>
          <w:szCs w:val="18"/>
        </w:rPr>
        <w:t>ausilio</w:t>
      </w:r>
      <w:r w:rsidRPr="00B36932">
        <w:rPr>
          <w:spacing w:val="12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12"/>
          <w:sz w:val="18"/>
          <w:szCs w:val="18"/>
        </w:rPr>
        <w:t xml:space="preserve"> </w:t>
      </w:r>
      <w:r w:rsidRPr="00B36932">
        <w:rPr>
          <w:sz w:val="18"/>
          <w:szCs w:val="18"/>
        </w:rPr>
        <w:t>stru</w:t>
      </w:r>
      <w:r w:rsidRPr="00B36932">
        <w:rPr>
          <w:spacing w:val="-2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nti</w:t>
      </w:r>
      <w:r w:rsidRPr="00B36932">
        <w:rPr>
          <w:spacing w:val="12"/>
          <w:sz w:val="18"/>
          <w:szCs w:val="18"/>
        </w:rPr>
        <w:t xml:space="preserve"> </w:t>
      </w:r>
      <w:r w:rsidRPr="00B36932">
        <w:rPr>
          <w:sz w:val="18"/>
          <w:szCs w:val="18"/>
        </w:rPr>
        <w:t>infor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at</w:t>
      </w:r>
      <w:r w:rsidRPr="00B36932">
        <w:rPr>
          <w:spacing w:val="1"/>
          <w:sz w:val="18"/>
          <w:szCs w:val="18"/>
        </w:rPr>
        <w:t>i</w:t>
      </w:r>
      <w:r w:rsidRPr="00B36932">
        <w:rPr>
          <w:spacing w:val="-1"/>
          <w:sz w:val="18"/>
          <w:szCs w:val="18"/>
        </w:rPr>
        <w:t>c</w:t>
      </w:r>
      <w:r w:rsidRPr="00B36932">
        <w:rPr>
          <w:sz w:val="18"/>
          <w:szCs w:val="18"/>
        </w:rPr>
        <w:t>i,</w:t>
      </w:r>
      <w:r w:rsidRPr="00B36932">
        <w:rPr>
          <w:spacing w:val="11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esclusivamen</w:t>
      </w:r>
      <w:r w:rsidRPr="00B36932">
        <w:rPr>
          <w:b/>
          <w:bCs/>
          <w:spacing w:val="1"/>
          <w:sz w:val="18"/>
          <w:szCs w:val="18"/>
        </w:rPr>
        <w:t>t</w:t>
      </w:r>
      <w:r w:rsidRPr="00B36932">
        <w:rPr>
          <w:b/>
          <w:bCs/>
          <w:sz w:val="18"/>
          <w:szCs w:val="18"/>
        </w:rPr>
        <w:t>e</w:t>
      </w:r>
      <w:r w:rsidRPr="00B36932">
        <w:rPr>
          <w:b/>
          <w:bCs/>
          <w:spacing w:val="11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al</w:t>
      </w:r>
      <w:r w:rsidRPr="00B36932">
        <w:rPr>
          <w:spacing w:val="1"/>
          <w:sz w:val="18"/>
          <w:szCs w:val="18"/>
        </w:rPr>
        <w:t>l</w:t>
      </w:r>
      <w:r w:rsidRPr="00B36932">
        <w:rPr>
          <w:sz w:val="18"/>
          <w:szCs w:val="18"/>
        </w:rPr>
        <w:t>o</w:t>
      </w:r>
      <w:r w:rsidRPr="00B36932">
        <w:rPr>
          <w:w w:val="99"/>
          <w:sz w:val="18"/>
          <w:szCs w:val="18"/>
        </w:rPr>
        <w:t xml:space="preserve"> </w:t>
      </w:r>
      <w:r w:rsidRPr="00B36932">
        <w:rPr>
          <w:sz w:val="18"/>
          <w:szCs w:val="18"/>
        </w:rPr>
        <w:t>scopo</w:t>
      </w:r>
      <w:r w:rsidRPr="00B36932">
        <w:rPr>
          <w:spacing w:val="-9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-8"/>
          <w:sz w:val="18"/>
          <w:szCs w:val="18"/>
        </w:rPr>
        <w:t xml:space="preserve"> </w:t>
      </w:r>
      <w:r w:rsidRPr="00B36932">
        <w:rPr>
          <w:sz w:val="18"/>
          <w:szCs w:val="18"/>
        </w:rPr>
        <w:t>p</w:t>
      </w:r>
      <w:r w:rsidRPr="00B36932">
        <w:rPr>
          <w:spacing w:val="-2"/>
          <w:sz w:val="18"/>
          <w:szCs w:val="18"/>
        </w:rPr>
        <w:t>r</w:t>
      </w:r>
      <w:r w:rsidRPr="00B36932">
        <w:rPr>
          <w:sz w:val="18"/>
          <w:szCs w:val="18"/>
        </w:rPr>
        <w:t>ovvedere</w:t>
      </w:r>
      <w:r w:rsidRPr="00B36932">
        <w:rPr>
          <w:spacing w:val="-8"/>
          <w:sz w:val="18"/>
          <w:szCs w:val="18"/>
        </w:rPr>
        <w:t xml:space="preserve"> </w:t>
      </w:r>
      <w:r w:rsidRPr="00B36932">
        <w:rPr>
          <w:sz w:val="18"/>
          <w:szCs w:val="18"/>
        </w:rPr>
        <w:t>al</w:t>
      </w:r>
      <w:r w:rsidRPr="00B36932">
        <w:rPr>
          <w:spacing w:val="-8"/>
          <w:sz w:val="18"/>
          <w:szCs w:val="18"/>
        </w:rPr>
        <w:t xml:space="preserve"> </w:t>
      </w:r>
      <w:r w:rsidRPr="00B36932">
        <w:rPr>
          <w:sz w:val="18"/>
          <w:szCs w:val="18"/>
        </w:rPr>
        <w:t>pag</w:t>
      </w:r>
      <w:r w:rsidRPr="00B36932">
        <w:rPr>
          <w:spacing w:val="-1"/>
          <w:sz w:val="18"/>
          <w:szCs w:val="18"/>
        </w:rPr>
        <w:t>a</w:t>
      </w:r>
      <w:r w:rsidRPr="00B36932">
        <w:rPr>
          <w:spacing w:val="-2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nto</w:t>
      </w:r>
      <w:r w:rsidRPr="00B36932">
        <w:rPr>
          <w:spacing w:val="-8"/>
          <w:sz w:val="18"/>
          <w:szCs w:val="18"/>
        </w:rPr>
        <w:t xml:space="preserve"> </w:t>
      </w:r>
      <w:r w:rsidRPr="00B36932">
        <w:rPr>
          <w:sz w:val="18"/>
          <w:szCs w:val="18"/>
        </w:rPr>
        <w:t>dell</w:t>
      </w:r>
      <w:r w:rsidRPr="00B36932">
        <w:rPr>
          <w:spacing w:val="1"/>
          <w:sz w:val="18"/>
          <w:szCs w:val="18"/>
        </w:rPr>
        <w:t>’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ndennizzo</w:t>
      </w:r>
      <w:r w:rsidRPr="00B36932">
        <w:rPr>
          <w:spacing w:val="-8"/>
          <w:sz w:val="18"/>
          <w:szCs w:val="18"/>
        </w:rPr>
        <w:t xml:space="preserve"> </w:t>
      </w:r>
      <w:r w:rsidRPr="00B36932">
        <w:rPr>
          <w:sz w:val="18"/>
          <w:szCs w:val="18"/>
        </w:rPr>
        <w:t>riconosciuto</w:t>
      </w:r>
      <w:r w:rsidRPr="00B36932">
        <w:rPr>
          <w:spacing w:val="-9"/>
          <w:sz w:val="18"/>
          <w:szCs w:val="18"/>
        </w:rPr>
        <w:t xml:space="preserve"> </w:t>
      </w:r>
      <w:r w:rsidRPr="00B36932">
        <w:rPr>
          <w:sz w:val="18"/>
          <w:szCs w:val="18"/>
        </w:rPr>
        <w:t>nelle</w:t>
      </w:r>
      <w:r w:rsidRPr="00B36932">
        <w:rPr>
          <w:spacing w:val="-8"/>
          <w:sz w:val="18"/>
          <w:szCs w:val="18"/>
        </w:rPr>
        <w:t xml:space="preserve"> </w:t>
      </w:r>
      <w:r w:rsidRPr="00B36932">
        <w:rPr>
          <w:sz w:val="18"/>
          <w:szCs w:val="18"/>
        </w:rPr>
        <w:t>pr</w:t>
      </w:r>
      <w:r w:rsidRPr="00B36932">
        <w:rPr>
          <w:spacing w:val="-1"/>
          <w:sz w:val="18"/>
          <w:szCs w:val="18"/>
        </w:rPr>
        <w:t>o</w:t>
      </w:r>
      <w:r w:rsidRPr="00B36932">
        <w:rPr>
          <w:sz w:val="18"/>
          <w:szCs w:val="18"/>
        </w:rPr>
        <w:t>cedure</w:t>
      </w:r>
      <w:r w:rsidRPr="00B36932">
        <w:rPr>
          <w:spacing w:val="-8"/>
          <w:sz w:val="18"/>
          <w:szCs w:val="18"/>
        </w:rPr>
        <w:t xml:space="preserve"> </w:t>
      </w:r>
      <w:r w:rsidRPr="00B36932">
        <w:rPr>
          <w:sz w:val="18"/>
          <w:szCs w:val="18"/>
        </w:rPr>
        <w:t>oggetto</w:t>
      </w:r>
      <w:r w:rsidRPr="00B36932">
        <w:rPr>
          <w:spacing w:val="-9"/>
          <w:sz w:val="18"/>
          <w:szCs w:val="18"/>
        </w:rPr>
        <w:t xml:space="preserve"> </w:t>
      </w:r>
      <w:r w:rsidRPr="00B36932">
        <w:rPr>
          <w:sz w:val="18"/>
          <w:szCs w:val="18"/>
        </w:rPr>
        <w:t>della</w:t>
      </w:r>
      <w:r w:rsidRPr="00B36932">
        <w:rPr>
          <w:spacing w:val="-8"/>
          <w:sz w:val="18"/>
          <w:szCs w:val="18"/>
        </w:rPr>
        <w:t xml:space="preserve"> </w:t>
      </w:r>
      <w:r w:rsidRPr="00B36932">
        <w:rPr>
          <w:sz w:val="18"/>
          <w:szCs w:val="18"/>
        </w:rPr>
        <w:t>presente</w:t>
      </w:r>
      <w:r w:rsidRPr="00B36932">
        <w:rPr>
          <w:spacing w:val="-8"/>
          <w:sz w:val="18"/>
          <w:szCs w:val="18"/>
        </w:rPr>
        <w:t xml:space="preserve"> </w:t>
      </w:r>
      <w:r w:rsidRPr="00B36932">
        <w:rPr>
          <w:sz w:val="18"/>
          <w:szCs w:val="18"/>
        </w:rPr>
        <w:t>dichiarazione;</w:t>
      </w:r>
    </w:p>
    <w:p w:rsidR="0002324D" w:rsidRPr="00B36932" w:rsidRDefault="00DD1090">
      <w:pPr>
        <w:numPr>
          <w:ilvl w:val="0"/>
          <w:numId w:val="3"/>
        </w:numPr>
        <w:tabs>
          <w:tab w:val="left" w:pos="341"/>
        </w:tabs>
        <w:kinsoku w:val="0"/>
        <w:overflowPunct w:val="0"/>
        <w:ind w:left="404" w:right="153" w:hanging="280"/>
        <w:jc w:val="both"/>
        <w:rPr>
          <w:sz w:val="18"/>
          <w:szCs w:val="18"/>
        </w:rPr>
      </w:pPr>
      <w:r w:rsidRPr="00B36932">
        <w:rPr>
          <w:sz w:val="18"/>
          <w:szCs w:val="18"/>
        </w:rPr>
        <w:t>il</w:t>
      </w:r>
      <w:r w:rsidRPr="00B36932">
        <w:rPr>
          <w:spacing w:val="8"/>
          <w:sz w:val="18"/>
          <w:szCs w:val="18"/>
        </w:rPr>
        <w:t xml:space="preserve"> </w:t>
      </w:r>
      <w:r w:rsidRPr="00B36932">
        <w:rPr>
          <w:sz w:val="18"/>
          <w:szCs w:val="18"/>
        </w:rPr>
        <w:t>co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pletamento</w:t>
      </w:r>
      <w:r w:rsidRPr="00B36932">
        <w:rPr>
          <w:spacing w:val="10"/>
          <w:sz w:val="18"/>
          <w:szCs w:val="18"/>
        </w:rPr>
        <w:t xml:space="preserve"> </w:t>
      </w:r>
      <w:r w:rsidRPr="00B36932">
        <w:rPr>
          <w:sz w:val="18"/>
          <w:szCs w:val="18"/>
        </w:rPr>
        <w:t>della</w:t>
      </w:r>
      <w:r w:rsidRPr="00B36932">
        <w:rPr>
          <w:spacing w:val="9"/>
          <w:sz w:val="18"/>
          <w:szCs w:val="18"/>
        </w:rPr>
        <w:t xml:space="preserve"> </w:t>
      </w:r>
      <w:r w:rsidRPr="00B36932">
        <w:rPr>
          <w:spacing w:val="1"/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r</w:t>
      </w:r>
      <w:r w:rsidRPr="00B36932">
        <w:rPr>
          <w:sz w:val="18"/>
          <w:szCs w:val="18"/>
        </w:rPr>
        <w:t>ocedura</w:t>
      </w:r>
      <w:r w:rsidRPr="00B36932">
        <w:rPr>
          <w:spacing w:val="8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9"/>
          <w:sz w:val="18"/>
          <w:szCs w:val="18"/>
        </w:rPr>
        <w:t xml:space="preserve"> </w:t>
      </w:r>
      <w:r w:rsidRPr="00B36932">
        <w:rPr>
          <w:sz w:val="18"/>
          <w:szCs w:val="18"/>
        </w:rPr>
        <w:t>paga</w:t>
      </w:r>
      <w:r w:rsidRPr="00B36932">
        <w:rPr>
          <w:spacing w:val="-2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nto</w:t>
      </w:r>
      <w:r w:rsidRPr="00B36932">
        <w:rPr>
          <w:spacing w:val="9"/>
          <w:sz w:val="18"/>
          <w:szCs w:val="18"/>
        </w:rPr>
        <w:t xml:space="preserve"> </w:t>
      </w:r>
      <w:r w:rsidRPr="00B36932">
        <w:rPr>
          <w:spacing w:val="1"/>
          <w:sz w:val="18"/>
          <w:szCs w:val="18"/>
        </w:rPr>
        <w:t>i</w:t>
      </w:r>
      <w:r w:rsidRPr="00B36932">
        <w:rPr>
          <w:spacing w:val="-1"/>
          <w:sz w:val="18"/>
          <w:szCs w:val="18"/>
        </w:rPr>
        <w:t>m</w:t>
      </w:r>
      <w:r w:rsidRPr="00B36932">
        <w:rPr>
          <w:sz w:val="18"/>
          <w:szCs w:val="18"/>
        </w:rPr>
        <w:t>plica</w:t>
      </w:r>
      <w:r w:rsidRPr="00B36932">
        <w:rPr>
          <w:spacing w:val="8"/>
          <w:sz w:val="18"/>
          <w:szCs w:val="18"/>
        </w:rPr>
        <w:t xml:space="preserve"> </w:t>
      </w:r>
      <w:r w:rsidRPr="00B36932">
        <w:rPr>
          <w:sz w:val="18"/>
          <w:szCs w:val="18"/>
        </w:rPr>
        <w:t>istituziona</w:t>
      </w:r>
      <w:r w:rsidRPr="00B36932">
        <w:rPr>
          <w:spacing w:val="1"/>
          <w:sz w:val="18"/>
          <w:szCs w:val="18"/>
        </w:rPr>
        <w:t>l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ente</w:t>
      </w:r>
      <w:r w:rsidRPr="00B36932">
        <w:rPr>
          <w:spacing w:val="9"/>
          <w:sz w:val="18"/>
          <w:szCs w:val="18"/>
        </w:rPr>
        <w:t xml:space="preserve"> </w:t>
      </w:r>
      <w:r w:rsidRPr="00B36932">
        <w:rPr>
          <w:sz w:val="18"/>
          <w:szCs w:val="18"/>
        </w:rPr>
        <w:t>la</w:t>
      </w:r>
      <w:r w:rsidRPr="00B36932">
        <w:rPr>
          <w:spacing w:val="9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comunic</w:t>
      </w:r>
      <w:r w:rsidRPr="00B36932">
        <w:rPr>
          <w:b/>
          <w:bCs/>
          <w:spacing w:val="1"/>
          <w:sz w:val="18"/>
          <w:szCs w:val="18"/>
        </w:rPr>
        <w:t>a</w:t>
      </w:r>
      <w:r w:rsidRPr="00B36932">
        <w:rPr>
          <w:b/>
          <w:bCs/>
          <w:spacing w:val="-2"/>
          <w:sz w:val="18"/>
          <w:szCs w:val="18"/>
        </w:rPr>
        <w:t>z</w:t>
      </w:r>
      <w:r w:rsidRPr="00B36932">
        <w:rPr>
          <w:b/>
          <w:bCs/>
          <w:sz w:val="18"/>
          <w:szCs w:val="18"/>
        </w:rPr>
        <w:t>ione</w:t>
      </w:r>
      <w:r w:rsidRPr="00B36932">
        <w:rPr>
          <w:b/>
          <w:bCs/>
          <w:spacing w:val="8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dei</w:t>
      </w:r>
      <w:r w:rsidRPr="00B36932">
        <w:rPr>
          <w:b/>
          <w:bCs/>
          <w:spacing w:val="9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dati</w:t>
      </w:r>
      <w:r w:rsidRPr="00B36932">
        <w:rPr>
          <w:b/>
          <w:bCs/>
          <w:spacing w:val="9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personali</w:t>
      </w:r>
      <w:r w:rsidRPr="00B36932">
        <w:rPr>
          <w:b/>
          <w:bCs/>
          <w:spacing w:val="9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racc</w:t>
      </w:r>
      <w:r w:rsidRPr="00B36932">
        <w:rPr>
          <w:spacing w:val="1"/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lt</w:t>
      </w:r>
      <w:r w:rsidRPr="00B36932">
        <w:rPr>
          <w:sz w:val="18"/>
          <w:szCs w:val="18"/>
        </w:rPr>
        <w:t>i</w:t>
      </w:r>
      <w:r w:rsidRPr="00B36932">
        <w:rPr>
          <w:spacing w:val="9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ad</w:t>
      </w:r>
      <w:r w:rsidRPr="00B36932">
        <w:rPr>
          <w:spacing w:val="-1"/>
          <w:w w:val="99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altri</w:t>
      </w:r>
      <w:r w:rsidRPr="00B36932">
        <w:rPr>
          <w:b/>
          <w:bCs/>
          <w:spacing w:val="5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Organi</w:t>
      </w:r>
      <w:r w:rsidRPr="00B36932">
        <w:rPr>
          <w:b/>
          <w:bCs/>
          <w:spacing w:val="7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della</w:t>
      </w:r>
      <w:r w:rsidRPr="00B36932">
        <w:rPr>
          <w:b/>
          <w:bCs/>
          <w:spacing w:val="5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Pub</w:t>
      </w:r>
      <w:r w:rsidRPr="00B36932">
        <w:rPr>
          <w:b/>
          <w:bCs/>
          <w:spacing w:val="1"/>
          <w:sz w:val="18"/>
          <w:szCs w:val="18"/>
        </w:rPr>
        <w:t>b</w:t>
      </w:r>
      <w:r w:rsidRPr="00B36932">
        <w:rPr>
          <w:b/>
          <w:bCs/>
          <w:sz w:val="18"/>
          <w:szCs w:val="18"/>
        </w:rPr>
        <w:t>lica</w:t>
      </w:r>
      <w:r w:rsidRPr="00B36932">
        <w:rPr>
          <w:b/>
          <w:bCs/>
          <w:spacing w:val="6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Ammin</w:t>
      </w:r>
      <w:r w:rsidRPr="00B36932">
        <w:rPr>
          <w:b/>
          <w:bCs/>
          <w:spacing w:val="1"/>
          <w:sz w:val="18"/>
          <w:szCs w:val="18"/>
        </w:rPr>
        <w:t>i</w:t>
      </w:r>
      <w:r w:rsidRPr="00B36932">
        <w:rPr>
          <w:b/>
          <w:bCs/>
          <w:sz w:val="18"/>
          <w:szCs w:val="18"/>
        </w:rPr>
        <w:t>str</w:t>
      </w:r>
      <w:r w:rsidRPr="00B36932">
        <w:rPr>
          <w:b/>
          <w:bCs/>
          <w:spacing w:val="1"/>
          <w:sz w:val="18"/>
          <w:szCs w:val="18"/>
        </w:rPr>
        <w:t>a</w:t>
      </w:r>
      <w:r w:rsidRPr="00B36932">
        <w:rPr>
          <w:b/>
          <w:bCs/>
          <w:spacing w:val="-2"/>
          <w:sz w:val="18"/>
          <w:szCs w:val="18"/>
        </w:rPr>
        <w:t>z</w:t>
      </w:r>
      <w:r w:rsidRPr="00B36932">
        <w:rPr>
          <w:b/>
          <w:bCs/>
          <w:sz w:val="18"/>
          <w:szCs w:val="18"/>
        </w:rPr>
        <w:t>ione</w:t>
      </w:r>
      <w:r w:rsidRPr="00B36932">
        <w:rPr>
          <w:b/>
          <w:bCs/>
          <w:spacing w:val="5"/>
          <w:sz w:val="18"/>
          <w:szCs w:val="18"/>
        </w:rPr>
        <w:t xml:space="preserve"> </w:t>
      </w:r>
      <w:r w:rsidRPr="00B36932">
        <w:rPr>
          <w:sz w:val="18"/>
          <w:szCs w:val="18"/>
        </w:rPr>
        <w:t>per</w:t>
      </w:r>
      <w:r w:rsidRPr="00B36932">
        <w:rPr>
          <w:spacing w:val="6"/>
          <w:sz w:val="18"/>
          <w:szCs w:val="18"/>
        </w:rPr>
        <w:t xml:space="preserve"> </w:t>
      </w:r>
      <w:r w:rsidRPr="00B36932">
        <w:rPr>
          <w:sz w:val="18"/>
          <w:szCs w:val="18"/>
        </w:rPr>
        <w:t>l’espleta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ento</w:t>
      </w:r>
      <w:r w:rsidRPr="00B36932">
        <w:rPr>
          <w:spacing w:val="5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6"/>
          <w:sz w:val="18"/>
          <w:szCs w:val="18"/>
        </w:rPr>
        <w:t xml:space="preserve"> </w:t>
      </w:r>
      <w:r w:rsidRPr="00B36932">
        <w:rPr>
          <w:sz w:val="18"/>
          <w:szCs w:val="18"/>
        </w:rPr>
        <w:t>attivi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à</w:t>
      </w:r>
      <w:r w:rsidRPr="00B36932">
        <w:rPr>
          <w:spacing w:val="5"/>
          <w:sz w:val="18"/>
          <w:szCs w:val="18"/>
        </w:rPr>
        <w:t xml:space="preserve"> </w:t>
      </w:r>
      <w:r w:rsidRPr="00B36932">
        <w:rPr>
          <w:sz w:val="18"/>
          <w:szCs w:val="18"/>
        </w:rPr>
        <w:t>str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ttamente</w:t>
      </w:r>
      <w:r w:rsidRPr="00B36932">
        <w:rPr>
          <w:spacing w:val="6"/>
          <w:sz w:val="18"/>
          <w:szCs w:val="18"/>
        </w:rPr>
        <w:t xml:space="preserve"> </w:t>
      </w:r>
      <w:r w:rsidRPr="00B36932">
        <w:rPr>
          <w:sz w:val="18"/>
          <w:szCs w:val="18"/>
        </w:rPr>
        <w:t>connesse</w:t>
      </w:r>
      <w:r w:rsidRPr="00B36932">
        <w:rPr>
          <w:spacing w:val="6"/>
          <w:sz w:val="18"/>
          <w:szCs w:val="18"/>
        </w:rPr>
        <w:t xml:space="preserve"> </w:t>
      </w:r>
      <w:r w:rsidRPr="00B36932">
        <w:rPr>
          <w:sz w:val="18"/>
          <w:szCs w:val="18"/>
        </w:rPr>
        <w:t>e/o</w:t>
      </w:r>
      <w:r w:rsidRPr="00B36932">
        <w:rPr>
          <w:spacing w:val="6"/>
          <w:sz w:val="18"/>
          <w:szCs w:val="18"/>
        </w:rPr>
        <w:t xml:space="preserve"> </w:t>
      </w:r>
      <w:r w:rsidRPr="00B36932">
        <w:rPr>
          <w:sz w:val="18"/>
          <w:szCs w:val="18"/>
        </w:rPr>
        <w:t>str</w:t>
      </w:r>
      <w:r w:rsidRPr="00B36932">
        <w:rPr>
          <w:spacing w:val="1"/>
          <w:sz w:val="18"/>
          <w:szCs w:val="18"/>
        </w:rPr>
        <w:t>u</w:t>
      </w:r>
      <w:r w:rsidRPr="00B36932">
        <w:rPr>
          <w:spacing w:val="-2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ntali</w:t>
      </w:r>
      <w:r w:rsidRPr="00B36932">
        <w:rPr>
          <w:w w:val="99"/>
          <w:sz w:val="18"/>
          <w:szCs w:val="18"/>
        </w:rPr>
        <w:t xml:space="preserve"> </w:t>
      </w:r>
      <w:r w:rsidRPr="00B36932">
        <w:rPr>
          <w:sz w:val="18"/>
          <w:szCs w:val="18"/>
        </w:rPr>
        <w:t>all</w:t>
      </w:r>
      <w:r w:rsidRPr="00B36932">
        <w:rPr>
          <w:spacing w:val="1"/>
          <w:sz w:val="18"/>
          <w:szCs w:val="18"/>
        </w:rPr>
        <w:t>’</w:t>
      </w:r>
      <w:r w:rsidRPr="00B36932">
        <w:rPr>
          <w:sz w:val="18"/>
          <w:szCs w:val="18"/>
        </w:rPr>
        <w:t>esecuzione</w:t>
      </w:r>
      <w:r w:rsidRPr="00B36932">
        <w:rPr>
          <w:spacing w:val="-9"/>
          <w:sz w:val="18"/>
          <w:szCs w:val="18"/>
        </w:rPr>
        <w:t xml:space="preserve"> </w:t>
      </w:r>
      <w:r w:rsidRPr="00B36932">
        <w:rPr>
          <w:sz w:val="18"/>
          <w:szCs w:val="18"/>
        </w:rPr>
        <w:t>della</w:t>
      </w:r>
      <w:r w:rsidRPr="00B36932">
        <w:rPr>
          <w:spacing w:val="-8"/>
          <w:sz w:val="18"/>
          <w:szCs w:val="18"/>
        </w:rPr>
        <w:t xml:space="preserve"> </w:t>
      </w:r>
      <w:r w:rsidRPr="00B36932">
        <w:rPr>
          <w:sz w:val="18"/>
          <w:szCs w:val="18"/>
        </w:rPr>
        <w:t>procedura</w:t>
      </w:r>
      <w:r w:rsidRPr="00B36932">
        <w:rPr>
          <w:spacing w:val="-9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-8"/>
          <w:sz w:val="18"/>
          <w:szCs w:val="18"/>
        </w:rPr>
        <w:t xml:space="preserve"> </w:t>
      </w:r>
      <w:r w:rsidRPr="00B36932">
        <w:rPr>
          <w:sz w:val="18"/>
          <w:szCs w:val="18"/>
        </w:rPr>
        <w:t>pag</w:t>
      </w:r>
      <w:r w:rsidRPr="00B36932">
        <w:rPr>
          <w:spacing w:val="-2"/>
          <w:sz w:val="18"/>
          <w:szCs w:val="18"/>
        </w:rPr>
        <w:t>a</w:t>
      </w:r>
      <w:r w:rsidRPr="00B36932">
        <w:rPr>
          <w:sz w:val="18"/>
          <w:szCs w:val="18"/>
        </w:rPr>
        <w:t>m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nto</w:t>
      </w:r>
      <w:r w:rsidRPr="00B36932">
        <w:rPr>
          <w:spacing w:val="-9"/>
          <w:sz w:val="18"/>
          <w:szCs w:val="18"/>
        </w:rPr>
        <w:t xml:space="preserve"> </w:t>
      </w:r>
      <w:r w:rsidRPr="00B36932">
        <w:rPr>
          <w:sz w:val="18"/>
          <w:szCs w:val="18"/>
        </w:rPr>
        <w:t>ogget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o</w:t>
      </w:r>
      <w:r w:rsidRPr="00B36932">
        <w:rPr>
          <w:spacing w:val="-8"/>
          <w:sz w:val="18"/>
          <w:szCs w:val="18"/>
        </w:rPr>
        <w:t xml:space="preserve"> </w:t>
      </w:r>
      <w:r w:rsidRPr="00B36932">
        <w:rPr>
          <w:sz w:val="18"/>
          <w:szCs w:val="18"/>
        </w:rPr>
        <w:t>della</w:t>
      </w:r>
      <w:r w:rsidRPr="00B36932">
        <w:rPr>
          <w:spacing w:val="-9"/>
          <w:sz w:val="18"/>
          <w:szCs w:val="18"/>
        </w:rPr>
        <w:t xml:space="preserve"> </w:t>
      </w:r>
      <w:r w:rsidRPr="00B36932">
        <w:rPr>
          <w:sz w:val="18"/>
          <w:szCs w:val="18"/>
        </w:rPr>
        <w:t>presente</w:t>
      </w:r>
      <w:r w:rsidRPr="00B36932">
        <w:rPr>
          <w:spacing w:val="-8"/>
          <w:sz w:val="18"/>
          <w:szCs w:val="18"/>
        </w:rPr>
        <w:t xml:space="preserve"> </w:t>
      </w:r>
      <w:r w:rsidRPr="00B36932">
        <w:rPr>
          <w:sz w:val="18"/>
          <w:szCs w:val="18"/>
        </w:rPr>
        <w:t>dichiarazione.</w:t>
      </w:r>
    </w:p>
    <w:p w:rsidR="0002324D" w:rsidRPr="00B36932" w:rsidRDefault="0002324D">
      <w:pPr>
        <w:kinsoku w:val="0"/>
        <w:overflowPunct w:val="0"/>
        <w:spacing w:before="12" w:line="220" w:lineRule="exact"/>
        <w:rPr>
          <w:sz w:val="18"/>
          <w:szCs w:val="18"/>
        </w:rPr>
      </w:pPr>
    </w:p>
    <w:p w:rsidR="0002324D" w:rsidRPr="00B36932" w:rsidRDefault="00DD1090">
      <w:pPr>
        <w:pStyle w:val="Titolo4"/>
        <w:kinsoku w:val="0"/>
        <w:overflowPunct w:val="0"/>
        <w:spacing w:before="0"/>
        <w:ind w:left="1033"/>
        <w:rPr>
          <w:sz w:val="18"/>
          <w:szCs w:val="18"/>
        </w:rPr>
      </w:pPr>
      <w:r w:rsidRPr="00B36932">
        <w:rPr>
          <w:sz w:val="18"/>
          <w:szCs w:val="18"/>
        </w:rPr>
        <w:t>O)</w:t>
      </w:r>
      <w:r w:rsidRPr="00B36932">
        <w:rPr>
          <w:spacing w:val="-7"/>
          <w:sz w:val="18"/>
          <w:szCs w:val="18"/>
        </w:rPr>
        <w:t xml:space="preserve"> </w:t>
      </w:r>
      <w:r w:rsidRPr="00B36932">
        <w:rPr>
          <w:sz w:val="18"/>
          <w:szCs w:val="18"/>
        </w:rPr>
        <w:t>La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presen</w:t>
      </w:r>
      <w:r w:rsidRPr="00B36932">
        <w:rPr>
          <w:spacing w:val="1"/>
          <w:sz w:val="18"/>
          <w:szCs w:val="18"/>
        </w:rPr>
        <w:t>t</w:t>
      </w:r>
      <w:r w:rsidRPr="00B36932">
        <w:rPr>
          <w:sz w:val="18"/>
          <w:szCs w:val="18"/>
        </w:rPr>
        <w:t>e</w:t>
      </w:r>
      <w:r w:rsidRPr="00B36932">
        <w:rPr>
          <w:spacing w:val="-7"/>
          <w:sz w:val="18"/>
          <w:szCs w:val="18"/>
        </w:rPr>
        <w:t xml:space="preserve"> </w:t>
      </w:r>
      <w:r w:rsidRPr="00B36932">
        <w:rPr>
          <w:sz w:val="18"/>
          <w:szCs w:val="18"/>
        </w:rPr>
        <w:t>dichiarazi</w:t>
      </w:r>
      <w:r w:rsidRPr="00B36932">
        <w:rPr>
          <w:spacing w:val="2"/>
          <w:sz w:val="18"/>
          <w:szCs w:val="18"/>
        </w:rPr>
        <w:t>o</w:t>
      </w:r>
      <w:r w:rsidRPr="00B36932">
        <w:rPr>
          <w:sz w:val="18"/>
          <w:szCs w:val="18"/>
        </w:rPr>
        <w:t>ne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consta</w:t>
      </w:r>
      <w:r w:rsidRPr="00B36932">
        <w:rPr>
          <w:spacing w:val="-7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quattro</w:t>
      </w:r>
      <w:r w:rsidRPr="00B36932">
        <w:rPr>
          <w:spacing w:val="-6"/>
          <w:sz w:val="18"/>
          <w:szCs w:val="18"/>
        </w:rPr>
        <w:t xml:space="preserve"> </w:t>
      </w:r>
      <w:r w:rsidRPr="00B36932">
        <w:rPr>
          <w:sz w:val="18"/>
          <w:szCs w:val="18"/>
        </w:rPr>
        <w:t>pagine.</w:t>
      </w:r>
    </w:p>
    <w:p w:rsidR="0002324D" w:rsidRPr="00B36932" w:rsidRDefault="0002324D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2324D" w:rsidRPr="00B36932" w:rsidRDefault="0002324D">
      <w:pPr>
        <w:kinsoku w:val="0"/>
        <w:overflowPunct w:val="0"/>
        <w:spacing w:before="1" w:line="180" w:lineRule="exact"/>
        <w:rPr>
          <w:sz w:val="18"/>
          <w:szCs w:val="18"/>
        </w:rPr>
        <w:sectPr w:rsidR="0002324D" w:rsidRPr="00B36932">
          <w:footerReference w:type="default" r:id="rId8"/>
          <w:pgSz w:w="11905" w:h="16840"/>
          <w:pgMar w:top="1200" w:right="300" w:bottom="0" w:left="100" w:header="0" w:footer="0" w:gutter="0"/>
          <w:cols w:space="720" w:equalWidth="0">
            <w:col w:w="11505"/>
          </w:cols>
          <w:noEndnote/>
        </w:sectPr>
      </w:pPr>
    </w:p>
    <w:p w:rsidR="0002324D" w:rsidRPr="00B36932" w:rsidRDefault="00DD1090">
      <w:pPr>
        <w:tabs>
          <w:tab w:val="left" w:pos="4034"/>
        </w:tabs>
        <w:kinsoku w:val="0"/>
        <w:overflowPunct w:val="0"/>
        <w:spacing w:before="71"/>
        <w:ind w:left="1033"/>
        <w:rPr>
          <w:sz w:val="18"/>
          <w:szCs w:val="18"/>
        </w:rPr>
      </w:pPr>
      <w:r w:rsidRPr="00B36932">
        <w:rPr>
          <w:sz w:val="18"/>
          <w:szCs w:val="18"/>
        </w:rPr>
        <w:t xml:space="preserve">Data </w:t>
      </w:r>
      <w:r w:rsidRPr="00B36932">
        <w:rPr>
          <w:w w:val="99"/>
          <w:sz w:val="18"/>
          <w:szCs w:val="18"/>
          <w:u w:val="single"/>
        </w:rPr>
        <w:t xml:space="preserve"> </w:t>
      </w:r>
      <w:r w:rsidRPr="00B36932">
        <w:rPr>
          <w:sz w:val="18"/>
          <w:szCs w:val="18"/>
          <w:u w:val="single"/>
        </w:rPr>
        <w:tab/>
      </w:r>
    </w:p>
    <w:p w:rsidR="0002324D" w:rsidRPr="00B36932" w:rsidRDefault="00DD1090">
      <w:pPr>
        <w:tabs>
          <w:tab w:val="left" w:pos="5899"/>
        </w:tabs>
        <w:kinsoku w:val="0"/>
        <w:overflowPunct w:val="0"/>
        <w:spacing w:before="71"/>
        <w:ind w:left="1033"/>
        <w:rPr>
          <w:sz w:val="18"/>
          <w:szCs w:val="18"/>
        </w:rPr>
      </w:pPr>
      <w:r w:rsidRPr="00B36932">
        <w:rPr>
          <w:sz w:val="18"/>
          <w:szCs w:val="18"/>
        </w:rPr>
        <w:br w:type="column"/>
      </w:r>
      <w:r w:rsidRPr="00B36932">
        <w:rPr>
          <w:sz w:val="18"/>
          <w:szCs w:val="18"/>
        </w:rPr>
        <w:lastRenderedPageBreak/>
        <w:t>Fir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 xml:space="preserve">a </w:t>
      </w:r>
      <w:r w:rsidRPr="00B36932">
        <w:rPr>
          <w:w w:val="99"/>
          <w:sz w:val="18"/>
          <w:szCs w:val="18"/>
          <w:u w:val="single"/>
        </w:rPr>
        <w:t xml:space="preserve"> </w:t>
      </w:r>
      <w:r w:rsidRPr="00B36932">
        <w:rPr>
          <w:sz w:val="18"/>
          <w:szCs w:val="18"/>
          <w:u w:val="single"/>
        </w:rPr>
        <w:tab/>
      </w:r>
    </w:p>
    <w:p w:rsidR="0002324D" w:rsidRPr="00B36932" w:rsidRDefault="0002324D">
      <w:pPr>
        <w:tabs>
          <w:tab w:val="left" w:pos="5899"/>
        </w:tabs>
        <w:kinsoku w:val="0"/>
        <w:overflowPunct w:val="0"/>
        <w:spacing w:before="71"/>
        <w:ind w:left="1033"/>
        <w:rPr>
          <w:sz w:val="18"/>
          <w:szCs w:val="18"/>
        </w:rPr>
        <w:sectPr w:rsidR="0002324D" w:rsidRPr="00B36932">
          <w:type w:val="continuous"/>
          <w:pgSz w:w="11905" w:h="16840"/>
          <w:pgMar w:top="1200" w:right="300" w:bottom="1140" w:left="100" w:header="720" w:footer="720" w:gutter="0"/>
          <w:cols w:num="2" w:space="720" w:equalWidth="0">
            <w:col w:w="4035" w:space="724"/>
            <w:col w:w="6746"/>
          </w:cols>
          <w:noEndnote/>
        </w:sectPr>
      </w:pPr>
    </w:p>
    <w:p w:rsidR="0002324D" w:rsidRPr="00B36932" w:rsidRDefault="0002324D">
      <w:pPr>
        <w:kinsoku w:val="0"/>
        <w:overflowPunct w:val="0"/>
        <w:spacing w:before="9" w:line="150" w:lineRule="exact"/>
        <w:rPr>
          <w:sz w:val="18"/>
          <w:szCs w:val="18"/>
        </w:rPr>
      </w:pPr>
    </w:p>
    <w:p w:rsidR="0002324D" w:rsidRPr="00B36932" w:rsidRDefault="00DD1090">
      <w:pPr>
        <w:numPr>
          <w:ilvl w:val="0"/>
          <w:numId w:val="2"/>
        </w:numPr>
        <w:tabs>
          <w:tab w:val="left" w:pos="369"/>
        </w:tabs>
        <w:kinsoku w:val="0"/>
        <w:overflowPunct w:val="0"/>
        <w:spacing w:before="71"/>
        <w:ind w:left="369" w:right="6907"/>
        <w:jc w:val="both"/>
        <w:rPr>
          <w:sz w:val="18"/>
          <w:szCs w:val="18"/>
        </w:rPr>
      </w:pPr>
      <w:r w:rsidRPr="00B36932">
        <w:rPr>
          <w:b/>
          <w:bCs/>
          <w:sz w:val="18"/>
          <w:szCs w:val="18"/>
        </w:rPr>
        <w:t>89/2</w:t>
      </w:r>
      <w:r w:rsidRPr="00B36932">
        <w:rPr>
          <w:b/>
          <w:bCs/>
          <w:spacing w:val="-1"/>
          <w:sz w:val="18"/>
          <w:szCs w:val="18"/>
        </w:rPr>
        <w:t>0</w:t>
      </w:r>
      <w:r w:rsidRPr="00B36932">
        <w:rPr>
          <w:b/>
          <w:bCs/>
          <w:sz w:val="18"/>
          <w:szCs w:val="18"/>
        </w:rPr>
        <w:t>01</w:t>
      </w:r>
      <w:r w:rsidRPr="00B36932">
        <w:rPr>
          <w:b/>
          <w:bCs/>
          <w:spacing w:val="-2"/>
          <w:sz w:val="18"/>
          <w:szCs w:val="18"/>
        </w:rPr>
        <w:t>—</w:t>
      </w:r>
      <w:r w:rsidRPr="00B36932">
        <w:rPr>
          <w:b/>
          <w:bCs/>
          <w:sz w:val="18"/>
          <w:szCs w:val="18"/>
        </w:rPr>
        <w:t>art.</w:t>
      </w:r>
      <w:r w:rsidRPr="00B36932">
        <w:rPr>
          <w:b/>
          <w:bCs/>
          <w:spacing w:val="-11"/>
          <w:sz w:val="18"/>
          <w:szCs w:val="18"/>
        </w:rPr>
        <w:t xml:space="preserve"> </w:t>
      </w:r>
      <w:r w:rsidRPr="00B36932">
        <w:rPr>
          <w:b/>
          <w:bCs/>
          <w:sz w:val="18"/>
          <w:szCs w:val="18"/>
        </w:rPr>
        <w:t>5-sexies.</w:t>
      </w:r>
      <w:r w:rsidRPr="00B36932">
        <w:rPr>
          <w:b/>
          <w:bCs/>
          <w:spacing w:val="-10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Modalità</w:t>
      </w:r>
      <w:r w:rsidRPr="00B36932">
        <w:rPr>
          <w:i/>
          <w:iCs/>
          <w:spacing w:val="-10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di</w:t>
      </w:r>
      <w:r w:rsidRPr="00B36932">
        <w:rPr>
          <w:i/>
          <w:iCs/>
          <w:spacing w:val="-11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pagamento</w:t>
      </w:r>
    </w:p>
    <w:p w:rsidR="0002324D" w:rsidRPr="00B36932" w:rsidRDefault="00DD1090">
      <w:pPr>
        <w:pStyle w:val="Corpotesto"/>
        <w:numPr>
          <w:ilvl w:val="1"/>
          <w:numId w:val="2"/>
        </w:numPr>
        <w:tabs>
          <w:tab w:val="left" w:pos="316"/>
        </w:tabs>
        <w:kinsoku w:val="0"/>
        <w:overflowPunct w:val="0"/>
        <w:spacing w:before="89"/>
        <w:ind w:right="108" w:firstLine="0"/>
        <w:jc w:val="both"/>
        <w:rPr>
          <w:sz w:val="18"/>
          <w:szCs w:val="18"/>
        </w:rPr>
      </w:pPr>
      <w:r w:rsidRPr="00B36932">
        <w:rPr>
          <w:sz w:val="18"/>
          <w:szCs w:val="18"/>
        </w:rPr>
        <w:t>Al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z w:val="18"/>
          <w:szCs w:val="18"/>
        </w:rPr>
        <w:t>f</w:t>
      </w:r>
      <w:r w:rsidRPr="00B36932">
        <w:rPr>
          <w:spacing w:val="-2"/>
          <w:sz w:val="18"/>
          <w:szCs w:val="18"/>
        </w:rPr>
        <w:t>i</w:t>
      </w:r>
      <w:r w:rsidRPr="00B36932">
        <w:rPr>
          <w:sz w:val="18"/>
          <w:szCs w:val="18"/>
        </w:rPr>
        <w:t>ne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z w:val="18"/>
          <w:szCs w:val="18"/>
        </w:rPr>
        <w:t>r</w:t>
      </w:r>
      <w:r w:rsidRPr="00B36932">
        <w:rPr>
          <w:spacing w:val="-2"/>
          <w:sz w:val="18"/>
          <w:szCs w:val="18"/>
        </w:rPr>
        <w:t>i</w:t>
      </w:r>
      <w:r w:rsidRPr="00B36932">
        <w:rPr>
          <w:sz w:val="18"/>
          <w:szCs w:val="18"/>
        </w:rPr>
        <w:t>cevere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l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z w:val="18"/>
          <w:szCs w:val="18"/>
        </w:rPr>
        <w:t>p</w:t>
      </w:r>
      <w:r w:rsidRPr="00B36932">
        <w:rPr>
          <w:spacing w:val="-2"/>
          <w:sz w:val="18"/>
          <w:szCs w:val="18"/>
        </w:rPr>
        <w:t>a</w:t>
      </w:r>
      <w:r w:rsidRPr="00B36932">
        <w:rPr>
          <w:sz w:val="18"/>
          <w:szCs w:val="18"/>
        </w:rPr>
        <w:t>g</w:t>
      </w:r>
      <w:r w:rsidRPr="00B36932">
        <w:rPr>
          <w:spacing w:val="-2"/>
          <w:sz w:val="18"/>
          <w:szCs w:val="18"/>
        </w:rPr>
        <w:t>am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o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z w:val="18"/>
          <w:szCs w:val="18"/>
        </w:rPr>
        <w:t>de</w:t>
      </w:r>
      <w:r w:rsidRPr="00B36932">
        <w:rPr>
          <w:spacing w:val="-1"/>
          <w:sz w:val="18"/>
          <w:szCs w:val="18"/>
        </w:rPr>
        <w:t>ll</w:t>
      </w:r>
      <w:r w:rsidRPr="00B36932">
        <w:rPr>
          <w:sz w:val="18"/>
          <w:szCs w:val="18"/>
        </w:rPr>
        <w:t>e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pacing w:val="-2"/>
          <w:sz w:val="18"/>
          <w:szCs w:val="18"/>
        </w:rPr>
        <w:t>s</w:t>
      </w:r>
      <w:r w:rsidRPr="00B36932">
        <w:rPr>
          <w:spacing w:val="-1"/>
          <w:sz w:val="18"/>
          <w:szCs w:val="18"/>
        </w:rPr>
        <w:t>o</w:t>
      </w:r>
      <w:r w:rsidRPr="00B36932">
        <w:rPr>
          <w:spacing w:val="-2"/>
          <w:sz w:val="18"/>
          <w:szCs w:val="18"/>
        </w:rPr>
        <w:t>mm</w:t>
      </w:r>
      <w:r w:rsidRPr="00B36932">
        <w:rPr>
          <w:sz w:val="18"/>
          <w:szCs w:val="18"/>
        </w:rPr>
        <w:t>e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z w:val="18"/>
          <w:szCs w:val="18"/>
        </w:rPr>
        <w:t>l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qu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da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e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z w:val="18"/>
          <w:szCs w:val="18"/>
        </w:rPr>
        <w:t>a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n</w:t>
      </w:r>
      <w:r w:rsidRPr="00B36932">
        <w:rPr>
          <w:sz w:val="18"/>
          <w:szCs w:val="18"/>
        </w:rPr>
        <w:t>or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a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ell</w:t>
      </w:r>
      <w:r w:rsidRPr="00B36932">
        <w:rPr>
          <w:sz w:val="18"/>
          <w:szCs w:val="18"/>
        </w:rPr>
        <w:t>a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z w:val="18"/>
          <w:szCs w:val="18"/>
        </w:rPr>
        <w:t>pr</w:t>
      </w:r>
      <w:r w:rsidRPr="00B36932">
        <w:rPr>
          <w:spacing w:val="-1"/>
          <w:sz w:val="18"/>
          <w:szCs w:val="18"/>
        </w:rPr>
        <w:t>ese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e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leg</w:t>
      </w:r>
      <w:r w:rsidRPr="00B36932">
        <w:rPr>
          <w:sz w:val="18"/>
          <w:szCs w:val="18"/>
        </w:rPr>
        <w:t>g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,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l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cre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itor</w:t>
      </w:r>
      <w:r w:rsidRPr="00B36932">
        <w:rPr>
          <w:sz w:val="18"/>
          <w:szCs w:val="18"/>
        </w:rPr>
        <w:t>e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rilasci</w:t>
      </w:r>
      <w:r w:rsidRPr="00B36932">
        <w:rPr>
          <w:sz w:val="18"/>
          <w:szCs w:val="18"/>
        </w:rPr>
        <w:t>a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all'</w:t>
      </w:r>
      <w:r w:rsidRPr="00B36932">
        <w:rPr>
          <w:spacing w:val="1"/>
          <w:sz w:val="18"/>
          <w:szCs w:val="18"/>
        </w:rPr>
        <w:t>a</w:t>
      </w:r>
      <w:r w:rsidRPr="00B36932">
        <w:rPr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m</w:t>
      </w:r>
      <w:r w:rsidRPr="00B36932">
        <w:rPr>
          <w:sz w:val="18"/>
          <w:szCs w:val="18"/>
        </w:rPr>
        <w:t>in</w:t>
      </w:r>
      <w:r w:rsidRPr="00B36932">
        <w:rPr>
          <w:spacing w:val="-1"/>
          <w:sz w:val="18"/>
          <w:szCs w:val="18"/>
        </w:rPr>
        <w:t>istrazi</w:t>
      </w:r>
      <w:r w:rsidRPr="00B36932">
        <w:rPr>
          <w:sz w:val="18"/>
          <w:szCs w:val="18"/>
        </w:rPr>
        <w:t>one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2"/>
          <w:sz w:val="18"/>
          <w:szCs w:val="18"/>
        </w:rPr>
        <w:t>e</w:t>
      </w:r>
      <w:r w:rsidRPr="00B36932">
        <w:rPr>
          <w:spacing w:val="-1"/>
          <w:sz w:val="18"/>
          <w:szCs w:val="18"/>
        </w:rPr>
        <w:t>bit</w:t>
      </w:r>
      <w:r w:rsidRPr="00B36932">
        <w:rPr>
          <w:sz w:val="18"/>
          <w:szCs w:val="18"/>
        </w:rPr>
        <w:t>r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ce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z w:val="18"/>
          <w:szCs w:val="18"/>
        </w:rPr>
        <w:t>una d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ch</w:t>
      </w:r>
      <w:r w:rsidRPr="00B36932">
        <w:rPr>
          <w:spacing w:val="-1"/>
          <w:sz w:val="18"/>
          <w:szCs w:val="18"/>
        </w:rPr>
        <w:t>ia</w:t>
      </w:r>
      <w:r w:rsidRPr="00B36932">
        <w:rPr>
          <w:sz w:val="18"/>
          <w:szCs w:val="18"/>
        </w:rPr>
        <w:t>raz</w:t>
      </w:r>
      <w:r w:rsidRPr="00B36932">
        <w:rPr>
          <w:spacing w:val="-2"/>
          <w:sz w:val="18"/>
          <w:szCs w:val="18"/>
        </w:rPr>
        <w:t>i</w:t>
      </w:r>
      <w:r w:rsidRPr="00B36932">
        <w:rPr>
          <w:sz w:val="18"/>
          <w:szCs w:val="18"/>
        </w:rPr>
        <w:t>on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,</w:t>
      </w:r>
      <w:r w:rsidRPr="00B36932">
        <w:rPr>
          <w:spacing w:val="21"/>
          <w:sz w:val="18"/>
          <w:szCs w:val="18"/>
        </w:rPr>
        <w:t xml:space="preserve"> </w:t>
      </w:r>
      <w:r w:rsidRPr="00B36932">
        <w:rPr>
          <w:sz w:val="18"/>
          <w:szCs w:val="18"/>
        </w:rPr>
        <w:t>ai</w:t>
      </w:r>
      <w:r w:rsidRPr="00B36932">
        <w:rPr>
          <w:spacing w:val="20"/>
          <w:sz w:val="18"/>
          <w:szCs w:val="18"/>
        </w:rPr>
        <w:t xml:space="preserve"> </w:t>
      </w:r>
      <w:r w:rsidRPr="00B36932">
        <w:rPr>
          <w:sz w:val="18"/>
          <w:szCs w:val="18"/>
        </w:rPr>
        <w:t>sensi</w:t>
      </w:r>
      <w:r w:rsidRPr="00B36932">
        <w:rPr>
          <w:spacing w:val="20"/>
          <w:sz w:val="18"/>
          <w:szCs w:val="18"/>
        </w:rPr>
        <w:t xml:space="preserve"> </w:t>
      </w:r>
      <w:r w:rsidRPr="00B36932">
        <w:rPr>
          <w:sz w:val="18"/>
          <w:szCs w:val="18"/>
        </w:rPr>
        <w:t>deg</w:t>
      </w:r>
      <w:r w:rsidRPr="00B36932">
        <w:rPr>
          <w:spacing w:val="-1"/>
          <w:sz w:val="18"/>
          <w:szCs w:val="18"/>
        </w:rPr>
        <w:t>l</w:t>
      </w:r>
      <w:r w:rsidRPr="00B36932">
        <w:rPr>
          <w:sz w:val="18"/>
          <w:szCs w:val="18"/>
        </w:rPr>
        <w:t>i</w:t>
      </w:r>
      <w:r w:rsidRPr="00B36932">
        <w:rPr>
          <w:spacing w:val="20"/>
          <w:sz w:val="18"/>
          <w:szCs w:val="18"/>
        </w:rPr>
        <w:t xml:space="preserve"> </w:t>
      </w:r>
      <w:r w:rsidRPr="00B36932">
        <w:rPr>
          <w:sz w:val="18"/>
          <w:szCs w:val="18"/>
        </w:rPr>
        <w:t>ar</w:t>
      </w:r>
      <w:r w:rsidRPr="00B36932">
        <w:rPr>
          <w:spacing w:val="-1"/>
          <w:sz w:val="18"/>
          <w:szCs w:val="18"/>
        </w:rPr>
        <w:t>tic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l</w:t>
      </w:r>
      <w:r w:rsidRPr="00B36932">
        <w:rPr>
          <w:sz w:val="18"/>
          <w:szCs w:val="18"/>
        </w:rPr>
        <w:t>i</w:t>
      </w:r>
      <w:r w:rsidRPr="00B36932">
        <w:rPr>
          <w:spacing w:val="20"/>
          <w:sz w:val="18"/>
          <w:szCs w:val="18"/>
        </w:rPr>
        <w:t xml:space="preserve"> </w:t>
      </w:r>
      <w:r w:rsidRPr="00B36932">
        <w:rPr>
          <w:sz w:val="18"/>
          <w:szCs w:val="18"/>
        </w:rPr>
        <w:t>46</w:t>
      </w:r>
      <w:r w:rsidRPr="00B36932">
        <w:rPr>
          <w:spacing w:val="21"/>
          <w:sz w:val="18"/>
          <w:szCs w:val="18"/>
        </w:rPr>
        <w:t xml:space="preserve"> </w:t>
      </w:r>
      <w:r w:rsidRPr="00B36932">
        <w:rPr>
          <w:sz w:val="18"/>
          <w:szCs w:val="18"/>
        </w:rPr>
        <w:t>e</w:t>
      </w:r>
      <w:r w:rsidRPr="00B36932">
        <w:rPr>
          <w:spacing w:val="21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4</w:t>
      </w:r>
      <w:r w:rsidRPr="00B36932">
        <w:rPr>
          <w:sz w:val="18"/>
          <w:szCs w:val="18"/>
        </w:rPr>
        <w:t>7</w:t>
      </w:r>
      <w:r w:rsidRPr="00B36932">
        <w:rPr>
          <w:spacing w:val="21"/>
          <w:sz w:val="18"/>
          <w:szCs w:val="18"/>
        </w:rPr>
        <w:t xml:space="preserve"> </w:t>
      </w:r>
      <w:r w:rsidRPr="00B36932">
        <w:rPr>
          <w:sz w:val="18"/>
          <w:szCs w:val="18"/>
        </w:rPr>
        <w:t>del</w:t>
      </w:r>
      <w:r w:rsidRPr="00B36932">
        <w:rPr>
          <w:spacing w:val="20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te</w:t>
      </w:r>
      <w:r w:rsidRPr="00B36932">
        <w:rPr>
          <w:sz w:val="18"/>
          <w:szCs w:val="18"/>
        </w:rPr>
        <w:t>s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o</w:t>
      </w:r>
      <w:r w:rsidRPr="00B36932">
        <w:rPr>
          <w:spacing w:val="21"/>
          <w:sz w:val="18"/>
          <w:szCs w:val="18"/>
        </w:rPr>
        <w:t xml:space="preserve"> </w:t>
      </w:r>
      <w:r w:rsidRPr="00B36932">
        <w:rPr>
          <w:sz w:val="18"/>
          <w:szCs w:val="18"/>
        </w:rPr>
        <w:t>un</w:t>
      </w:r>
      <w:r w:rsidRPr="00B36932">
        <w:rPr>
          <w:spacing w:val="-2"/>
          <w:sz w:val="18"/>
          <w:szCs w:val="18"/>
        </w:rPr>
        <w:t>i</w:t>
      </w:r>
      <w:r w:rsidRPr="00B36932">
        <w:rPr>
          <w:sz w:val="18"/>
          <w:szCs w:val="18"/>
        </w:rPr>
        <w:t>co</w:t>
      </w:r>
      <w:r w:rsidRPr="00B36932">
        <w:rPr>
          <w:spacing w:val="21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20"/>
          <w:sz w:val="18"/>
          <w:szCs w:val="18"/>
        </w:rPr>
        <w:t xml:space="preserve"> </w:t>
      </w:r>
      <w:r w:rsidRPr="00B36932">
        <w:rPr>
          <w:sz w:val="18"/>
          <w:szCs w:val="18"/>
        </w:rPr>
        <w:t>cui</w:t>
      </w:r>
      <w:r w:rsidRPr="00B36932">
        <w:rPr>
          <w:spacing w:val="20"/>
          <w:sz w:val="18"/>
          <w:szCs w:val="18"/>
        </w:rPr>
        <w:t xml:space="preserve"> </w:t>
      </w:r>
      <w:r w:rsidRPr="00B36932">
        <w:rPr>
          <w:sz w:val="18"/>
          <w:szCs w:val="18"/>
        </w:rPr>
        <w:t>al</w:t>
      </w:r>
      <w:r w:rsidRPr="00B36932">
        <w:rPr>
          <w:spacing w:val="19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decre</w:t>
      </w:r>
      <w:r w:rsidRPr="00B36932">
        <w:rPr>
          <w:i/>
          <w:iCs/>
          <w:spacing w:val="-1"/>
          <w:sz w:val="18"/>
          <w:szCs w:val="18"/>
        </w:rPr>
        <w:t>t</w:t>
      </w:r>
      <w:r w:rsidRPr="00B36932">
        <w:rPr>
          <w:i/>
          <w:iCs/>
          <w:sz w:val="18"/>
          <w:szCs w:val="18"/>
        </w:rPr>
        <w:t>o</w:t>
      </w:r>
      <w:r w:rsidRPr="00B36932">
        <w:rPr>
          <w:i/>
          <w:iCs/>
          <w:spacing w:val="21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del</w:t>
      </w:r>
      <w:r w:rsidRPr="00B36932">
        <w:rPr>
          <w:i/>
          <w:iCs/>
          <w:spacing w:val="20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Pres</w:t>
      </w:r>
      <w:r w:rsidRPr="00B36932">
        <w:rPr>
          <w:i/>
          <w:iCs/>
          <w:spacing w:val="-1"/>
          <w:sz w:val="18"/>
          <w:szCs w:val="18"/>
        </w:rPr>
        <w:t>i</w:t>
      </w:r>
      <w:r w:rsidRPr="00B36932">
        <w:rPr>
          <w:i/>
          <w:iCs/>
          <w:sz w:val="18"/>
          <w:szCs w:val="18"/>
        </w:rPr>
        <w:t>den</w:t>
      </w:r>
      <w:r w:rsidRPr="00B36932">
        <w:rPr>
          <w:i/>
          <w:iCs/>
          <w:spacing w:val="-1"/>
          <w:sz w:val="18"/>
          <w:szCs w:val="18"/>
        </w:rPr>
        <w:t>t</w:t>
      </w:r>
      <w:r w:rsidRPr="00B36932">
        <w:rPr>
          <w:i/>
          <w:iCs/>
          <w:sz w:val="18"/>
          <w:szCs w:val="18"/>
        </w:rPr>
        <w:t>e</w:t>
      </w:r>
      <w:r w:rsidRPr="00B36932">
        <w:rPr>
          <w:i/>
          <w:iCs/>
          <w:spacing w:val="20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de</w:t>
      </w:r>
      <w:r w:rsidRPr="00B36932">
        <w:rPr>
          <w:i/>
          <w:iCs/>
          <w:spacing w:val="-1"/>
          <w:sz w:val="18"/>
          <w:szCs w:val="18"/>
        </w:rPr>
        <w:t>ll</w:t>
      </w:r>
      <w:r w:rsidRPr="00B36932">
        <w:rPr>
          <w:i/>
          <w:iCs/>
          <w:sz w:val="18"/>
          <w:szCs w:val="18"/>
        </w:rPr>
        <w:t>a</w:t>
      </w:r>
      <w:r w:rsidRPr="00B36932">
        <w:rPr>
          <w:i/>
          <w:iCs/>
          <w:spacing w:val="21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R</w:t>
      </w:r>
      <w:r w:rsidRPr="00B36932">
        <w:rPr>
          <w:i/>
          <w:iCs/>
          <w:spacing w:val="-2"/>
          <w:sz w:val="18"/>
          <w:szCs w:val="18"/>
        </w:rPr>
        <w:t>e</w:t>
      </w:r>
      <w:r w:rsidRPr="00B36932">
        <w:rPr>
          <w:i/>
          <w:iCs/>
          <w:sz w:val="18"/>
          <w:szCs w:val="18"/>
        </w:rPr>
        <w:t>p</w:t>
      </w:r>
      <w:r w:rsidRPr="00B36932">
        <w:rPr>
          <w:i/>
          <w:iCs/>
          <w:spacing w:val="-1"/>
          <w:sz w:val="18"/>
          <w:szCs w:val="18"/>
        </w:rPr>
        <w:t>ub</w:t>
      </w:r>
      <w:r w:rsidRPr="00B36932">
        <w:rPr>
          <w:i/>
          <w:iCs/>
          <w:sz w:val="18"/>
          <w:szCs w:val="18"/>
        </w:rPr>
        <w:t>b</w:t>
      </w:r>
      <w:r w:rsidRPr="00B36932">
        <w:rPr>
          <w:i/>
          <w:iCs/>
          <w:spacing w:val="-1"/>
          <w:sz w:val="18"/>
          <w:szCs w:val="18"/>
        </w:rPr>
        <w:t>lic</w:t>
      </w:r>
      <w:r w:rsidRPr="00B36932">
        <w:rPr>
          <w:i/>
          <w:iCs/>
          <w:sz w:val="18"/>
          <w:szCs w:val="18"/>
        </w:rPr>
        <w:t>a</w:t>
      </w:r>
      <w:r w:rsidRPr="00B36932">
        <w:rPr>
          <w:i/>
          <w:iCs/>
          <w:spacing w:val="21"/>
          <w:sz w:val="18"/>
          <w:szCs w:val="18"/>
        </w:rPr>
        <w:t xml:space="preserve"> </w:t>
      </w:r>
      <w:r w:rsidRPr="00B36932">
        <w:rPr>
          <w:i/>
          <w:iCs/>
          <w:spacing w:val="-1"/>
          <w:sz w:val="18"/>
          <w:szCs w:val="18"/>
        </w:rPr>
        <w:t>2</w:t>
      </w:r>
      <w:r w:rsidRPr="00B36932">
        <w:rPr>
          <w:i/>
          <w:iCs/>
          <w:sz w:val="18"/>
          <w:szCs w:val="18"/>
        </w:rPr>
        <w:t>8</w:t>
      </w:r>
      <w:r w:rsidRPr="00B36932">
        <w:rPr>
          <w:i/>
          <w:iCs/>
          <w:spacing w:val="21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d</w:t>
      </w:r>
      <w:r w:rsidRPr="00B36932">
        <w:rPr>
          <w:i/>
          <w:iCs/>
          <w:spacing w:val="-2"/>
          <w:sz w:val="18"/>
          <w:szCs w:val="18"/>
        </w:rPr>
        <w:t>i</w:t>
      </w:r>
      <w:r w:rsidRPr="00B36932">
        <w:rPr>
          <w:i/>
          <w:iCs/>
          <w:sz w:val="18"/>
          <w:szCs w:val="18"/>
        </w:rPr>
        <w:t>cem</w:t>
      </w:r>
      <w:r w:rsidRPr="00B36932">
        <w:rPr>
          <w:i/>
          <w:iCs/>
          <w:spacing w:val="-1"/>
          <w:sz w:val="18"/>
          <w:szCs w:val="18"/>
        </w:rPr>
        <w:t>b</w:t>
      </w:r>
      <w:r w:rsidRPr="00B36932">
        <w:rPr>
          <w:i/>
          <w:iCs/>
          <w:sz w:val="18"/>
          <w:szCs w:val="18"/>
        </w:rPr>
        <w:t>re</w:t>
      </w:r>
      <w:r w:rsidRPr="00B36932">
        <w:rPr>
          <w:i/>
          <w:iCs/>
          <w:spacing w:val="21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2</w:t>
      </w:r>
      <w:r w:rsidRPr="00B36932">
        <w:rPr>
          <w:i/>
          <w:iCs/>
          <w:spacing w:val="-1"/>
          <w:sz w:val="18"/>
          <w:szCs w:val="18"/>
        </w:rPr>
        <w:t>00</w:t>
      </w:r>
      <w:r w:rsidRPr="00B36932">
        <w:rPr>
          <w:i/>
          <w:iCs/>
          <w:sz w:val="18"/>
          <w:szCs w:val="18"/>
        </w:rPr>
        <w:t>0,</w:t>
      </w:r>
      <w:r w:rsidRPr="00B36932">
        <w:rPr>
          <w:i/>
          <w:iCs/>
          <w:spacing w:val="19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n.</w:t>
      </w:r>
      <w:r w:rsidRPr="00B36932">
        <w:rPr>
          <w:i/>
          <w:iCs/>
          <w:spacing w:val="21"/>
          <w:sz w:val="18"/>
          <w:szCs w:val="18"/>
        </w:rPr>
        <w:t xml:space="preserve"> </w:t>
      </w:r>
      <w:r w:rsidRPr="00B36932">
        <w:rPr>
          <w:i/>
          <w:iCs/>
          <w:spacing w:val="-1"/>
          <w:sz w:val="18"/>
          <w:szCs w:val="18"/>
        </w:rPr>
        <w:t>44</w:t>
      </w:r>
      <w:r w:rsidRPr="00B36932">
        <w:rPr>
          <w:i/>
          <w:iCs/>
          <w:sz w:val="18"/>
          <w:szCs w:val="18"/>
        </w:rPr>
        <w:t>5</w:t>
      </w:r>
      <w:r w:rsidRPr="00B36932">
        <w:rPr>
          <w:sz w:val="18"/>
          <w:szCs w:val="18"/>
        </w:rPr>
        <w:t xml:space="preserve">, </w:t>
      </w:r>
      <w:r w:rsidRPr="00B36932">
        <w:rPr>
          <w:spacing w:val="-1"/>
          <w:sz w:val="18"/>
          <w:szCs w:val="18"/>
        </w:rPr>
        <w:t>attesta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e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</w:t>
      </w:r>
      <w:r w:rsidRPr="00B36932">
        <w:rPr>
          <w:sz w:val="18"/>
          <w:szCs w:val="18"/>
        </w:rPr>
        <w:t>a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ma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cat</w:t>
      </w:r>
      <w:r w:rsidRPr="00B36932">
        <w:rPr>
          <w:sz w:val="18"/>
          <w:szCs w:val="18"/>
        </w:rPr>
        <w:t>a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risc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ss</w:t>
      </w:r>
      <w:r w:rsidRPr="00B36932">
        <w:rPr>
          <w:spacing w:val="-2"/>
          <w:sz w:val="18"/>
          <w:szCs w:val="18"/>
        </w:rPr>
        <w:t>i</w:t>
      </w:r>
      <w:r w:rsidRPr="00B36932">
        <w:rPr>
          <w:sz w:val="18"/>
          <w:szCs w:val="18"/>
        </w:rPr>
        <w:t>one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s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m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e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r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l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es</w:t>
      </w:r>
      <w:r w:rsidRPr="00B36932">
        <w:rPr>
          <w:sz w:val="18"/>
          <w:szCs w:val="18"/>
        </w:rPr>
        <w:t>i</w:t>
      </w:r>
      <w:r w:rsidRPr="00B36932">
        <w:rPr>
          <w:spacing w:val="-1"/>
          <w:sz w:val="18"/>
          <w:szCs w:val="18"/>
        </w:rPr>
        <w:t>m</w:t>
      </w:r>
      <w:r w:rsidRPr="00B36932">
        <w:rPr>
          <w:sz w:val="18"/>
          <w:szCs w:val="18"/>
        </w:rPr>
        <w:t>o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tit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lo</w:t>
      </w:r>
      <w:r w:rsidRPr="00B36932">
        <w:rPr>
          <w:sz w:val="18"/>
          <w:szCs w:val="18"/>
        </w:rPr>
        <w:t>,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l'esercizi</w:t>
      </w:r>
      <w:r w:rsidRPr="00B36932">
        <w:rPr>
          <w:sz w:val="18"/>
          <w:szCs w:val="18"/>
        </w:rPr>
        <w:t>o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az</w:t>
      </w:r>
      <w:r w:rsidRPr="00B36932">
        <w:rPr>
          <w:spacing w:val="-2"/>
          <w:sz w:val="18"/>
          <w:szCs w:val="18"/>
        </w:rPr>
        <w:t>i</w:t>
      </w:r>
      <w:r w:rsidRPr="00B36932">
        <w:rPr>
          <w:sz w:val="18"/>
          <w:szCs w:val="18"/>
        </w:rPr>
        <w:t>oni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g</w:t>
      </w:r>
      <w:r w:rsidRPr="00B36932">
        <w:rPr>
          <w:spacing w:val="-1"/>
          <w:sz w:val="18"/>
          <w:szCs w:val="18"/>
        </w:rPr>
        <w:t>iu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iziari</w:t>
      </w:r>
      <w:r w:rsidRPr="00B36932">
        <w:rPr>
          <w:sz w:val="18"/>
          <w:szCs w:val="18"/>
        </w:rPr>
        <w:t>e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z w:val="18"/>
          <w:szCs w:val="18"/>
        </w:rPr>
        <w:t>p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r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</w:t>
      </w:r>
      <w:r w:rsidRPr="00B36932">
        <w:rPr>
          <w:sz w:val="18"/>
          <w:szCs w:val="18"/>
        </w:rPr>
        <w:t>o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stess</w:t>
      </w:r>
      <w:r w:rsidRPr="00B36932">
        <w:rPr>
          <w:sz w:val="18"/>
          <w:szCs w:val="18"/>
        </w:rPr>
        <w:t>o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credit</w:t>
      </w:r>
      <w:r w:rsidRPr="00B36932">
        <w:rPr>
          <w:sz w:val="18"/>
          <w:szCs w:val="18"/>
        </w:rPr>
        <w:t>o,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l'</w:t>
      </w:r>
      <w:r w:rsidRPr="00B36932">
        <w:rPr>
          <w:spacing w:val="1"/>
          <w:sz w:val="18"/>
          <w:szCs w:val="18"/>
        </w:rPr>
        <w:t>a</w:t>
      </w:r>
      <w:r w:rsidRPr="00B36932">
        <w:rPr>
          <w:spacing w:val="-2"/>
          <w:sz w:val="18"/>
          <w:szCs w:val="18"/>
        </w:rPr>
        <w:t>m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on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are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z w:val="18"/>
          <w:szCs w:val="18"/>
        </w:rPr>
        <w:t>deg</w:t>
      </w:r>
      <w:r w:rsidRPr="00B36932">
        <w:rPr>
          <w:spacing w:val="-1"/>
          <w:sz w:val="18"/>
          <w:szCs w:val="18"/>
        </w:rPr>
        <w:t>l</w:t>
      </w:r>
      <w:r w:rsidRPr="00B36932">
        <w:rPr>
          <w:sz w:val="18"/>
          <w:szCs w:val="18"/>
        </w:rPr>
        <w:t>i i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por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i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</w:t>
      </w:r>
      <w:r w:rsidRPr="00B36932">
        <w:rPr>
          <w:sz w:val="18"/>
          <w:szCs w:val="18"/>
        </w:rPr>
        <w:t>he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l'ammi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istrazi</w:t>
      </w:r>
      <w:r w:rsidRPr="00B36932">
        <w:rPr>
          <w:sz w:val="18"/>
          <w:szCs w:val="18"/>
        </w:rPr>
        <w:t>one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z w:val="18"/>
          <w:szCs w:val="18"/>
        </w:rPr>
        <w:t>è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cor</w:t>
      </w:r>
      <w:r w:rsidRPr="00B36932">
        <w:rPr>
          <w:sz w:val="18"/>
          <w:szCs w:val="18"/>
        </w:rPr>
        <w:t>a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ten</w:t>
      </w:r>
      <w:r w:rsidRPr="00B36932">
        <w:rPr>
          <w:sz w:val="18"/>
          <w:szCs w:val="18"/>
        </w:rPr>
        <w:t>u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a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z w:val="18"/>
          <w:szCs w:val="18"/>
        </w:rPr>
        <w:t>a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rrispo</w:t>
      </w:r>
      <w:r w:rsidRPr="00B36932">
        <w:rPr>
          <w:sz w:val="18"/>
          <w:szCs w:val="18"/>
        </w:rPr>
        <w:t>nd</w:t>
      </w:r>
      <w:r w:rsidRPr="00B36932">
        <w:rPr>
          <w:spacing w:val="-2"/>
          <w:sz w:val="18"/>
          <w:szCs w:val="18"/>
        </w:rPr>
        <w:t>e</w:t>
      </w:r>
      <w:r w:rsidRPr="00B36932">
        <w:rPr>
          <w:spacing w:val="-1"/>
          <w:sz w:val="18"/>
          <w:szCs w:val="18"/>
        </w:rPr>
        <w:t>re</w:t>
      </w:r>
      <w:r w:rsidRPr="00B36932">
        <w:rPr>
          <w:sz w:val="18"/>
          <w:szCs w:val="18"/>
        </w:rPr>
        <w:t>,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</w:t>
      </w:r>
      <w:r w:rsidRPr="00B36932">
        <w:rPr>
          <w:sz w:val="18"/>
          <w:szCs w:val="18"/>
        </w:rPr>
        <w:t>a</w:t>
      </w:r>
      <w:r w:rsidRPr="00B36932">
        <w:rPr>
          <w:spacing w:val="39"/>
          <w:sz w:val="18"/>
          <w:szCs w:val="18"/>
        </w:rPr>
        <w:t xml:space="preserve"> 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od</w:t>
      </w:r>
      <w:r w:rsidRPr="00B36932">
        <w:rPr>
          <w:spacing w:val="-1"/>
          <w:sz w:val="18"/>
          <w:szCs w:val="18"/>
        </w:rPr>
        <w:t>alit</w:t>
      </w:r>
      <w:r w:rsidRPr="00B36932">
        <w:rPr>
          <w:sz w:val="18"/>
          <w:szCs w:val="18"/>
        </w:rPr>
        <w:t>à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risc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ssi</w:t>
      </w:r>
      <w:r w:rsidRPr="00B36932">
        <w:rPr>
          <w:sz w:val="18"/>
          <w:szCs w:val="18"/>
        </w:rPr>
        <w:t>one</w:t>
      </w:r>
      <w:r w:rsidRPr="00B36932">
        <w:rPr>
          <w:spacing w:val="3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prescelt</w:t>
      </w:r>
      <w:r w:rsidRPr="00B36932">
        <w:rPr>
          <w:sz w:val="18"/>
          <w:szCs w:val="18"/>
        </w:rPr>
        <w:t>a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>i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sens</w:t>
      </w:r>
      <w:r w:rsidRPr="00B36932">
        <w:rPr>
          <w:sz w:val="18"/>
          <w:szCs w:val="18"/>
        </w:rPr>
        <w:t>i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l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mm</w:t>
      </w:r>
      <w:r w:rsidRPr="00B36932">
        <w:rPr>
          <w:sz w:val="18"/>
          <w:szCs w:val="18"/>
        </w:rPr>
        <w:t>a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z w:val="18"/>
          <w:szCs w:val="18"/>
        </w:rPr>
        <w:t>9</w:t>
      </w:r>
      <w:r w:rsidRPr="00B36932">
        <w:rPr>
          <w:spacing w:val="36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l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p</w:t>
      </w:r>
      <w:r w:rsidRPr="00B36932">
        <w:rPr>
          <w:spacing w:val="1"/>
          <w:sz w:val="18"/>
          <w:szCs w:val="18"/>
        </w:rPr>
        <w:t>r</w:t>
      </w:r>
      <w:r w:rsidRPr="00B36932">
        <w:rPr>
          <w:spacing w:val="-1"/>
          <w:sz w:val="18"/>
          <w:szCs w:val="18"/>
        </w:rPr>
        <w:t xml:space="preserve">esente </w:t>
      </w:r>
      <w:r w:rsidRPr="00B36932">
        <w:rPr>
          <w:sz w:val="18"/>
          <w:szCs w:val="18"/>
        </w:rPr>
        <w:t>articolo, nonché a tras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ttere la do</w:t>
      </w:r>
      <w:r w:rsidRPr="00B36932">
        <w:rPr>
          <w:spacing w:val="-2"/>
          <w:sz w:val="18"/>
          <w:szCs w:val="18"/>
        </w:rPr>
        <w:t>c</w:t>
      </w:r>
      <w:r w:rsidRPr="00B36932">
        <w:rPr>
          <w:sz w:val="18"/>
          <w:szCs w:val="18"/>
        </w:rPr>
        <w:t>u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entazione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pacing w:val="-3"/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ec</w:t>
      </w:r>
      <w:r w:rsidRPr="00B36932">
        <w:rPr>
          <w:spacing w:val="-2"/>
          <w:sz w:val="18"/>
          <w:szCs w:val="18"/>
        </w:rPr>
        <w:t>e</w:t>
      </w:r>
      <w:r w:rsidRPr="00B36932">
        <w:rPr>
          <w:spacing w:val="-1"/>
          <w:sz w:val="18"/>
          <w:szCs w:val="18"/>
        </w:rPr>
        <w:t>ssari</w:t>
      </w:r>
      <w:r w:rsidRPr="00B36932">
        <w:rPr>
          <w:sz w:val="18"/>
          <w:szCs w:val="18"/>
        </w:rPr>
        <w:t>a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 xml:space="preserve">a </w:t>
      </w:r>
      <w:r w:rsidRPr="00B36932">
        <w:rPr>
          <w:spacing w:val="-1"/>
          <w:sz w:val="18"/>
          <w:szCs w:val="18"/>
        </w:rPr>
        <w:t>nor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 xml:space="preserve">a </w:t>
      </w:r>
      <w:r w:rsidRPr="00B36932">
        <w:rPr>
          <w:spacing w:val="-1"/>
          <w:sz w:val="18"/>
          <w:szCs w:val="18"/>
        </w:rPr>
        <w:t>de</w:t>
      </w:r>
      <w:r w:rsidRPr="00B36932">
        <w:rPr>
          <w:sz w:val="18"/>
          <w:szCs w:val="18"/>
        </w:rPr>
        <w:t xml:space="preserve">i </w:t>
      </w:r>
      <w:r w:rsidRPr="00B36932">
        <w:rPr>
          <w:spacing w:val="-1"/>
          <w:sz w:val="18"/>
          <w:szCs w:val="18"/>
        </w:rPr>
        <w:t>d</w:t>
      </w:r>
      <w:r w:rsidRPr="00B36932">
        <w:rPr>
          <w:spacing w:val="-2"/>
          <w:sz w:val="18"/>
          <w:szCs w:val="18"/>
        </w:rPr>
        <w:t>e</w:t>
      </w:r>
      <w:r w:rsidRPr="00B36932">
        <w:rPr>
          <w:spacing w:val="-1"/>
          <w:sz w:val="18"/>
          <w:szCs w:val="18"/>
        </w:rPr>
        <w:t>cret</w:t>
      </w:r>
      <w:r w:rsidRPr="00B36932">
        <w:rPr>
          <w:sz w:val="18"/>
          <w:szCs w:val="18"/>
        </w:rPr>
        <w:t xml:space="preserve">i </w:t>
      </w:r>
      <w:r w:rsidRPr="00B36932">
        <w:rPr>
          <w:spacing w:val="-1"/>
          <w:sz w:val="18"/>
          <w:szCs w:val="18"/>
        </w:rPr>
        <w:t>d</w:t>
      </w:r>
      <w:r w:rsidRPr="00B36932">
        <w:rPr>
          <w:sz w:val="18"/>
          <w:szCs w:val="18"/>
        </w:rPr>
        <w:t xml:space="preserve">i </w:t>
      </w:r>
      <w:r w:rsidRPr="00B36932">
        <w:rPr>
          <w:spacing w:val="-2"/>
          <w:sz w:val="18"/>
          <w:szCs w:val="18"/>
        </w:rPr>
        <w:t>c</w:t>
      </w:r>
      <w:r w:rsidRPr="00B36932">
        <w:rPr>
          <w:sz w:val="18"/>
          <w:szCs w:val="18"/>
        </w:rPr>
        <w:t xml:space="preserve">ui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 xml:space="preserve">l </w:t>
      </w:r>
      <w:r w:rsidRPr="00B36932">
        <w:rPr>
          <w:spacing w:val="-2"/>
          <w:sz w:val="18"/>
          <w:szCs w:val="18"/>
        </w:rPr>
        <w:t>c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mm</w:t>
      </w:r>
      <w:r w:rsidRPr="00B36932">
        <w:rPr>
          <w:sz w:val="18"/>
          <w:szCs w:val="18"/>
        </w:rPr>
        <w:t xml:space="preserve">a </w:t>
      </w:r>
      <w:r w:rsidRPr="00B36932">
        <w:rPr>
          <w:spacing w:val="-1"/>
          <w:sz w:val="18"/>
          <w:szCs w:val="18"/>
        </w:rPr>
        <w:t>3.</w:t>
      </w:r>
    </w:p>
    <w:p w:rsidR="0002324D" w:rsidRPr="00B36932" w:rsidRDefault="00DD1090">
      <w:pPr>
        <w:pStyle w:val="Corpotesto"/>
        <w:numPr>
          <w:ilvl w:val="1"/>
          <w:numId w:val="2"/>
        </w:numPr>
        <w:tabs>
          <w:tab w:val="left" w:pos="312"/>
        </w:tabs>
        <w:kinsoku w:val="0"/>
        <w:overflowPunct w:val="0"/>
        <w:ind w:left="312" w:right="1200" w:hanging="200"/>
        <w:jc w:val="both"/>
        <w:rPr>
          <w:sz w:val="18"/>
          <w:szCs w:val="18"/>
        </w:rPr>
      </w:pPr>
      <w:r w:rsidRPr="00B36932">
        <w:rPr>
          <w:sz w:val="18"/>
          <w:szCs w:val="18"/>
        </w:rPr>
        <w:t>La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ch</w:t>
      </w:r>
      <w:r w:rsidRPr="00B36932">
        <w:rPr>
          <w:spacing w:val="-1"/>
          <w:sz w:val="18"/>
          <w:szCs w:val="18"/>
        </w:rPr>
        <w:t>ia</w:t>
      </w:r>
      <w:r w:rsidRPr="00B36932">
        <w:rPr>
          <w:sz w:val="18"/>
          <w:szCs w:val="18"/>
        </w:rPr>
        <w:t>ra</w:t>
      </w:r>
      <w:r w:rsidRPr="00B36932">
        <w:rPr>
          <w:spacing w:val="-2"/>
          <w:sz w:val="18"/>
          <w:szCs w:val="18"/>
        </w:rPr>
        <w:t>z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one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pacing w:val="-2"/>
          <w:sz w:val="18"/>
          <w:szCs w:val="18"/>
        </w:rPr>
        <w:t>c</w:t>
      </w:r>
      <w:r w:rsidRPr="00B36932">
        <w:rPr>
          <w:sz w:val="18"/>
          <w:szCs w:val="18"/>
        </w:rPr>
        <w:t>ui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al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pacing w:val="-2"/>
          <w:sz w:val="18"/>
          <w:szCs w:val="18"/>
        </w:rPr>
        <w:t>c</w:t>
      </w:r>
      <w:r w:rsidRPr="00B36932">
        <w:rPr>
          <w:sz w:val="18"/>
          <w:szCs w:val="18"/>
        </w:rPr>
        <w:t>o</w:t>
      </w:r>
      <w:r w:rsidRPr="00B36932">
        <w:rPr>
          <w:spacing w:val="-2"/>
          <w:sz w:val="18"/>
          <w:szCs w:val="18"/>
        </w:rPr>
        <w:t>mm</w:t>
      </w:r>
      <w:r w:rsidRPr="00B36932">
        <w:rPr>
          <w:sz w:val="18"/>
          <w:szCs w:val="18"/>
        </w:rPr>
        <w:t>a 1 ha</w:t>
      </w:r>
      <w:r w:rsidRPr="00B36932">
        <w:rPr>
          <w:spacing w:val="-1"/>
          <w:sz w:val="18"/>
          <w:szCs w:val="18"/>
        </w:rPr>
        <w:t xml:space="preserve"> vali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it</w:t>
      </w:r>
      <w:r w:rsidRPr="00B36932">
        <w:rPr>
          <w:sz w:val="18"/>
          <w:szCs w:val="18"/>
        </w:rPr>
        <w:t>à se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s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rale</w:t>
      </w:r>
      <w:r w:rsidRPr="00B36932">
        <w:rPr>
          <w:spacing w:val="-2"/>
          <w:sz w:val="18"/>
          <w:szCs w:val="18"/>
        </w:rPr>
        <w:t xml:space="preserve"> </w:t>
      </w:r>
      <w:r w:rsidRPr="00B36932">
        <w:rPr>
          <w:sz w:val="18"/>
          <w:szCs w:val="18"/>
        </w:rPr>
        <w:t>e d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 xml:space="preserve">ve 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ssere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r</w:t>
      </w:r>
      <w:r w:rsidRPr="00B36932">
        <w:rPr>
          <w:spacing w:val="-1"/>
          <w:sz w:val="18"/>
          <w:szCs w:val="18"/>
        </w:rPr>
        <w:t>inn</w:t>
      </w:r>
      <w:r w:rsidRPr="00B36932">
        <w:rPr>
          <w:sz w:val="18"/>
          <w:szCs w:val="18"/>
        </w:rPr>
        <w:t>ova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a a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r</w:t>
      </w:r>
      <w:r w:rsidRPr="00B36932">
        <w:rPr>
          <w:spacing w:val="-1"/>
          <w:sz w:val="18"/>
          <w:szCs w:val="18"/>
        </w:rPr>
        <w:t>i</w:t>
      </w:r>
      <w:r w:rsidRPr="00B36932">
        <w:rPr>
          <w:spacing w:val="-2"/>
          <w:sz w:val="18"/>
          <w:szCs w:val="18"/>
        </w:rPr>
        <w:t>c</w:t>
      </w:r>
      <w:r w:rsidRPr="00B36932">
        <w:rPr>
          <w:sz w:val="18"/>
          <w:szCs w:val="18"/>
        </w:rPr>
        <w:t>h</w:t>
      </w:r>
      <w:r w:rsidRPr="00B36932">
        <w:rPr>
          <w:spacing w:val="-1"/>
          <w:sz w:val="18"/>
          <w:szCs w:val="18"/>
        </w:rPr>
        <w:t>ie</w:t>
      </w:r>
      <w:r w:rsidRPr="00B36932">
        <w:rPr>
          <w:sz w:val="18"/>
          <w:szCs w:val="18"/>
        </w:rPr>
        <w:t>s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a de</w:t>
      </w:r>
      <w:r w:rsidRPr="00B36932">
        <w:rPr>
          <w:spacing w:val="-1"/>
          <w:sz w:val="18"/>
          <w:szCs w:val="18"/>
        </w:rPr>
        <w:t>ll</w:t>
      </w:r>
      <w:r w:rsidRPr="00B36932">
        <w:rPr>
          <w:sz w:val="18"/>
          <w:szCs w:val="18"/>
        </w:rPr>
        <w:t>a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u</w:t>
      </w:r>
      <w:r w:rsidRPr="00B36932">
        <w:rPr>
          <w:sz w:val="18"/>
          <w:szCs w:val="18"/>
        </w:rPr>
        <w:t>bb</w:t>
      </w:r>
      <w:r w:rsidRPr="00B36932">
        <w:rPr>
          <w:spacing w:val="-1"/>
          <w:sz w:val="18"/>
          <w:szCs w:val="18"/>
        </w:rPr>
        <w:t>li</w:t>
      </w:r>
      <w:r w:rsidRPr="00B36932">
        <w:rPr>
          <w:sz w:val="18"/>
          <w:szCs w:val="18"/>
        </w:rPr>
        <w:t>ca a</w:t>
      </w:r>
      <w:r w:rsidRPr="00B36932">
        <w:rPr>
          <w:spacing w:val="-2"/>
          <w:sz w:val="18"/>
          <w:szCs w:val="18"/>
        </w:rPr>
        <w:t>m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s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raz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on</w:t>
      </w:r>
      <w:r w:rsidRPr="00B36932">
        <w:rPr>
          <w:spacing w:val="-3"/>
          <w:sz w:val="18"/>
          <w:szCs w:val="18"/>
        </w:rPr>
        <w:t>e</w:t>
      </w:r>
      <w:r w:rsidRPr="00B36932">
        <w:rPr>
          <w:sz w:val="18"/>
          <w:szCs w:val="18"/>
        </w:rPr>
        <w:t>.</w:t>
      </w:r>
    </w:p>
    <w:p w:rsidR="0002324D" w:rsidRPr="00B36932" w:rsidRDefault="00DD1090">
      <w:pPr>
        <w:pStyle w:val="Corpotesto"/>
        <w:numPr>
          <w:ilvl w:val="1"/>
          <w:numId w:val="2"/>
        </w:numPr>
        <w:tabs>
          <w:tab w:val="left" w:pos="350"/>
        </w:tabs>
        <w:kinsoku w:val="0"/>
        <w:overflowPunct w:val="0"/>
        <w:spacing w:before="2" w:line="230" w:lineRule="exact"/>
        <w:ind w:right="109" w:firstLine="0"/>
        <w:jc w:val="both"/>
        <w:rPr>
          <w:sz w:val="18"/>
          <w:szCs w:val="18"/>
        </w:rPr>
      </w:pPr>
      <w:r w:rsidRPr="00B36932">
        <w:rPr>
          <w:spacing w:val="-1"/>
          <w:sz w:val="18"/>
          <w:szCs w:val="18"/>
        </w:rPr>
        <w:t>Co</w:t>
      </w:r>
      <w:r w:rsidRPr="00B36932">
        <w:rPr>
          <w:sz w:val="18"/>
          <w:szCs w:val="18"/>
        </w:rPr>
        <w:t>n</w:t>
      </w:r>
      <w:r w:rsidRPr="00B36932">
        <w:rPr>
          <w:spacing w:val="36"/>
          <w:sz w:val="18"/>
          <w:szCs w:val="18"/>
        </w:rPr>
        <w:t xml:space="preserve"> </w:t>
      </w:r>
      <w:r w:rsidRPr="00B36932">
        <w:rPr>
          <w:sz w:val="18"/>
          <w:szCs w:val="18"/>
        </w:rPr>
        <w:t>decre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i</w:t>
      </w:r>
      <w:r w:rsidRPr="00B36932">
        <w:rPr>
          <w:spacing w:val="35"/>
          <w:sz w:val="18"/>
          <w:szCs w:val="18"/>
        </w:rPr>
        <w:t xml:space="preserve"> </w:t>
      </w:r>
      <w:r w:rsidRPr="00B36932">
        <w:rPr>
          <w:sz w:val="18"/>
          <w:szCs w:val="18"/>
        </w:rPr>
        <w:t>del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Mi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s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ero</w:t>
      </w:r>
      <w:r w:rsidRPr="00B36932">
        <w:rPr>
          <w:spacing w:val="36"/>
          <w:sz w:val="18"/>
          <w:szCs w:val="18"/>
        </w:rPr>
        <w:t xml:space="preserve"> </w:t>
      </w:r>
      <w:r w:rsidRPr="00B36932">
        <w:rPr>
          <w:sz w:val="18"/>
          <w:szCs w:val="18"/>
        </w:rPr>
        <w:t>de</w:t>
      </w:r>
      <w:r w:rsidRPr="00B36932">
        <w:rPr>
          <w:spacing w:val="-1"/>
          <w:sz w:val="18"/>
          <w:szCs w:val="18"/>
        </w:rPr>
        <w:t>ll</w:t>
      </w:r>
      <w:r w:rsidRPr="00B36932">
        <w:rPr>
          <w:spacing w:val="-2"/>
          <w:sz w:val="18"/>
          <w:szCs w:val="18"/>
        </w:rPr>
        <w:t>'</w:t>
      </w:r>
      <w:r w:rsidRPr="00B36932">
        <w:rPr>
          <w:sz w:val="18"/>
          <w:szCs w:val="18"/>
        </w:rPr>
        <w:t>econo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a</w:t>
      </w:r>
      <w:r w:rsidRPr="00B36932">
        <w:rPr>
          <w:spacing w:val="38"/>
          <w:sz w:val="18"/>
          <w:szCs w:val="18"/>
        </w:rPr>
        <w:t xml:space="preserve"> </w:t>
      </w:r>
      <w:r w:rsidRPr="00B36932">
        <w:rPr>
          <w:sz w:val="18"/>
          <w:szCs w:val="18"/>
        </w:rPr>
        <w:t>e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z w:val="18"/>
          <w:szCs w:val="18"/>
        </w:rPr>
        <w:t>de</w:t>
      </w:r>
      <w:r w:rsidRPr="00B36932">
        <w:rPr>
          <w:spacing w:val="-1"/>
          <w:sz w:val="18"/>
          <w:szCs w:val="18"/>
        </w:rPr>
        <w:t>ll</w:t>
      </w:r>
      <w:r w:rsidRPr="00B36932">
        <w:rPr>
          <w:sz w:val="18"/>
          <w:szCs w:val="18"/>
        </w:rPr>
        <w:t>e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z w:val="18"/>
          <w:szCs w:val="18"/>
        </w:rPr>
        <w:t>f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na</w:t>
      </w:r>
      <w:r w:rsidRPr="00B36932">
        <w:rPr>
          <w:spacing w:val="-1"/>
          <w:sz w:val="18"/>
          <w:szCs w:val="18"/>
        </w:rPr>
        <w:t>n</w:t>
      </w:r>
      <w:r w:rsidRPr="00B36932">
        <w:rPr>
          <w:sz w:val="18"/>
          <w:szCs w:val="18"/>
        </w:rPr>
        <w:t>ze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z w:val="18"/>
          <w:szCs w:val="18"/>
        </w:rPr>
        <w:t>e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z w:val="18"/>
          <w:szCs w:val="18"/>
        </w:rPr>
        <w:t>del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Mi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s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ero</w:t>
      </w:r>
      <w:r w:rsidRPr="00B36932">
        <w:rPr>
          <w:spacing w:val="36"/>
          <w:sz w:val="18"/>
          <w:szCs w:val="18"/>
        </w:rPr>
        <w:t xml:space="preserve"> </w:t>
      </w:r>
      <w:r w:rsidRPr="00B36932">
        <w:rPr>
          <w:sz w:val="18"/>
          <w:szCs w:val="18"/>
        </w:rPr>
        <w:t>de</w:t>
      </w:r>
      <w:r w:rsidRPr="00B36932">
        <w:rPr>
          <w:spacing w:val="-1"/>
          <w:sz w:val="18"/>
          <w:szCs w:val="18"/>
        </w:rPr>
        <w:t>ll</w:t>
      </w:r>
      <w:r w:rsidRPr="00B36932">
        <w:rPr>
          <w:sz w:val="18"/>
          <w:szCs w:val="18"/>
        </w:rPr>
        <w:t>a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z w:val="18"/>
          <w:szCs w:val="18"/>
        </w:rPr>
        <w:t>g</w:t>
      </w:r>
      <w:r w:rsidRPr="00B36932">
        <w:rPr>
          <w:spacing w:val="-1"/>
          <w:sz w:val="18"/>
          <w:szCs w:val="18"/>
        </w:rPr>
        <w:t>iustizia</w:t>
      </w:r>
      <w:r w:rsidRPr="00B36932">
        <w:rPr>
          <w:sz w:val="18"/>
          <w:szCs w:val="18"/>
        </w:rPr>
        <w:t>,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z w:val="18"/>
          <w:szCs w:val="18"/>
        </w:rPr>
        <w:t>da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z w:val="18"/>
          <w:szCs w:val="18"/>
        </w:rPr>
        <w:t>e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anare</w:t>
      </w:r>
      <w:r w:rsidRPr="00B36932">
        <w:rPr>
          <w:spacing w:val="38"/>
          <w:sz w:val="18"/>
          <w:szCs w:val="18"/>
        </w:rPr>
        <w:t xml:space="preserve"> 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tr</w:t>
      </w:r>
      <w:r w:rsidRPr="00B36932">
        <w:rPr>
          <w:sz w:val="18"/>
          <w:szCs w:val="18"/>
        </w:rPr>
        <w:t>o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l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z w:val="18"/>
          <w:szCs w:val="18"/>
        </w:rPr>
        <w:t>30</w:t>
      </w:r>
      <w:r w:rsidRPr="00B36932">
        <w:rPr>
          <w:spacing w:val="36"/>
          <w:sz w:val="18"/>
          <w:szCs w:val="18"/>
        </w:rPr>
        <w:t xml:space="preserve"> 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tto</w:t>
      </w:r>
      <w:r w:rsidRPr="00B36932">
        <w:rPr>
          <w:sz w:val="18"/>
          <w:szCs w:val="18"/>
        </w:rPr>
        <w:t>bre</w:t>
      </w:r>
      <w:r w:rsidRPr="00B36932">
        <w:rPr>
          <w:spacing w:val="36"/>
          <w:sz w:val="18"/>
          <w:szCs w:val="18"/>
        </w:rPr>
        <w:t xml:space="preserve"> </w:t>
      </w:r>
      <w:r w:rsidRPr="00B36932">
        <w:rPr>
          <w:sz w:val="18"/>
          <w:szCs w:val="18"/>
        </w:rPr>
        <w:t>2</w:t>
      </w:r>
      <w:r w:rsidRPr="00B36932">
        <w:rPr>
          <w:spacing w:val="-1"/>
          <w:sz w:val="18"/>
          <w:szCs w:val="18"/>
        </w:rPr>
        <w:t>0</w:t>
      </w:r>
      <w:r w:rsidRPr="00B36932">
        <w:rPr>
          <w:sz w:val="18"/>
          <w:szCs w:val="18"/>
        </w:rPr>
        <w:t>1</w:t>
      </w:r>
      <w:r w:rsidRPr="00B36932">
        <w:rPr>
          <w:spacing w:val="-3"/>
          <w:sz w:val="18"/>
          <w:szCs w:val="18"/>
        </w:rPr>
        <w:t>6</w:t>
      </w:r>
      <w:r w:rsidRPr="00B36932">
        <w:rPr>
          <w:sz w:val="18"/>
          <w:szCs w:val="18"/>
        </w:rPr>
        <w:t>,</w:t>
      </w:r>
      <w:r w:rsidRPr="00B36932">
        <w:rPr>
          <w:spacing w:val="3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sono a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pr</w:t>
      </w:r>
      <w:r w:rsidRPr="00B36932">
        <w:rPr>
          <w:sz w:val="18"/>
          <w:szCs w:val="18"/>
        </w:rPr>
        <w:t>ov</w:t>
      </w:r>
      <w:r w:rsidRPr="00B36932">
        <w:rPr>
          <w:spacing w:val="-1"/>
          <w:sz w:val="18"/>
          <w:szCs w:val="18"/>
        </w:rPr>
        <w:t>at</w:t>
      </w:r>
      <w:r w:rsidRPr="00B36932">
        <w:rPr>
          <w:sz w:val="18"/>
          <w:szCs w:val="18"/>
        </w:rPr>
        <w:t>i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z w:val="18"/>
          <w:szCs w:val="18"/>
        </w:rPr>
        <w:t>i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od</w:t>
      </w:r>
      <w:r w:rsidRPr="00B36932">
        <w:rPr>
          <w:spacing w:val="-1"/>
          <w:sz w:val="18"/>
          <w:szCs w:val="18"/>
        </w:rPr>
        <w:t>ell</w:t>
      </w:r>
      <w:r w:rsidRPr="00B36932">
        <w:rPr>
          <w:sz w:val="18"/>
          <w:szCs w:val="18"/>
        </w:rPr>
        <w:t>i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ic</w:t>
      </w:r>
      <w:r w:rsidRPr="00B36932">
        <w:rPr>
          <w:sz w:val="18"/>
          <w:szCs w:val="18"/>
        </w:rPr>
        <w:t>h</w:t>
      </w:r>
      <w:r w:rsidRPr="00B36932">
        <w:rPr>
          <w:spacing w:val="-1"/>
          <w:sz w:val="18"/>
          <w:szCs w:val="18"/>
        </w:rPr>
        <w:t>iarazi</w:t>
      </w:r>
      <w:r w:rsidRPr="00B36932">
        <w:rPr>
          <w:sz w:val="18"/>
          <w:szCs w:val="18"/>
        </w:rPr>
        <w:t>one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</w:t>
      </w:r>
      <w:r w:rsidRPr="00B36932">
        <w:rPr>
          <w:sz w:val="18"/>
          <w:szCs w:val="18"/>
        </w:rPr>
        <w:t>ui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>l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mm</w:t>
      </w:r>
      <w:r w:rsidRPr="00B36932">
        <w:rPr>
          <w:sz w:val="18"/>
          <w:szCs w:val="18"/>
        </w:rPr>
        <w:t>a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z w:val="18"/>
          <w:szCs w:val="18"/>
        </w:rPr>
        <w:t>1</w:t>
      </w:r>
      <w:r w:rsidRPr="00B36932">
        <w:rPr>
          <w:spacing w:val="1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d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z w:val="18"/>
          <w:szCs w:val="18"/>
        </w:rPr>
        <w:t>è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nd</w:t>
      </w:r>
      <w:r w:rsidRPr="00B36932">
        <w:rPr>
          <w:spacing w:val="-2"/>
          <w:sz w:val="18"/>
          <w:szCs w:val="18"/>
        </w:rPr>
        <w:t>i</w:t>
      </w:r>
      <w:r w:rsidRPr="00B36932">
        <w:rPr>
          <w:sz w:val="18"/>
          <w:szCs w:val="18"/>
        </w:rPr>
        <w:t>v</w:t>
      </w:r>
      <w:r w:rsidRPr="00B36932">
        <w:rPr>
          <w:spacing w:val="-1"/>
          <w:sz w:val="18"/>
          <w:szCs w:val="18"/>
        </w:rPr>
        <w:t>id</w:t>
      </w:r>
      <w:r w:rsidRPr="00B36932">
        <w:rPr>
          <w:sz w:val="18"/>
          <w:szCs w:val="18"/>
        </w:rPr>
        <w:t>u</w:t>
      </w:r>
      <w:r w:rsidRPr="00B36932">
        <w:rPr>
          <w:spacing w:val="-1"/>
          <w:sz w:val="18"/>
          <w:szCs w:val="18"/>
        </w:rPr>
        <w:t>at</w:t>
      </w:r>
      <w:r w:rsidRPr="00B36932">
        <w:rPr>
          <w:sz w:val="18"/>
          <w:szCs w:val="18"/>
        </w:rPr>
        <w:t>a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</w:t>
      </w:r>
      <w:r w:rsidRPr="00B36932">
        <w:rPr>
          <w:sz w:val="18"/>
          <w:szCs w:val="18"/>
        </w:rPr>
        <w:t>a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d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c</w:t>
      </w:r>
      <w:r w:rsidRPr="00B36932">
        <w:rPr>
          <w:sz w:val="18"/>
          <w:szCs w:val="18"/>
        </w:rPr>
        <w:t>u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tazi</w:t>
      </w:r>
      <w:r w:rsidRPr="00B36932">
        <w:rPr>
          <w:sz w:val="18"/>
          <w:szCs w:val="18"/>
        </w:rPr>
        <w:t>one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z w:val="18"/>
          <w:szCs w:val="18"/>
        </w:rPr>
        <w:t>da</w:t>
      </w:r>
      <w:r w:rsidRPr="00B36932">
        <w:rPr>
          <w:spacing w:val="17"/>
          <w:sz w:val="18"/>
          <w:szCs w:val="18"/>
        </w:rPr>
        <w:t xml:space="preserve"> </w:t>
      </w:r>
      <w:r w:rsidRPr="00B36932">
        <w:rPr>
          <w:spacing w:val="-2"/>
          <w:sz w:val="18"/>
          <w:szCs w:val="18"/>
        </w:rPr>
        <w:t>t</w:t>
      </w:r>
      <w:r w:rsidRPr="00B36932">
        <w:rPr>
          <w:sz w:val="18"/>
          <w:szCs w:val="18"/>
        </w:rPr>
        <w:t>r</w:t>
      </w:r>
      <w:r w:rsidRPr="00B36932">
        <w:rPr>
          <w:spacing w:val="-1"/>
          <w:sz w:val="18"/>
          <w:szCs w:val="18"/>
        </w:rPr>
        <w:t>as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t</w:t>
      </w:r>
      <w:r w:rsidRPr="00B36932">
        <w:rPr>
          <w:spacing w:val="-1"/>
          <w:sz w:val="18"/>
          <w:szCs w:val="18"/>
        </w:rPr>
        <w:t>ter</w:t>
      </w:r>
      <w:r w:rsidRPr="00B36932">
        <w:rPr>
          <w:sz w:val="18"/>
          <w:szCs w:val="18"/>
        </w:rPr>
        <w:t>e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all'</w:t>
      </w:r>
      <w:r w:rsidRPr="00B36932">
        <w:rPr>
          <w:spacing w:val="1"/>
          <w:sz w:val="18"/>
          <w:szCs w:val="18"/>
        </w:rPr>
        <w:t>a</w:t>
      </w:r>
      <w:r w:rsidRPr="00B36932">
        <w:rPr>
          <w:spacing w:val="-1"/>
          <w:sz w:val="18"/>
          <w:szCs w:val="18"/>
        </w:rPr>
        <w:t>mmi</w:t>
      </w:r>
      <w:r w:rsidRPr="00B36932">
        <w:rPr>
          <w:sz w:val="18"/>
          <w:szCs w:val="18"/>
        </w:rPr>
        <w:t>ni</w:t>
      </w:r>
      <w:r w:rsidRPr="00B36932">
        <w:rPr>
          <w:spacing w:val="-1"/>
          <w:sz w:val="18"/>
          <w:szCs w:val="18"/>
        </w:rPr>
        <w:t>strazi</w:t>
      </w:r>
      <w:r w:rsidRPr="00B36932">
        <w:rPr>
          <w:sz w:val="18"/>
          <w:szCs w:val="18"/>
        </w:rPr>
        <w:t>one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2"/>
          <w:sz w:val="18"/>
          <w:szCs w:val="18"/>
        </w:rPr>
        <w:t>e</w:t>
      </w:r>
      <w:r w:rsidRPr="00B36932">
        <w:rPr>
          <w:spacing w:val="-1"/>
          <w:sz w:val="18"/>
          <w:szCs w:val="18"/>
        </w:rPr>
        <w:t>bitric</w:t>
      </w:r>
      <w:r w:rsidRPr="00B36932">
        <w:rPr>
          <w:sz w:val="18"/>
          <w:szCs w:val="18"/>
        </w:rPr>
        <w:t>e</w:t>
      </w:r>
      <w:r w:rsidRPr="00B36932">
        <w:rPr>
          <w:spacing w:val="1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 xml:space="preserve">ai </w:t>
      </w:r>
      <w:r w:rsidRPr="00B36932">
        <w:rPr>
          <w:sz w:val="18"/>
          <w:szCs w:val="18"/>
        </w:rPr>
        <w:t>sensi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del pr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d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tto co</w:t>
      </w:r>
      <w:r w:rsidRPr="00B36932">
        <w:rPr>
          <w:spacing w:val="-2"/>
          <w:sz w:val="18"/>
          <w:szCs w:val="18"/>
        </w:rPr>
        <w:t>m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 xml:space="preserve">a 1. </w:t>
      </w:r>
      <w:r w:rsidRPr="00B36932">
        <w:rPr>
          <w:spacing w:val="-2"/>
          <w:sz w:val="18"/>
          <w:szCs w:val="18"/>
        </w:rPr>
        <w:t>L</w:t>
      </w:r>
      <w:r w:rsidRPr="00B36932">
        <w:rPr>
          <w:sz w:val="18"/>
          <w:szCs w:val="18"/>
        </w:rPr>
        <w:t>e a</w:t>
      </w:r>
      <w:r w:rsidRPr="00B36932">
        <w:rPr>
          <w:spacing w:val="-2"/>
          <w:sz w:val="18"/>
          <w:szCs w:val="18"/>
        </w:rPr>
        <w:t>mm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nis</w:t>
      </w:r>
      <w:r w:rsidRPr="00B36932">
        <w:rPr>
          <w:spacing w:val="-1"/>
          <w:sz w:val="18"/>
          <w:szCs w:val="18"/>
        </w:rPr>
        <w:t>trazion</w:t>
      </w:r>
      <w:r w:rsidRPr="00B36932">
        <w:rPr>
          <w:sz w:val="18"/>
          <w:szCs w:val="18"/>
        </w:rPr>
        <w:t>i</w:t>
      </w:r>
      <w:r w:rsidRPr="00B36932">
        <w:rPr>
          <w:spacing w:val="-1"/>
          <w:sz w:val="18"/>
          <w:szCs w:val="18"/>
        </w:rPr>
        <w:t xml:space="preserve"> pubblican</w:t>
      </w:r>
      <w:r w:rsidRPr="00B36932">
        <w:rPr>
          <w:sz w:val="18"/>
          <w:szCs w:val="18"/>
        </w:rPr>
        <w:t xml:space="preserve">o </w:t>
      </w:r>
      <w:r w:rsidRPr="00B36932">
        <w:rPr>
          <w:spacing w:val="-1"/>
          <w:sz w:val="18"/>
          <w:szCs w:val="18"/>
        </w:rPr>
        <w:t>ne</w:t>
      </w:r>
      <w:r w:rsidRPr="00B36932">
        <w:rPr>
          <w:sz w:val="18"/>
          <w:szCs w:val="18"/>
        </w:rPr>
        <w:t>i</w:t>
      </w:r>
      <w:r w:rsidRPr="00B36932">
        <w:rPr>
          <w:spacing w:val="-1"/>
          <w:sz w:val="18"/>
          <w:szCs w:val="18"/>
        </w:rPr>
        <w:t xml:space="preserve"> propr</w:t>
      </w:r>
      <w:r w:rsidRPr="00B36932">
        <w:rPr>
          <w:sz w:val="18"/>
          <w:szCs w:val="18"/>
        </w:rPr>
        <w:t>i</w:t>
      </w:r>
      <w:r w:rsidRPr="00B36932">
        <w:rPr>
          <w:spacing w:val="1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sit</w:t>
      </w:r>
      <w:r w:rsidRPr="00B36932">
        <w:rPr>
          <w:sz w:val="18"/>
          <w:szCs w:val="18"/>
        </w:rPr>
        <w:t>i</w:t>
      </w:r>
      <w:r w:rsidRPr="00B36932">
        <w:rPr>
          <w:spacing w:val="-1"/>
          <w:sz w:val="18"/>
          <w:szCs w:val="18"/>
        </w:rPr>
        <w:t xml:space="preserve"> istituzional</w:t>
      </w:r>
      <w:r w:rsidRPr="00B36932">
        <w:rPr>
          <w:sz w:val="18"/>
          <w:szCs w:val="18"/>
        </w:rPr>
        <w:t xml:space="preserve">i </w:t>
      </w:r>
      <w:r w:rsidRPr="00B36932">
        <w:rPr>
          <w:spacing w:val="-1"/>
          <w:sz w:val="18"/>
          <w:szCs w:val="18"/>
        </w:rPr>
        <w:t>l</w:t>
      </w:r>
      <w:r w:rsidRPr="00B36932">
        <w:rPr>
          <w:sz w:val="18"/>
          <w:szCs w:val="18"/>
        </w:rPr>
        <w:t xml:space="preserve">a 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odulistic</w:t>
      </w:r>
      <w:r w:rsidRPr="00B36932">
        <w:rPr>
          <w:sz w:val="18"/>
          <w:szCs w:val="18"/>
        </w:rPr>
        <w:t xml:space="preserve">a </w:t>
      </w:r>
      <w:r w:rsidRPr="00B36932">
        <w:rPr>
          <w:spacing w:val="-1"/>
          <w:sz w:val="18"/>
          <w:szCs w:val="18"/>
        </w:rPr>
        <w:t>d</w:t>
      </w:r>
      <w:r w:rsidRPr="00B36932">
        <w:rPr>
          <w:sz w:val="18"/>
          <w:szCs w:val="18"/>
        </w:rPr>
        <w:t xml:space="preserve">i </w:t>
      </w:r>
      <w:r w:rsidRPr="00B36932">
        <w:rPr>
          <w:spacing w:val="-1"/>
          <w:sz w:val="18"/>
          <w:szCs w:val="18"/>
        </w:rPr>
        <w:t>cu</w:t>
      </w:r>
      <w:r w:rsidRPr="00B36932">
        <w:rPr>
          <w:sz w:val="18"/>
          <w:szCs w:val="18"/>
        </w:rPr>
        <w:t xml:space="preserve">i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 xml:space="preserve">l </w:t>
      </w:r>
      <w:r w:rsidRPr="00B36932">
        <w:rPr>
          <w:spacing w:val="-1"/>
          <w:sz w:val="18"/>
          <w:szCs w:val="18"/>
        </w:rPr>
        <w:t>p</w:t>
      </w:r>
      <w:r w:rsidRPr="00B36932">
        <w:rPr>
          <w:spacing w:val="-2"/>
          <w:sz w:val="18"/>
          <w:szCs w:val="18"/>
        </w:rPr>
        <w:t>e</w:t>
      </w:r>
      <w:r w:rsidRPr="00B36932">
        <w:rPr>
          <w:spacing w:val="-1"/>
          <w:sz w:val="18"/>
          <w:szCs w:val="18"/>
        </w:rPr>
        <w:t>riod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 xml:space="preserve"> prec</w:t>
      </w:r>
      <w:r w:rsidRPr="00B36932">
        <w:rPr>
          <w:spacing w:val="-2"/>
          <w:sz w:val="18"/>
          <w:szCs w:val="18"/>
        </w:rPr>
        <w:t>e</w:t>
      </w:r>
      <w:r w:rsidRPr="00B36932">
        <w:rPr>
          <w:spacing w:val="-1"/>
          <w:sz w:val="18"/>
          <w:szCs w:val="18"/>
        </w:rPr>
        <w:t>de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te</w:t>
      </w:r>
      <w:r w:rsidRPr="00B36932">
        <w:rPr>
          <w:sz w:val="18"/>
          <w:szCs w:val="18"/>
        </w:rPr>
        <w:t>.</w:t>
      </w:r>
    </w:p>
    <w:p w:rsidR="0002324D" w:rsidRPr="00B36932" w:rsidRDefault="00DD1090">
      <w:pPr>
        <w:pStyle w:val="Corpotesto"/>
        <w:numPr>
          <w:ilvl w:val="1"/>
          <w:numId w:val="2"/>
        </w:numPr>
        <w:tabs>
          <w:tab w:val="left" w:pos="314"/>
        </w:tabs>
        <w:kinsoku w:val="0"/>
        <w:overflowPunct w:val="0"/>
        <w:spacing w:line="227" w:lineRule="exact"/>
        <w:ind w:left="314" w:right="108" w:hanging="202"/>
        <w:jc w:val="both"/>
        <w:rPr>
          <w:sz w:val="18"/>
          <w:szCs w:val="18"/>
        </w:rPr>
      </w:pPr>
      <w:r w:rsidRPr="00B36932">
        <w:rPr>
          <w:spacing w:val="-1"/>
          <w:sz w:val="18"/>
          <w:szCs w:val="18"/>
        </w:rPr>
        <w:t>Ne</w:t>
      </w:r>
      <w:r w:rsidRPr="00B36932">
        <w:rPr>
          <w:sz w:val="18"/>
          <w:szCs w:val="18"/>
        </w:rPr>
        <w:t>l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ca</w:t>
      </w:r>
      <w:r w:rsidRPr="00B36932">
        <w:rPr>
          <w:spacing w:val="-2"/>
          <w:sz w:val="18"/>
          <w:szCs w:val="18"/>
        </w:rPr>
        <w:t>s</w:t>
      </w:r>
      <w:r w:rsidRPr="00B36932">
        <w:rPr>
          <w:sz w:val="18"/>
          <w:szCs w:val="18"/>
        </w:rPr>
        <w:t>o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d</w:t>
      </w:r>
      <w:r w:rsidRPr="00B36932">
        <w:rPr>
          <w:sz w:val="18"/>
          <w:szCs w:val="18"/>
        </w:rPr>
        <w:t>i</w:t>
      </w:r>
      <w:r w:rsidRPr="00B36932">
        <w:rPr>
          <w:spacing w:val="1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mancata</w:t>
      </w:r>
      <w:r w:rsidRPr="00B36932">
        <w:rPr>
          <w:sz w:val="18"/>
          <w:szCs w:val="18"/>
        </w:rPr>
        <w:t>,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inco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l</w:t>
      </w:r>
      <w:r w:rsidRPr="00B36932">
        <w:rPr>
          <w:spacing w:val="1"/>
          <w:sz w:val="18"/>
          <w:szCs w:val="18"/>
        </w:rPr>
        <w:t>e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a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z w:val="18"/>
          <w:szCs w:val="18"/>
        </w:rPr>
        <w:t>o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irr</w:t>
      </w:r>
      <w:r w:rsidRPr="00B36932">
        <w:rPr>
          <w:spacing w:val="-2"/>
          <w:sz w:val="18"/>
          <w:szCs w:val="18"/>
        </w:rPr>
        <w:t>e</w:t>
      </w:r>
      <w:r w:rsidRPr="00B36932">
        <w:rPr>
          <w:spacing w:val="-1"/>
          <w:sz w:val="18"/>
          <w:szCs w:val="18"/>
        </w:rPr>
        <w:t>golar</w:t>
      </w:r>
      <w:r w:rsidRPr="00B36932">
        <w:rPr>
          <w:sz w:val="18"/>
          <w:szCs w:val="18"/>
        </w:rPr>
        <w:t>e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tras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issi</w:t>
      </w:r>
      <w:r w:rsidRPr="00B36932">
        <w:rPr>
          <w:spacing w:val="1"/>
          <w:sz w:val="18"/>
          <w:szCs w:val="18"/>
        </w:rPr>
        <w:t>o</w:t>
      </w:r>
      <w:r w:rsidRPr="00B36932">
        <w:rPr>
          <w:sz w:val="18"/>
          <w:szCs w:val="18"/>
        </w:rPr>
        <w:t>ne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d</w:t>
      </w:r>
      <w:r w:rsidRPr="00B36932">
        <w:rPr>
          <w:spacing w:val="-2"/>
          <w:sz w:val="18"/>
          <w:szCs w:val="18"/>
        </w:rPr>
        <w:t>e</w:t>
      </w:r>
      <w:r w:rsidRPr="00B36932">
        <w:rPr>
          <w:spacing w:val="-1"/>
          <w:sz w:val="18"/>
          <w:szCs w:val="18"/>
        </w:rPr>
        <w:t>ll</w:t>
      </w:r>
      <w:r w:rsidRPr="00B36932">
        <w:rPr>
          <w:sz w:val="18"/>
          <w:szCs w:val="18"/>
        </w:rPr>
        <w:t>a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dichi</w:t>
      </w:r>
      <w:r w:rsidRPr="00B36932">
        <w:rPr>
          <w:spacing w:val="-2"/>
          <w:sz w:val="18"/>
          <w:szCs w:val="18"/>
        </w:rPr>
        <w:t>a</w:t>
      </w:r>
      <w:r w:rsidRPr="00B36932">
        <w:rPr>
          <w:spacing w:val="-1"/>
          <w:sz w:val="18"/>
          <w:szCs w:val="18"/>
        </w:rPr>
        <w:t>razion</w:t>
      </w:r>
      <w:r w:rsidRPr="00B36932">
        <w:rPr>
          <w:sz w:val="18"/>
          <w:szCs w:val="18"/>
        </w:rPr>
        <w:t>e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z w:val="18"/>
          <w:szCs w:val="18"/>
        </w:rPr>
        <w:t>o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dell</w:t>
      </w:r>
      <w:r w:rsidRPr="00B36932">
        <w:rPr>
          <w:sz w:val="18"/>
          <w:szCs w:val="18"/>
        </w:rPr>
        <w:t>a</w:t>
      </w:r>
      <w:r w:rsidRPr="00B36932">
        <w:rPr>
          <w:spacing w:val="1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do</w:t>
      </w:r>
      <w:r w:rsidRPr="00B36932">
        <w:rPr>
          <w:spacing w:val="-2"/>
          <w:sz w:val="18"/>
          <w:szCs w:val="18"/>
        </w:rPr>
        <w:t>c</w:t>
      </w:r>
      <w:r w:rsidRPr="00B36932">
        <w:rPr>
          <w:spacing w:val="-1"/>
          <w:sz w:val="18"/>
          <w:szCs w:val="18"/>
        </w:rPr>
        <w:t>u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entazion</w:t>
      </w:r>
      <w:r w:rsidRPr="00B36932">
        <w:rPr>
          <w:sz w:val="18"/>
          <w:szCs w:val="18"/>
        </w:rPr>
        <w:t>e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d</w:t>
      </w:r>
      <w:r w:rsidRPr="00B36932">
        <w:rPr>
          <w:sz w:val="18"/>
          <w:szCs w:val="18"/>
        </w:rPr>
        <w:t>i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pacing w:val="-2"/>
          <w:sz w:val="18"/>
          <w:szCs w:val="18"/>
        </w:rPr>
        <w:t>c</w:t>
      </w:r>
      <w:r w:rsidRPr="00B36932">
        <w:rPr>
          <w:sz w:val="18"/>
          <w:szCs w:val="18"/>
        </w:rPr>
        <w:t>ui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>i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comm</w:t>
      </w:r>
      <w:r w:rsidRPr="00B36932">
        <w:rPr>
          <w:sz w:val="18"/>
          <w:szCs w:val="18"/>
        </w:rPr>
        <w:t>i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preced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2"/>
          <w:sz w:val="18"/>
          <w:szCs w:val="18"/>
        </w:rPr>
        <w:t>t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,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</w:t>
      </w:r>
      <w:r w:rsidRPr="00B36932">
        <w:rPr>
          <w:spacing w:val="-2"/>
          <w:sz w:val="18"/>
          <w:szCs w:val="18"/>
        </w:rPr>
        <w:t>'</w:t>
      </w:r>
      <w:r w:rsidRPr="00B36932">
        <w:rPr>
          <w:sz w:val="18"/>
          <w:szCs w:val="18"/>
        </w:rPr>
        <w:t>ord</w:t>
      </w:r>
      <w:r w:rsidRPr="00B36932">
        <w:rPr>
          <w:spacing w:val="-1"/>
          <w:sz w:val="18"/>
          <w:szCs w:val="18"/>
        </w:rPr>
        <w:t>in</w:t>
      </w:r>
      <w:r w:rsidRPr="00B36932">
        <w:rPr>
          <w:sz w:val="18"/>
          <w:szCs w:val="18"/>
        </w:rPr>
        <w:t>e</w:t>
      </w:r>
    </w:p>
    <w:p w:rsidR="0002324D" w:rsidRPr="00B36932" w:rsidRDefault="00DD1090">
      <w:pPr>
        <w:pStyle w:val="Corpotesto"/>
        <w:kinsoku w:val="0"/>
        <w:overflowPunct w:val="0"/>
        <w:ind w:right="8381"/>
        <w:jc w:val="both"/>
        <w:rPr>
          <w:sz w:val="18"/>
          <w:szCs w:val="18"/>
        </w:rPr>
      </w:pPr>
      <w:r w:rsidRPr="00B36932">
        <w:rPr>
          <w:sz w:val="18"/>
          <w:szCs w:val="18"/>
        </w:rPr>
        <w:t>di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p</w:t>
      </w:r>
      <w:r w:rsidRPr="00B36932">
        <w:rPr>
          <w:spacing w:val="-2"/>
          <w:sz w:val="18"/>
          <w:szCs w:val="18"/>
        </w:rPr>
        <w:t>a</w:t>
      </w:r>
      <w:r w:rsidRPr="00B36932">
        <w:rPr>
          <w:sz w:val="18"/>
          <w:szCs w:val="18"/>
        </w:rPr>
        <w:t>ga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o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 xml:space="preserve"> p</w:t>
      </w:r>
      <w:r w:rsidRPr="00B36932">
        <w:rPr>
          <w:sz w:val="18"/>
          <w:szCs w:val="18"/>
        </w:rPr>
        <w:t>uò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ess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re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e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esso.</w:t>
      </w:r>
    </w:p>
    <w:p w:rsidR="0002324D" w:rsidRPr="00B36932" w:rsidRDefault="00DD1090">
      <w:pPr>
        <w:pStyle w:val="Corpotesto"/>
        <w:numPr>
          <w:ilvl w:val="1"/>
          <w:numId w:val="2"/>
        </w:numPr>
        <w:tabs>
          <w:tab w:val="left" w:pos="354"/>
        </w:tabs>
        <w:kinsoku w:val="0"/>
        <w:overflowPunct w:val="0"/>
        <w:spacing w:line="239" w:lineRule="auto"/>
        <w:ind w:right="108" w:firstLine="0"/>
        <w:jc w:val="both"/>
        <w:rPr>
          <w:sz w:val="18"/>
          <w:szCs w:val="18"/>
        </w:rPr>
      </w:pPr>
      <w:r w:rsidRPr="00B36932">
        <w:rPr>
          <w:sz w:val="18"/>
          <w:szCs w:val="18"/>
        </w:rPr>
        <w:t>L</w:t>
      </w:r>
      <w:r w:rsidRPr="00B36932">
        <w:rPr>
          <w:spacing w:val="-2"/>
          <w:sz w:val="18"/>
          <w:szCs w:val="18"/>
        </w:rPr>
        <w:t>'</w:t>
      </w:r>
      <w:r w:rsidRPr="00B36932">
        <w:rPr>
          <w:sz w:val="18"/>
          <w:szCs w:val="18"/>
        </w:rPr>
        <w:t>a</w:t>
      </w:r>
      <w:r w:rsidRPr="00B36932">
        <w:rPr>
          <w:spacing w:val="-1"/>
          <w:sz w:val="18"/>
          <w:szCs w:val="18"/>
        </w:rPr>
        <w:t>m</w:t>
      </w:r>
      <w:r w:rsidRPr="00B36932">
        <w:rPr>
          <w:spacing w:val="-2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nistrazione</w:t>
      </w:r>
      <w:r w:rsidRPr="00B36932">
        <w:rPr>
          <w:spacing w:val="41"/>
          <w:sz w:val="18"/>
          <w:szCs w:val="18"/>
        </w:rPr>
        <w:t xml:space="preserve"> </w:t>
      </w:r>
      <w:r w:rsidRPr="00B36932">
        <w:rPr>
          <w:sz w:val="18"/>
          <w:szCs w:val="18"/>
        </w:rPr>
        <w:t>effettua</w:t>
      </w:r>
      <w:r w:rsidRPr="00B36932">
        <w:rPr>
          <w:spacing w:val="40"/>
          <w:sz w:val="18"/>
          <w:szCs w:val="18"/>
        </w:rPr>
        <w:t xml:space="preserve"> </w:t>
      </w:r>
      <w:r w:rsidRPr="00B36932">
        <w:rPr>
          <w:sz w:val="18"/>
          <w:szCs w:val="18"/>
        </w:rPr>
        <w:t>il</w:t>
      </w:r>
      <w:r w:rsidRPr="00B36932">
        <w:rPr>
          <w:spacing w:val="41"/>
          <w:sz w:val="18"/>
          <w:szCs w:val="18"/>
        </w:rPr>
        <w:t xml:space="preserve"> </w:t>
      </w:r>
      <w:r w:rsidRPr="00B36932">
        <w:rPr>
          <w:sz w:val="18"/>
          <w:szCs w:val="18"/>
        </w:rPr>
        <w:t>paga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2"/>
          <w:sz w:val="18"/>
          <w:szCs w:val="18"/>
        </w:rPr>
        <w:t>t</w:t>
      </w:r>
      <w:r w:rsidRPr="00B36932">
        <w:rPr>
          <w:sz w:val="18"/>
          <w:szCs w:val="18"/>
        </w:rPr>
        <w:t>o</w:t>
      </w:r>
      <w:r w:rsidRPr="00B36932">
        <w:rPr>
          <w:spacing w:val="41"/>
          <w:sz w:val="18"/>
          <w:szCs w:val="18"/>
        </w:rPr>
        <w:t xml:space="preserve"> </w:t>
      </w:r>
      <w:r w:rsidRPr="00B36932">
        <w:rPr>
          <w:sz w:val="18"/>
          <w:szCs w:val="18"/>
        </w:rPr>
        <w:t>entro</w:t>
      </w:r>
      <w:r w:rsidRPr="00B36932">
        <w:rPr>
          <w:spacing w:val="41"/>
          <w:sz w:val="18"/>
          <w:szCs w:val="18"/>
        </w:rPr>
        <w:t xml:space="preserve"> </w:t>
      </w:r>
      <w:r w:rsidRPr="00B36932">
        <w:rPr>
          <w:sz w:val="18"/>
          <w:szCs w:val="18"/>
        </w:rPr>
        <w:t>sei</w:t>
      </w:r>
      <w:r w:rsidRPr="00B36932">
        <w:rPr>
          <w:spacing w:val="42"/>
          <w:sz w:val="18"/>
          <w:szCs w:val="18"/>
        </w:rPr>
        <w:t xml:space="preserve"> 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1"/>
          <w:sz w:val="18"/>
          <w:szCs w:val="18"/>
        </w:rPr>
        <w:t>e</w:t>
      </w:r>
      <w:r w:rsidRPr="00B36932">
        <w:rPr>
          <w:sz w:val="18"/>
          <w:szCs w:val="18"/>
        </w:rPr>
        <w:t>si</w:t>
      </w:r>
      <w:r w:rsidRPr="00B36932">
        <w:rPr>
          <w:spacing w:val="41"/>
          <w:sz w:val="18"/>
          <w:szCs w:val="18"/>
        </w:rPr>
        <w:t xml:space="preserve"> </w:t>
      </w:r>
      <w:r w:rsidRPr="00B36932">
        <w:rPr>
          <w:sz w:val="18"/>
          <w:szCs w:val="18"/>
        </w:rPr>
        <w:t>dalla</w:t>
      </w:r>
      <w:r w:rsidRPr="00B36932">
        <w:rPr>
          <w:spacing w:val="41"/>
          <w:sz w:val="18"/>
          <w:szCs w:val="18"/>
        </w:rPr>
        <w:t xml:space="preserve"> </w:t>
      </w:r>
      <w:r w:rsidRPr="00B36932">
        <w:rPr>
          <w:sz w:val="18"/>
          <w:szCs w:val="18"/>
        </w:rPr>
        <w:t>data</w:t>
      </w:r>
      <w:r w:rsidRPr="00B36932">
        <w:rPr>
          <w:spacing w:val="41"/>
          <w:sz w:val="18"/>
          <w:szCs w:val="18"/>
        </w:rPr>
        <w:t xml:space="preserve"> </w:t>
      </w:r>
      <w:r w:rsidRPr="00B36932">
        <w:rPr>
          <w:sz w:val="18"/>
          <w:szCs w:val="18"/>
        </w:rPr>
        <w:t>in</w:t>
      </w:r>
      <w:r w:rsidRPr="00B36932">
        <w:rPr>
          <w:spacing w:val="41"/>
          <w:sz w:val="18"/>
          <w:szCs w:val="18"/>
        </w:rPr>
        <w:t xml:space="preserve"> </w:t>
      </w:r>
      <w:r w:rsidRPr="00B36932">
        <w:rPr>
          <w:sz w:val="18"/>
          <w:szCs w:val="18"/>
        </w:rPr>
        <w:t>cui</w:t>
      </w:r>
      <w:r w:rsidRPr="00B36932">
        <w:rPr>
          <w:spacing w:val="41"/>
          <w:sz w:val="18"/>
          <w:szCs w:val="18"/>
        </w:rPr>
        <w:t xml:space="preserve"> </w:t>
      </w:r>
      <w:r w:rsidRPr="00B36932">
        <w:rPr>
          <w:sz w:val="18"/>
          <w:szCs w:val="18"/>
        </w:rPr>
        <w:t>sono</w:t>
      </w:r>
      <w:r w:rsidRPr="00B36932">
        <w:rPr>
          <w:spacing w:val="40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in</w:t>
      </w:r>
      <w:r w:rsidRPr="00B36932">
        <w:rPr>
          <w:spacing w:val="-2"/>
          <w:sz w:val="18"/>
          <w:szCs w:val="18"/>
        </w:rPr>
        <w:t>t</w:t>
      </w:r>
      <w:r w:rsidRPr="00B36932">
        <w:rPr>
          <w:spacing w:val="-1"/>
          <w:sz w:val="18"/>
          <w:szCs w:val="18"/>
        </w:rPr>
        <w:t>egral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ent</w:t>
      </w:r>
      <w:r w:rsidRPr="00B36932">
        <w:rPr>
          <w:sz w:val="18"/>
          <w:szCs w:val="18"/>
        </w:rPr>
        <w:t>e</w:t>
      </w:r>
      <w:r w:rsidRPr="00B36932">
        <w:rPr>
          <w:spacing w:val="41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assolt</w:t>
      </w:r>
      <w:r w:rsidRPr="00B36932">
        <w:rPr>
          <w:sz w:val="18"/>
          <w:szCs w:val="18"/>
        </w:rPr>
        <w:t>i</w:t>
      </w:r>
      <w:r w:rsidRPr="00B36932">
        <w:rPr>
          <w:spacing w:val="41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gl</w:t>
      </w:r>
      <w:r w:rsidRPr="00B36932">
        <w:rPr>
          <w:sz w:val="18"/>
          <w:szCs w:val="18"/>
        </w:rPr>
        <w:t>i</w:t>
      </w:r>
      <w:r w:rsidRPr="00B36932">
        <w:rPr>
          <w:spacing w:val="41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obbligh</w:t>
      </w:r>
      <w:r w:rsidRPr="00B36932">
        <w:rPr>
          <w:sz w:val="18"/>
          <w:szCs w:val="18"/>
        </w:rPr>
        <w:t>i</w:t>
      </w:r>
      <w:r w:rsidRPr="00B36932">
        <w:rPr>
          <w:spacing w:val="41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pr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v</w:t>
      </w:r>
      <w:r w:rsidRPr="00B36932">
        <w:rPr>
          <w:spacing w:val="-1"/>
          <w:sz w:val="18"/>
          <w:szCs w:val="18"/>
        </w:rPr>
        <w:t>ist</w:t>
      </w:r>
      <w:r w:rsidRPr="00B36932">
        <w:rPr>
          <w:sz w:val="18"/>
          <w:szCs w:val="18"/>
        </w:rPr>
        <w:t>i</w:t>
      </w:r>
      <w:r w:rsidRPr="00B36932">
        <w:rPr>
          <w:spacing w:val="41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>i</w:t>
      </w:r>
      <w:r w:rsidRPr="00B36932">
        <w:rPr>
          <w:spacing w:val="4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 xml:space="preserve">commi </w:t>
      </w:r>
      <w:r w:rsidRPr="00B36932">
        <w:rPr>
          <w:sz w:val="18"/>
          <w:szCs w:val="18"/>
        </w:rPr>
        <w:t>pr</w:t>
      </w:r>
      <w:r w:rsidRPr="00B36932">
        <w:rPr>
          <w:spacing w:val="-1"/>
          <w:sz w:val="18"/>
          <w:szCs w:val="18"/>
        </w:rPr>
        <w:t>ece</w:t>
      </w:r>
      <w:r w:rsidRPr="00B36932">
        <w:rPr>
          <w:sz w:val="18"/>
          <w:szCs w:val="18"/>
        </w:rPr>
        <w:t>d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ti</w:t>
      </w:r>
      <w:r w:rsidRPr="00B36932">
        <w:rPr>
          <w:sz w:val="18"/>
          <w:szCs w:val="18"/>
        </w:rPr>
        <w:t>.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l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ter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ne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</w:t>
      </w:r>
      <w:r w:rsidRPr="00B36932">
        <w:rPr>
          <w:sz w:val="18"/>
          <w:szCs w:val="18"/>
        </w:rPr>
        <w:t>ui</w:t>
      </w:r>
      <w:r w:rsidRPr="00B36932">
        <w:rPr>
          <w:spacing w:val="2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>l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eriod</w:t>
      </w:r>
      <w:r w:rsidRPr="00B36932">
        <w:rPr>
          <w:sz w:val="18"/>
          <w:szCs w:val="18"/>
        </w:rPr>
        <w:t>o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pr</w:t>
      </w:r>
      <w:r w:rsidRPr="00B36932">
        <w:rPr>
          <w:spacing w:val="-2"/>
          <w:sz w:val="18"/>
          <w:szCs w:val="18"/>
        </w:rPr>
        <w:t>e</w:t>
      </w:r>
      <w:r w:rsidRPr="00B36932">
        <w:rPr>
          <w:spacing w:val="-1"/>
          <w:sz w:val="18"/>
          <w:szCs w:val="18"/>
        </w:rPr>
        <w:t>cedent</w:t>
      </w:r>
      <w:r w:rsidRPr="00B36932">
        <w:rPr>
          <w:sz w:val="18"/>
          <w:szCs w:val="18"/>
        </w:rPr>
        <w:t>e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no</w:t>
      </w:r>
      <w:r w:rsidRPr="00B36932">
        <w:rPr>
          <w:sz w:val="18"/>
          <w:szCs w:val="18"/>
        </w:rPr>
        <w:t>n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inizi</w:t>
      </w:r>
      <w:r w:rsidRPr="00B36932">
        <w:rPr>
          <w:sz w:val="18"/>
          <w:szCs w:val="18"/>
        </w:rPr>
        <w:t>a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z w:val="18"/>
          <w:szCs w:val="18"/>
        </w:rPr>
        <w:t>a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deco</w:t>
      </w:r>
      <w:r w:rsidRPr="00B36932">
        <w:rPr>
          <w:sz w:val="18"/>
          <w:szCs w:val="18"/>
        </w:rPr>
        <w:t>rr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re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z w:val="18"/>
          <w:szCs w:val="18"/>
        </w:rPr>
        <w:t>in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z w:val="18"/>
          <w:szCs w:val="18"/>
        </w:rPr>
        <w:t>caso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z w:val="18"/>
          <w:szCs w:val="18"/>
        </w:rPr>
        <w:t>mancata,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z w:val="18"/>
          <w:szCs w:val="18"/>
        </w:rPr>
        <w:t>in</w:t>
      </w:r>
      <w:r w:rsidRPr="00B36932">
        <w:rPr>
          <w:spacing w:val="-2"/>
          <w:sz w:val="18"/>
          <w:szCs w:val="18"/>
        </w:rPr>
        <w:t>c</w:t>
      </w:r>
      <w:r w:rsidRPr="00B36932">
        <w:rPr>
          <w:sz w:val="18"/>
          <w:szCs w:val="18"/>
        </w:rPr>
        <w:t>ompleta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z w:val="18"/>
          <w:szCs w:val="18"/>
        </w:rPr>
        <w:t>o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z w:val="18"/>
          <w:szCs w:val="18"/>
        </w:rPr>
        <w:t>irr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go</w:t>
      </w:r>
      <w:r w:rsidRPr="00B36932">
        <w:rPr>
          <w:spacing w:val="-2"/>
          <w:sz w:val="18"/>
          <w:szCs w:val="18"/>
        </w:rPr>
        <w:t>l</w:t>
      </w:r>
      <w:r w:rsidRPr="00B36932">
        <w:rPr>
          <w:sz w:val="18"/>
          <w:szCs w:val="18"/>
        </w:rPr>
        <w:t>are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z w:val="18"/>
          <w:szCs w:val="18"/>
        </w:rPr>
        <w:t>tras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ssi</w:t>
      </w:r>
      <w:r w:rsidRPr="00B36932">
        <w:rPr>
          <w:spacing w:val="1"/>
          <w:sz w:val="18"/>
          <w:szCs w:val="18"/>
        </w:rPr>
        <w:t>o</w:t>
      </w:r>
      <w:r w:rsidRPr="00B36932">
        <w:rPr>
          <w:sz w:val="18"/>
          <w:szCs w:val="18"/>
        </w:rPr>
        <w:t>ne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z w:val="18"/>
          <w:szCs w:val="18"/>
        </w:rPr>
        <w:t>della d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ch</w:t>
      </w:r>
      <w:r w:rsidRPr="00B36932">
        <w:rPr>
          <w:spacing w:val="-1"/>
          <w:sz w:val="18"/>
          <w:szCs w:val="18"/>
        </w:rPr>
        <w:t>ia</w:t>
      </w:r>
      <w:r w:rsidRPr="00B36932">
        <w:rPr>
          <w:sz w:val="18"/>
          <w:szCs w:val="18"/>
        </w:rPr>
        <w:t>raz</w:t>
      </w:r>
      <w:r w:rsidRPr="00B36932">
        <w:rPr>
          <w:spacing w:val="-2"/>
          <w:sz w:val="18"/>
          <w:szCs w:val="18"/>
        </w:rPr>
        <w:t>i</w:t>
      </w:r>
      <w:r w:rsidRPr="00B36932">
        <w:rPr>
          <w:sz w:val="18"/>
          <w:szCs w:val="18"/>
        </w:rPr>
        <w:t>one</w:t>
      </w:r>
      <w:r w:rsidRPr="00B36932">
        <w:rPr>
          <w:spacing w:val="-1"/>
          <w:sz w:val="18"/>
          <w:szCs w:val="18"/>
        </w:rPr>
        <w:t xml:space="preserve"> o</w:t>
      </w:r>
      <w:r w:rsidRPr="00B36932">
        <w:rPr>
          <w:sz w:val="18"/>
          <w:szCs w:val="18"/>
        </w:rPr>
        <w:t>vv</w:t>
      </w:r>
      <w:r w:rsidRPr="00B36932">
        <w:rPr>
          <w:spacing w:val="-2"/>
          <w:sz w:val="18"/>
          <w:szCs w:val="18"/>
        </w:rPr>
        <w:t>e</w:t>
      </w:r>
      <w:r w:rsidRPr="00B36932">
        <w:rPr>
          <w:spacing w:val="-1"/>
          <w:sz w:val="18"/>
          <w:szCs w:val="18"/>
        </w:rPr>
        <w:t>r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de</w:t>
      </w:r>
      <w:r w:rsidRPr="00B36932">
        <w:rPr>
          <w:spacing w:val="-1"/>
          <w:sz w:val="18"/>
          <w:szCs w:val="18"/>
        </w:rPr>
        <w:t>ll</w:t>
      </w:r>
      <w:r w:rsidRPr="00B36932">
        <w:rPr>
          <w:sz w:val="18"/>
          <w:szCs w:val="18"/>
        </w:rPr>
        <w:t xml:space="preserve">a </w:t>
      </w:r>
      <w:r w:rsidRPr="00B36932">
        <w:rPr>
          <w:spacing w:val="-1"/>
          <w:sz w:val="18"/>
          <w:szCs w:val="18"/>
        </w:rPr>
        <w:t>doc</w:t>
      </w:r>
      <w:r w:rsidRPr="00B36932">
        <w:rPr>
          <w:sz w:val="18"/>
          <w:szCs w:val="18"/>
        </w:rPr>
        <w:t>u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en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az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one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cui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ai</w:t>
      </w:r>
      <w:r w:rsidRPr="00B36932">
        <w:rPr>
          <w:spacing w:val="-2"/>
          <w:sz w:val="18"/>
          <w:szCs w:val="18"/>
        </w:rPr>
        <w:t xml:space="preserve"> </w:t>
      </w:r>
      <w:r w:rsidRPr="00B36932">
        <w:rPr>
          <w:sz w:val="18"/>
          <w:szCs w:val="18"/>
        </w:rPr>
        <w:t>co</w:t>
      </w:r>
      <w:r w:rsidRPr="00B36932">
        <w:rPr>
          <w:spacing w:val="-2"/>
          <w:sz w:val="18"/>
          <w:szCs w:val="18"/>
        </w:rPr>
        <w:t>mm</w:t>
      </w:r>
      <w:r w:rsidRPr="00B36932">
        <w:rPr>
          <w:sz w:val="18"/>
          <w:szCs w:val="18"/>
        </w:rPr>
        <w:t>i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prec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d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ti</w:t>
      </w:r>
      <w:r w:rsidRPr="00B36932">
        <w:rPr>
          <w:sz w:val="18"/>
          <w:szCs w:val="18"/>
        </w:rPr>
        <w:t>.</w:t>
      </w:r>
    </w:p>
    <w:p w:rsidR="0002324D" w:rsidRPr="00B36932" w:rsidRDefault="00DD1090">
      <w:pPr>
        <w:pStyle w:val="Corpotesto"/>
        <w:numPr>
          <w:ilvl w:val="1"/>
          <w:numId w:val="2"/>
        </w:numPr>
        <w:tabs>
          <w:tab w:val="left" w:pos="329"/>
        </w:tabs>
        <w:kinsoku w:val="0"/>
        <w:overflowPunct w:val="0"/>
        <w:ind w:right="108" w:firstLine="0"/>
        <w:jc w:val="both"/>
        <w:rPr>
          <w:sz w:val="18"/>
          <w:szCs w:val="18"/>
        </w:rPr>
      </w:pPr>
      <w:r w:rsidRPr="00B36932">
        <w:rPr>
          <w:spacing w:val="-1"/>
          <w:sz w:val="18"/>
          <w:szCs w:val="18"/>
        </w:rPr>
        <w:t>L’am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istrazi</w:t>
      </w:r>
      <w:r w:rsidRPr="00B36932">
        <w:rPr>
          <w:sz w:val="18"/>
          <w:szCs w:val="18"/>
        </w:rPr>
        <w:t>one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ese</w:t>
      </w:r>
      <w:r w:rsidRPr="00B36932">
        <w:rPr>
          <w:sz w:val="18"/>
          <w:szCs w:val="18"/>
        </w:rPr>
        <w:t>gu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,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z w:val="18"/>
          <w:szCs w:val="18"/>
        </w:rPr>
        <w:t>ove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po</w:t>
      </w:r>
      <w:r w:rsidRPr="00B36932">
        <w:rPr>
          <w:spacing w:val="-1"/>
          <w:sz w:val="18"/>
          <w:szCs w:val="18"/>
        </w:rPr>
        <w:t>ss</w:t>
      </w:r>
      <w:r w:rsidRPr="00B36932">
        <w:rPr>
          <w:spacing w:val="-2"/>
          <w:sz w:val="18"/>
          <w:szCs w:val="18"/>
        </w:rPr>
        <w:t>i</w:t>
      </w:r>
      <w:r w:rsidRPr="00B36932">
        <w:rPr>
          <w:sz w:val="18"/>
          <w:szCs w:val="18"/>
        </w:rPr>
        <w:t>b</w:t>
      </w:r>
      <w:r w:rsidRPr="00B36932">
        <w:rPr>
          <w:spacing w:val="-1"/>
          <w:sz w:val="18"/>
          <w:szCs w:val="18"/>
        </w:rPr>
        <w:t>ile</w:t>
      </w:r>
      <w:r w:rsidRPr="00B36932">
        <w:rPr>
          <w:sz w:val="18"/>
          <w:szCs w:val="18"/>
        </w:rPr>
        <w:t>,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z w:val="18"/>
          <w:szCs w:val="18"/>
        </w:rPr>
        <w:t>i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z w:val="18"/>
          <w:szCs w:val="18"/>
        </w:rPr>
        <w:t>pr</w:t>
      </w:r>
      <w:r w:rsidRPr="00B36932">
        <w:rPr>
          <w:spacing w:val="-1"/>
          <w:sz w:val="18"/>
          <w:szCs w:val="18"/>
        </w:rPr>
        <w:t>o</w:t>
      </w:r>
      <w:r w:rsidRPr="00B36932">
        <w:rPr>
          <w:sz w:val="18"/>
          <w:szCs w:val="18"/>
        </w:rPr>
        <w:t>vv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1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i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r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ter</w:t>
      </w:r>
      <w:r w:rsidRPr="00B36932">
        <w:rPr>
          <w:sz w:val="18"/>
          <w:szCs w:val="18"/>
        </w:rPr>
        <w:t>o.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L'er</w:t>
      </w:r>
      <w:r w:rsidRPr="00B36932">
        <w:rPr>
          <w:sz w:val="18"/>
          <w:szCs w:val="18"/>
        </w:rPr>
        <w:t>og</w:t>
      </w:r>
      <w:r w:rsidRPr="00B36932">
        <w:rPr>
          <w:spacing w:val="-1"/>
          <w:sz w:val="18"/>
          <w:szCs w:val="18"/>
        </w:rPr>
        <w:t>azio</w:t>
      </w:r>
      <w:r w:rsidRPr="00B36932">
        <w:rPr>
          <w:sz w:val="18"/>
          <w:szCs w:val="18"/>
        </w:rPr>
        <w:t>ne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de</w:t>
      </w:r>
      <w:r w:rsidRPr="00B36932">
        <w:rPr>
          <w:sz w:val="18"/>
          <w:szCs w:val="18"/>
        </w:rPr>
        <w:t>g</w:t>
      </w:r>
      <w:r w:rsidRPr="00B36932">
        <w:rPr>
          <w:spacing w:val="-1"/>
          <w:sz w:val="18"/>
          <w:szCs w:val="18"/>
        </w:rPr>
        <w:t>l</w:t>
      </w:r>
      <w:r w:rsidRPr="00B36932">
        <w:rPr>
          <w:sz w:val="18"/>
          <w:szCs w:val="18"/>
        </w:rPr>
        <w:t>i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nd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nn</w:t>
      </w:r>
      <w:r w:rsidRPr="00B36932">
        <w:rPr>
          <w:spacing w:val="-1"/>
          <w:sz w:val="18"/>
          <w:szCs w:val="18"/>
        </w:rPr>
        <w:t>izz</w:t>
      </w:r>
      <w:r w:rsidRPr="00B36932">
        <w:rPr>
          <w:sz w:val="18"/>
          <w:szCs w:val="18"/>
        </w:rPr>
        <w:t>i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>g</w:t>
      </w:r>
      <w:r w:rsidRPr="00B36932">
        <w:rPr>
          <w:spacing w:val="-1"/>
          <w:sz w:val="18"/>
          <w:szCs w:val="18"/>
        </w:rPr>
        <w:t>l</w:t>
      </w:r>
      <w:r w:rsidRPr="00B36932">
        <w:rPr>
          <w:sz w:val="18"/>
          <w:szCs w:val="18"/>
        </w:rPr>
        <w:t>i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>v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i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iritt</w:t>
      </w:r>
      <w:r w:rsidRPr="00B36932">
        <w:rPr>
          <w:sz w:val="18"/>
          <w:szCs w:val="18"/>
        </w:rPr>
        <w:t>o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>vv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ene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z w:val="18"/>
          <w:szCs w:val="18"/>
        </w:rPr>
        <w:t>n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i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</w:t>
      </w:r>
      <w:r w:rsidRPr="00B36932">
        <w:rPr>
          <w:sz w:val="18"/>
          <w:szCs w:val="18"/>
        </w:rPr>
        <w:t>i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i</w:t>
      </w:r>
      <w:r w:rsidRPr="00B36932">
        <w:rPr>
          <w:spacing w:val="1"/>
          <w:sz w:val="18"/>
          <w:szCs w:val="18"/>
        </w:rPr>
        <w:t>t</w:t>
      </w:r>
      <w:r w:rsidRPr="00B36932">
        <w:rPr>
          <w:sz w:val="18"/>
          <w:szCs w:val="18"/>
        </w:rPr>
        <w:t>i d</w:t>
      </w:r>
      <w:r w:rsidRPr="00B36932">
        <w:rPr>
          <w:spacing w:val="-1"/>
          <w:sz w:val="18"/>
          <w:szCs w:val="18"/>
        </w:rPr>
        <w:t>ell</w:t>
      </w:r>
      <w:r w:rsidRPr="00B36932">
        <w:rPr>
          <w:sz w:val="18"/>
          <w:szCs w:val="18"/>
        </w:rPr>
        <w:t>e</w:t>
      </w:r>
      <w:r w:rsidRPr="00B36932">
        <w:rPr>
          <w:spacing w:val="19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risors</w:t>
      </w:r>
      <w:r w:rsidRPr="00B36932">
        <w:rPr>
          <w:sz w:val="18"/>
          <w:szCs w:val="18"/>
        </w:rPr>
        <w:t>e</w:t>
      </w:r>
      <w:r w:rsidRPr="00B36932">
        <w:rPr>
          <w:spacing w:val="19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2"/>
          <w:sz w:val="18"/>
          <w:szCs w:val="18"/>
        </w:rPr>
        <w:t>i</w:t>
      </w:r>
      <w:r w:rsidRPr="00B36932">
        <w:rPr>
          <w:spacing w:val="-1"/>
          <w:sz w:val="18"/>
          <w:szCs w:val="18"/>
        </w:rPr>
        <w:t>s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o</w:t>
      </w:r>
      <w:r w:rsidRPr="00B36932">
        <w:rPr>
          <w:sz w:val="18"/>
          <w:szCs w:val="18"/>
        </w:rPr>
        <w:t>n</w:t>
      </w:r>
      <w:r w:rsidRPr="00B36932">
        <w:rPr>
          <w:spacing w:val="-2"/>
          <w:sz w:val="18"/>
          <w:szCs w:val="18"/>
        </w:rPr>
        <w:t>i</w:t>
      </w:r>
      <w:r w:rsidRPr="00B36932">
        <w:rPr>
          <w:sz w:val="18"/>
          <w:szCs w:val="18"/>
        </w:rPr>
        <w:t>b</w:t>
      </w:r>
      <w:r w:rsidRPr="00B36932">
        <w:rPr>
          <w:spacing w:val="-1"/>
          <w:sz w:val="18"/>
          <w:szCs w:val="18"/>
        </w:rPr>
        <w:t>il</w:t>
      </w:r>
      <w:r w:rsidRPr="00B36932">
        <w:rPr>
          <w:sz w:val="18"/>
          <w:szCs w:val="18"/>
        </w:rPr>
        <w:t>i</w:t>
      </w:r>
      <w:r w:rsidRPr="00B36932">
        <w:rPr>
          <w:spacing w:val="19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s</w:t>
      </w:r>
      <w:r w:rsidRPr="00B36932">
        <w:rPr>
          <w:sz w:val="18"/>
          <w:szCs w:val="18"/>
        </w:rPr>
        <w:t>ui</w:t>
      </w:r>
      <w:r w:rsidRPr="00B36932">
        <w:rPr>
          <w:spacing w:val="19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perti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i</w:t>
      </w:r>
      <w:r w:rsidRPr="00B36932">
        <w:rPr>
          <w:spacing w:val="19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ca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itol</w:t>
      </w:r>
      <w:r w:rsidRPr="00B36932">
        <w:rPr>
          <w:sz w:val="18"/>
          <w:szCs w:val="18"/>
        </w:rPr>
        <w:t>i</w:t>
      </w:r>
      <w:r w:rsidRPr="00B36932">
        <w:rPr>
          <w:spacing w:val="19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19"/>
          <w:sz w:val="18"/>
          <w:szCs w:val="18"/>
        </w:rPr>
        <w:t xml:space="preserve"> </w:t>
      </w:r>
      <w:r w:rsidRPr="00B36932">
        <w:rPr>
          <w:sz w:val="18"/>
          <w:szCs w:val="18"/>
        </w:rPr>
        <w:t>b</w:t>
      </w:r>
      <w:r w:rsidRPr="00B36932">
        <w:rPr>
          <w:spacing w:val="-1"/>
          <w:sz w:val="18"/>
          <w:szCs w:val="18"/>
        </w:rPr>
        <w:t>ila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ci</w:t>
      </w:r>
      <w:r w:rsidRPr="00B36932">
        <w:rPr>
          <w:sz w:val="18"/>
          <w:szCs w:val="18"/>
        </w:rPr>
        <w:t>o,</w:t>
      </w:r>
      <w:r w:rsidRPr="00B36932">
        <w:rPr>
          <w:spacing w:val="18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fatt</w:t>
      </w:r>
      <w:r w:rsidRPr="00B36932">
        <w:rPr>
          <w:sz w:val="18"/>
          <w:szCs w:val="18"/>
        </w:rPr>
        <w:t>o</w:t>
      </w:r>
      <w:r w:rsidRPr="00B36932">
        <w:rPr>
          <w:spacing w:val="20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salv</w:t>
      </w:r>
      <w:r w:rsidRPr="00B36932">
        <w:rPr>
          <w:sz w:val="18"/>
          <w:szCs w:val="18"/>
        </w:rPr>
        <w:t>o</w:t>
      </w:r>
      <w:r w:rsidRPr="00B36932">
        <w:rPr>
          <w:spacing w:val="20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l</w:t>
      </w:r>
      <w:r w:rsidRPr="00B36932">
        <w:rPr>
          <w:spacing w:val="19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ric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rs</w:t>
      </w:r>
      <w:r w:rsidRPr="00B36932">
        <w:rPr>
          <w:sz w:val="18"/>
          <w:szCs w:val="18"/>
        </w:rPr>
        <w:t>o</w:t>
      </w:r>
      <w:r w:rsidRPr="00B36932">
        <w:rPr>
          <w:spacing w:val="20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>d</w:t>
      </w:r>
      <w:r w:rsidRPr="00B36932">
        <w:rPr>
          <w:spacing w:val="20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tici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azi</w:t>
      </w:r>
      <w:r w:rsidRPr="00B36932">
        <w:rPr>
          <w:sz w:val="18"/>
          <w:szCs w:val="18"/>
        </w:rPr>
        <w:t>oni</w:t>
      </w:r>
      <w:r w:rsidRPr="00B36932">
        <w:rPr>
          <w:spacing w:val="17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19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tes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reri</w:t>
      </w:r>
      <w:r w:rsidRPr="00B36932">
        <w:rPr>
          <w:sz w:val="18"/>
          <w:szCs w:val="18"/>
        </w:rPr>
        <w:t>a</w:t>
      </w:r>
      <w:r w:rsidRPr="00B36932">
        <w:rPr>
          <w:spacing w:val="19"/>
          <w:sz w:val="18"/>
          <w:szCs w:val="18"/>
        </w:rPr>
        <w:t xml:space="preserve"> 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ia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e</w:t>
      </w:r>
      <w:r w:rsidRPr="00B36932">
        <w:rPr>
          <w:spacing w:val="20"/>
          <w:sz w:val="18"/>
          <w:szCs w:val="18"/>
        </w:rPr>
        <w:t xml:space="preserve"> </w:t>
      </w:r>
      <w:r w:rsidRPr="00B36932">
        <w:rPr>
          <w:sz w:val="18"/>
          <w:szCs w:val="18"/>
        </w:rPr>
        <w:t>paga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ento</w:t>
      </w:r>
      <w:r w:rsidRPr="00B36932">
        <w:rPr>
          <w:spacing w:val="19"/>
          <w:sz w:val="18"/>
          <w:szCs w:val="18"/>
        </w:rPr>
        <w:t xml:space="preserve"> </w:t>
      </w:r>
      <w:r w:rsidRPr="00B36932">
        <w:rPr>
          <w:sz w:val="18"/>
          <w:szCs w:val="18"/>
        </w:rPr>
        <w:t>in</w:t>
      </w:r>
      <w:r w:rsidRPr="00B36932">
        <w:rPr>
          <w:spacing w:val="19"/>
          <w:sz w:val="18"/>
          <w:szCs w:val="18"/>
        </w:rPr>
        <w:t xml:space="preserve"> </w:t>
      </w:r>
      <w:r w:rsidRPr="00B36932">
        <w:rPr>
          <w:sz w:val="18"/>
          <w:szCs w:val="18"/>
        </w:rPr>
        <w:t xml:space="preserve">conto </w:t>
      </w:r>
      <w:r w:rsidRPr="00B36932">
        <w:rPr>
          <w:spacing w:val="-1"/>
          <w:sz w:val="18"/>
          <w:szCs w:val="18"/>
        </w:rPr>
        <w:t>so</w:t>
      </w:r>
      <w:r w:rsidRPr="00B36932">
        <w:rPr>
          <w:spacing w:val="-2"/>
          <w:sz w:val="18"/>
          <w:szCs w:val="18"/>
        </w:rPr>
        <w:t>s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eso</w:t>
      </w:r>
      <w:r w:rsidRPr="00B36932">
        <w:rPr>
          <w:sz w:val="18"/>
          <w:szCs w:val="18"/>
        </w:rPr>
        <w:t>,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</w:t>
      </w:r>
      <w:r w:rsidRPr="00B36932">
        <w:rPr>
          <w:sz w:val="18"/>
          <w:szCs w:val="18"/>
        </w:rPr>
        <w:t>a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cu</w:t>
      </w:r>
      <w:r w:rsidRPr="00B36932">
        <w:rPr>
          <w:sz w:val="18"/>
          <w:szCs w:val="18"/>
        </w:rPr>
        <w:t>i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regolarizzazion</w:t>
      </w:r>
      <w:r w:rsidRPr="00B36932">
        <w:rPr>
          <w:sz w:val="18"/>
          <w:szCs w:val="18"/>
        </w:rPr>
        <w:t>e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avvie</w:t>
      </w:r>
      <w:r w:rsidRPr="00B36932">
        <w:rPr>
          <w:sz w:val="18"/>
          <w:szCs w:val="18"/>
        </w:rPr>
        <w:t>ne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z w:val="18"/>
          <w:szCs w:val="18"/>
        </w:rPr>
        <w:t>a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pacing w:val="-2"/>
          <w:sz w:val="18"/>
          <w:szCs w:val="18"/>
        </w:rPr>
        <w:t>c</w:t>
      </w:r>
      <w:r w:rsidRPr="00B36932">
        <w:rPr>
          <w:spacing w:val="-1"/>
          <w:sz w:val="18"/>
          <w:szCs w:val="18"/>
        </w:rPr>
        <w:t>aric</w:t>
      </w:r>
      <w:r w:rsidRPr="00B36932">
        <w:rPr>
          <w:sz w:val="18"/>
          <w:szCs w:val="18"/>
        </w:rPr>
        <w:t>o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de</w:t>
      </w:r>
      <w:r w:rsidRPr="00B36932">
        <w:rPr>
          <w:sz w:val="18"/>
          <w:szCs w:val="18"/>
        </w:rPr>
        <w:t>l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fond</w:t>
      </w:r>
      <w:r w:rsidRPr="00B36932">
        <w:rPr>
          <w:sz w:val="18"/>
          <w:szCs w:val="18"/>
        </w:rPr>
        <w:t>o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d</w:t>
      </w:r>
      <w:r w:rsidRPr="00B36932">
        <w:rPr>
          <w:sz w:val="18"/>
          <w:szCs w:val="18"/>
        </w:rPr>
        <w:t>i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riserv</w:t>
      </w:r>
      <w:r w:rsidRPr="00B36932">
        <w:rPr>
          <w:sz w:val="18"/>
          <w:szCs w:val="18"/>
        </w:rPr>
        <w:t>a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p</w:t>
      </w:r>
      <w:r w:rsidRPr="00B36932">
        <w:rPr>
          <w:sz w:val="18"/>
          <w:szCs w:val="18"/>
        </w:rPr>
        <w:t>er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pacing w:val="-2"/>
          <w:sz w:val="18"/>
          <w:szCs w:val="18"/>
        </w:rPr>
        <w:t>l</w:t>
      </w:r>
      <w:r w:rsidRPr="00B36932">
        <w:rPr>
          <w:sz w:val="18"/>
          <w:szCs w:val="18"/>
        </w:rPr>
        <w:t>e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spes</w:t>
      </w:r>
      <w:r w:rsidRPr="00B36932">
        <w:rPr>
          <w:sz w:val="18"/>
          <w:szCs w:val="18"/>
        </w:rPr>
        <w:t>e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obbligatorie</w:t>
      </w:r>
      <w:r w:rsidRPr="00B36932">
        <w:rPr>
          <w:sz w:val="18"/>
          <w:szCs w:val="18"/>
        </w:rPr>
        <w:t>,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d</w:t>
      </w:r>
      <w:r w:rsidRPr="00B36932">
        <w:rPr>
          <w:sz w:val="18"/>
          <w:szCs w:val="18"/>
        </w:rPr>
        <w:t>i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pacing w:val="-2"/>
          <w:sz w:val="18"/>
          <w:szCs w:val="18"/>
        </w:rPr>
        <w:t>c</w:t>
      </w:r>
      <w:r w:rsidRPr="00B36932">
        <w:rPr>
          <w:sz w:val="18"/>
          <w:szCs w:val="18"/>
        </w:rPr>
        <w:t>ui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all</w:t>
      </w:r>
      <w:r w:rsidRPr="00B36932">
        <w:rPr>
          <w:spacing w:val="-2"/>
          <w:sz w:val="18"/>
          <w:szCs w:val="18"/>
        </w:rPr>
        <w:t>'</w:t>
      </w:r>
      <w:r w:rsidRPr="00B36932">
        <w:rPr>
          <w:i/>
          <w:iCs/>
          <w:sz w:val="18"/>
          <w:szCs w:val="18"/>
        </w:rPr>
        <w:t>ar</w:t>
      </w:r>
      <w:r w:rsidRPr="00B36932">
        <w:rPr>
          <w:i/>
          <w:iCs/>
          <w:spacing w:val="-1"/>
          <w:sz w:val="18"/>
          <w:szCs w:val="18"/>
        </w:rPr>
        <w:t>tic</w:t>
      </w:r>
      <w:r w:rsidRPr="00B36932">
        <w:rPr>
          <w:i/>
          <w:iCs/>
          <w:sz w:val="18"/>
          <w:szCs w:val="18"/>
        </w:rPr>
        <w:t>o</w:t>
      </w:r>
      <w:r w:rsidRPr="00B36932">
        <w:rPr>
          <w:i/>
          <w:iCs/>
          <w:spacing w:val="-1"/>
          <w:sz w:val="18"/>
          <w:szCs w:val="18"/>
        </w:rPr>
        <w:t>l</w:t>
      </w:r>
      <w:r w:rsidRPr="00B36932">
        <w:rPr>
          <w:i/>
          <w:iCs/>
          <w:sz w:val="18"/>
          <w:szCs w:val="18"/>
        </w:rPr>
        <w:t>o</w:t>
      </w:r>
      <w:r w:rsidRPr="00B36932">
        <w:rPr>
          <w:i/>
          <w:iCs/>
          <w:spacing w:val="4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26</w:t>
      </w:r>
      <w:r w:rsidRPr="00B36932">
        <w:rPr>
          <w:i/>
          <w:iCs/>
          <w:spacing w:val="4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d</w:t>
      </w:r>
      <w:r w:rsidRPr="00B36932">
        <w:rPr>
          <w:i/>
          <w:iCs/>
          <w:spacing w:val="-2"/>
          <w:sz w:val="18"/>
          <w:szCs w:val="18"/>
        </w:rPr>
        <w:t>e</w:t>
      </w:r>
      <w:r w:rsidRPr="00B36932">
        <w:rPr>
          <w:i/>
          <w:iCs/>
          <w:spacing w:val="-1"/>
          <w:sz w:val="18"/>
          <w:szCs w:val="18"/>
        </w:rPr>
        <w:t>ll</w:t>
      </w:r>
      <w:r w:rsidRPr="00B36932">
        <w:rPr>
          <w:i/>
          <w:iCs/>
          <w:sz w:val="18"/>
          <w:szCs w:val="18"/>
        </w:rPr>
        <w:t>a</w:t>
      </w:r>
      <w:r w:rsidRPr="00B36932">
        <w:rPr>
          <w:i/>
          <w:iCs/>
          <w:spacing w:val="4"/>
          <w:sz w:val="18"/>
          <w:szCs w:val="18"/>
        </w:rPr>
        <w:t xml:space="preserve"> </w:t>
      </w:r>
      <w:r w:rsidRPr="00B36932">
        <w:rPr>
          <w:i/>
          <w:iCs/>
          <w:spacing w:val="-1"/>
          <w:sz w:val="18"/>
          <w:szCs w:val="18"/>
        </w:rPr>
        <w:t>le</w:t>
      </w:r>
      <w:r w:rsidRPr="00B36932">
        <w:rPr>
          <w:i/>
          <w:iCs/>
          <w:sz w:val="18"/>
          <w:szCs w:val="18"/>
        </w:rPr>
        <w:t>gge</w:t>
      </w:r>
      <w:r w:rsidRPr="00B36932">
        <w:rPr>
          <w:i/>
          <w:iCs/>
          <w:spacing w:val="4"/>
          <w:sz w:val="18"/>
          <w:szCs w:val="18"/>
        </w:rPr>
        <w:t xml:space="preserve"> </w:t>
      </w:r>
      <w:r w:rsidRPr="00B36932">
        <w:rPr>
          <w:i/>
          <w:iCs/>
          <w:spacing w:val="-1"/>
          <w:sz w:val="18"/>
          <w:szCs w:val="18"/>
        </w:rPr>
        <w:t>3</w:t>
      </w:r>
      <w:r w:rsidRPr="00B36932">
        <w:rPr>
          <w:i/>
          <w:iCs/>
          <w:sz w:val="18"/>
          <w:szCs w:val="18"/>
        </w:rPr>
        <w:t>1</w:t>
      </w:r>
      <w:r w:rsidRPr="00B36932">
        <w:rPr>
          <w:i/>
          <w:iCs/>
          <w:spacing w:val="4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d</w:t>
      </w:r>
      <w:r w:rsidRPr="00B36932">
        <w:rPr>
          <w:i/>
          <w:iCs/>
          <w:spacing w:val="-2"/>
          <w:sz w:val="18"/>
          <w:szCs w:val="18"/>
        </w:rPr>
        <w:t>i</w:t>
      </w:r>
      <w:r w:rsidRPr="00B36932">
        <w:rPr>
          <w:i/>
          <w:iCs/>
          <w:sz w:val="18"/>
          <w:szCs w:val="18"/>
        </w:rPr>
        <w:t>cem</w:t>
      </w:r>
      <w:r w:rsidRPr="00B36932">
        <w:rPr>
          <w:i/>
          <w:iCs/>
          <w:spacing w:val="-1"/>
          <w:sz w:val="18"/>
          <w:szCs w:val="18"/>
        </w:rPr>
        <w:t>b</w:t>
      </w:r>
      <w:r w:rsidRPr="00B36932">
        <w:rPr>
          <w:i/>
          <w:iCs/>
          <w:sz w:val="18"/>
          <w:szCs w:val="18"/>
        </w:rPr>
        <w:t>re 2</w:t>
      </w:r>
      <w:r w:rsidRPr="00B36932">
        <w:rPr>
          <w:i/>
          <w:iCs/>
          <w:spacing w:val="-1"/>
          <w:sz w:val="18"/>
          <w:szCs w:val="18"/>
        </w:rPr>
        <w:t>00</w:t>
      </w:r>
      <w:r w:rsidRPr="00B36932">
        <w:rPr>
          <w:i/>
          <w:iCs/>
          <w:sz w:val="18"/>
          <w:szCs w:val="18"/>
        </w:rPr>
        <w:t>9,</w:t>
      </w:r>
      <w:r w:rsidRPr="00B36932">
        <w:rPr>
          <w:i/>
          <w:iCs/>
          <w:spacing w:val="-2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n.</w:t>
      </w:r>
      <w:r w:rsidRPr="00B36932">
        <w:rPr>
          <w:i/>
          <w:iCs/>
          <w:spacing w:val="-1"/>
          <w:sz w:val="18"/>
          <w:szCs w:val="18"/>
        </w:rPr>
        <w:t xml:space="preserve"> 19</w:t>
      </w:r>
      <w:r w:rsidRPr="00B36932">
        <w:rPr>
          <w:i/>
          <w:iCs/>
          <w:sz w:val="18"/>
          <w:szCs w:val="18"/>
        </w:rPr>
        <w:t>6</w:t>
      </w:r>
      <w:r w:rsidRPr="00B36932">
        <w:rPr>
          <w:sz w:val="18"/>
          <w:szCs w:val="18"/>
        </w:rPr>
        <w:t>.</w:t>
      </w:r>
    </w:p>
    <w:p w:rsidR="0002324D" w:rsidRPr="00B36932" w:rsidRDefault="00DD1090">
      <w:pPr>
        <w:pStyle w:val="Corpotesto"/>
        <w:numPr>
          <w:ilvl w:val="1"/>
          <w:numId w:val="2"/>
        </w:numPr>
        <w:tabs>
          <w:tab w:val="left" w:pos="337"/>
        </w:tabs>
        <w:kinsoku w:val="0"/>
        <w:overflowPunct w:val="0"/>
        <w:spacing w:before="2" w:line="230" w:lineRule="exact"/>
        <w:ind w:right="109" w:firstLine="0"/>
        <w:jc w:val="both"/>
        <w:rPr>
          <w:sz w:val="18"/>
          <w:szCs w:val="18"/>
        </w:rPr>
      </w:pPr>
      <w:r w:rsidRPr="00B36932">
        <w:rPr>
          <w:spacing w:val="-1"/>
          <w:sz w:val="18"/>
          <w:szCs w:val="18"/>
        </w:rPr>
        <w:t>Pri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a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ch</w:t>
      </w:r>
      <w:r w:rsidRPr="00B36932">
        <w:rPr>
          <w:sz w:val="18"/>
          <w:szCs w:val="18"/>
        </w:rPr>
        <w:t>e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pacing w:val="1"/>
          <w:sz w:val="18"/>
          <w:szCs w:val="18"/>
        </w:rPr>
        <w:t>s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a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decors</w:t>
      </w:r>
      <w:r w:rsidRPr="00B36932">
        <w:rPr>
          <w:sz w:val="18"/>
          <w:szCs w:val="18"/>
        </w:rPr>
        <w:t>o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l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ter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ne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z w:val="18"/>
          <w:szCs w:val="18"/>
        </w:rPr>
        <w:t>cui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z w:val="18"/>
          <w:szCs w:val="18"/>
        </w:rPr>
        <w:t>al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z w:val="18"/>
          <w:szCs w:val="18"/>
        </w:rPr>
        <w:t>comma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z w:val="18"/>
          <w:szCs w:val="18"/>
        </w:rPr>
        <w:t>5,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z w:val="18"/>
          <w:szCs w:val="18"/>
        </w:rPr>
        <w:t>i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z w:val="18"/>
          <w:szCs w:val="18"/>
        </w:rPr>
        <w:t>creditori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z w:val="18"/>
          <w:szCs w:val="18"/>
        </w:rPr>
        <w:t>non</w:t>
      </w:r>
      <w:r w:rsidRPr="00B36932">
        <w:rPr>
          <w:spacing w:val="23"/>
          <w:sz w:val="18"/>
          <w:szCs w:val="18"/>
        </w:rPr>
        <w:t xml:space="preserve"> </w:t>
      </w:r>
      <w:r w:rsidRPr="00B36932">
        <w:rPr>
          <w:sz w:val="18"/>
          <w:szCs w:val="18"/>
        </w:rPr>
        <w:t>po</w:t>
      </w:r>
      <w:r w:rsidRPr="00B36932">
        <w:rPr>
          <w:spacing w:val="-2"/>
          <w:sz w:val="18"/>
          <w:szCs w:val="18"/>
        </w:rPr>
        <w:t>s</w:t>
      </w:r>
      <w:r w:rsidRPr="00B36932">
        <w:rPr>
          <w:sz w:val="18"/>
          <w:szCs w:val="18"/>
        </w:rPr>
        <w:t>sono</w:t>
      </w:r>
      <w:r w:rsidRPr="00B36932">
        <w:rPr>
          <w:spacing w:val="2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proc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er</w:t>
      </w:r>
      <w:r w:rsidRPr="00B36932">
        <w:rPr>
          <w:sz w:val="18"/>
          <w:szCs w:val="18"/>
        </w:rPr>
        <w:t>e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all</w:t>
      </w:r>
      <w:r w:rsidRPr="00B36932">
        <w:rPr>
          <w:spacing w:val="-2"/>
          <w:sz w:val="18"/>
          <w:szCs w:val="18"/>
        </w:rPr>
        <w:t>'</w:t>
      </w:r>
      <w:r w:rsidRPr="00B36932">
        <w:rPr>
          <w:spacing w:val="-1"/>
          <w:sz w:val="18"/>
          <w:szCs w:val="18"/>
        </w:rPr>
        <w:t>esecuzion</w:t>
      </w:r>
      <w:r w:rsidRPr="00B36932">
        <w:rPr>
          <w:sz w:val="18"/>
          <w:szCs w:val="18"/>
        </w:rPr>
        <w:t>e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forzata</w:t>
      </w:r>
      <w:r w:rsidRPr="00B36932">
        <w:rPr>
          <w:sz w:val="18"/>
          <w:szCs w:val="18"/>
        </w:rPr>
        <w:t>,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pacing w:val="-2"/>
          <w:sz w:val="18"/>
          <w:szCs w:val="18"/>
        </w:rPr>
        <w:t>a</w:t>
      </w:r>
      <w:r w:rsidRPr="00B36932">
        <w:rPr>
          <w:spacing w:val="-1"/>
          <w:sz w:val="18"/>
          <w:szCs w:val="18"/>
        </w:rPr>
        <w:t>ll</w:t>
      </w:r>
      <w:r w:rsidRPr="00B36932">
        <w:rPr>
          <w:sz w:val="18"/>
          <w:szCs w:val="18"/>
        </w:rPr>
        <w:t>a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notific</w:t>
      </w:r>
      <w:r w:rsidRPr="00B36932">
        <w:rPr>
          <w:sz w:val="18"/>
          <w:szCs w:val="18"/>
        </w:rPr>
        <w:t>a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ell'</w:t>
      </w:r>
      <w:r w:rsidRPr="00B36932">
        <w:rPr>
          <w:spacing w:val="1"/>
          <w:sz w:val="18"/>
          <w:szCs w:val="18"/>
        </w:rPr>
        <w:t>a</w:t>
      </w:r>
      <w:r w:rsidRPr="00B36932">
        <w:rPr>
          <w:spacing w:val="-1"/>
          <w:sz w:val="18"/>
          <w:szCs w:val="18"/>
        </w:rPr>
        <w:t>tt</w:t>
      </w:r>
      <w:r w:rsidRPr="00B36932">
        <w:rPr>
          <w:sz w:val="18"/>
          <w:szCs w:val="18"/>
        </w:rPr>
        <w:t>o</w:t>
      </w:r>
      <w:r w:rsidRPr="00B36932">
        <w:rPr>
          <w:spacing w:val="25"/>
          <w:sz w:val="18"/>
          <w:szCs w:val="18"/>
        </w:rPr>
        <w:t xml:space="preserve"> </w:t>
      </w:r>
      <w:r w:rsidRPr="00B36932">
        <w:rPr>
          <w:sz w:val="18"/>
          <w:szCs w:val="18"/>
        </w:rPr>
        <w:t>di prece</w:t>
      </w:r>
      <w:r w:rsidRPr="00B36932">
        <w:rPr>
          <w:spacing w:val="-1"/>
          <w:sz w:val="18"/>
          <w:szCs w:val="18"/>
        </w:rPr>
        <w:t>tto</w:t>
      </w:r>
      <w:r w:rsidRPr="00B36932">
        <w:rPr>
          <w:sz w:val="18"/>
          <w:szCs w:val="18"/>
        </w:rPr>
        <w:t>,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né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r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po</w:t>
      </w:r>
      <w:r w:rsidRPr="00B36932">
        <w:rPr>
          <w:sz w:val="18"/>
          <w:szCs w:val="18"/>
        </w:rPr>
        <w:t>rre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r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c</w:t>
      </w:r>
      <w:r w:rsidRPr="00B36932">
        <w:rPr>
          <w:spacing w:val="-1"/>
          <w:sz w:val="18"/>
          <w:szCs w:val="18"/>
        </w:rPr>
        <w:t>o</w:t>
      </w:r>
      <w:r w:rsidRPr="00B36932">
        <w:rPr>
          <w:sz w:val="18"/>
          <w:szCs w:val="18"/>
        </w:rPr>
        <w:t>r</w:t>
      </w:r>
      <w:r w:rsidRPr="00B36932">
        <w:rPr>
          <w:spacing w:val="-2"/>
          <w:sz w:val="18"/>
          <w:szCs w:val="18"/>
        </w:rPr>
        <w:t>s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per</w:t>
      </w:r>
      <w:r w:rsidRPr="00B36932">
        <w:rPr>
          <w:spacing w:val="-1"/>
          <w:sz w:val="18"/>
          <w:szCs w:val="18"/>
        </w:rPr>
        <w:t xml:space="preserve"> l</w:t>
      </w:r>
      <w:r w:rsidRPr="00B36932">
        <w:rPr>
          <w:spacing w:val="-2"/>
          <w:sz w:val="18"/>
          <w:szCs w:val="18"/>
        </w:rPr>
        <w:t>'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tt</w:t>
      </w:r>
      <w:r w:rsidRPr="00B36932">
        <w:rPr>
          <w:spacing w:val="1"/>
          <w:sz w:val="18"/>
          <w:szCs w:val="18"/>
        </w:rPr>
        <w:t>e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peranza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 xml:space="preserve">del </w:t>
      </w:r>
      <w:r w:rsidRPr="00B36932">
        <w:rPr>
          <w:spacing w:val="-1"/>
          <w:sz w:val="18"/>
          <w:szCs w:val="18"/>
        </w:rPr>
        <w:t>pr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v</w:t>
      </w:r>
      <w:r w:rsidRPr="00B36932">
        <w:rPr>
          <w:sz w:val="18"/>
          <w:szCs w:val="18"/>
        </w:rPr>
        <w:t>v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o.</w:t>
      </w:r>
    </w:p>
    <w:p w:rsidR="0002324D" w:rsidRPr="00B36932" w:rsidRDefault="00DD1090">
      <w:pPr>
        <w:pStyle w:val="Corpotesto"/>
        <w:numPr>
          <w:ilvl w:val="1"/>
          <w:numId w:val="2"/>
        </w:numPr>
        <w:tabs>
          <w:tab w:val="left" w:pos="317"/>
        </w:tabs>
        <w:kinsoku w:val="0"/>
        <w:overflowPunct w:val="0"/>
        <w:spacing w:line="227" w:lineRule="exact"/>
        <w:ind w:left="317" w:right="111" w:hanging="206"/>
        <w:jc w:val="both"/>
        <w:rPr>
          <w:sz w:val="18"/>
          <w:szCs w:val="18"/>
        </w:rPr>
      </w:pPr>
      <w:r w:rsidRPr="00B36932">
        <w:rPr>
          <w:spacing w:val="-1"/>
          <w:sz w:val="18"/>
          <w:szCs w:val="18"/>
        </w:rPr>
        <w:t>Q</w:t>
      </w:r>
      <w:r w:rsidRPr="00B36932">
        <w:rPr>
          <w:sz w:val="18"/>
          <w:szCs w:val="18"/>
        </w:rPr>
        <w:t>u</w:t>
      </w:r>
      <w:r w:rsidRPr="00B36932">
        <w:rPr>
          <w:spacing w:val="-1"/>
          <w:sz w:val="18"/>
          <w:szCs w:val="18"/>
        </w:rPr>
        <w:t>a</w:t>
      </w:r>
      <w:r w:rsidRPr="00B36932">
        <w:rPr>
          <w:spacing w:val="-2"/>
          <w:sz w:val="18"/>
          <w:szCs w:val="18"/>
        </w:rPr>
        <w:t>l</w:t>
      </w:r>
      <w:r w:rsidRPr="00B36932">
        <w:rPr>
          <w:sz w:val="18"/>
          <w:szCs w:val="18"/>
        </w:rPr>
        <w:t>ora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z w:val="18"/>
          <w:szCs w:val="18"/>
        </w:rPr>
        <w:t>i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cre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it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r</w:t>
      </w:r>
      <w:r w:rsidRPr="00B36932">
        <w:rPr>
          <w:sz w:val="18"/>
          <w:szCs w:val="18"/>
        </w:rPr>
        <w:t>i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s</w:t>
      </w:r>
      <w:r w:rsidRPr="00B36932">
        <w:rPr>
          <w:sz w:val="18"/>
          <w:szCs w:val="18"/>
        </w:rPr>
        <w:t>o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e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li</w:t>
      </w:r>
      <w:r w:rsidRPr="00B36932">
        <w:rPr>
          <w:sz w:val="18"/>
          <w:szCs w:val="18"/>
        </w:rPr>
        <w:t>qu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at</w:t>
      </w:r>
      <w:r w:rsidRPr="00B36932">
        <w:rPr>
          <w:sz w:val="18"/>
          <w:szCs w:val="18"/>
        </w:rPr>
        <w:t>e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z w:val="18"/>
          <w:szCs w:val="18"/>
        </w:rPr>
        <w:t>a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or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a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ell</w:t>
      </w:r>
      <w:r w:rsidRPr="00B36932">
        <w:rPr>
          <w:sz w:val="18"/>
          <w:szCs w:val="18"/>
        </w:rPr>
        <w:t>a</w:t>
      </w:r>
      <w:r w:rsidRPr="00B36932">
        <w:rPr>
          <w:spacing w:val="5"/>
          <w:sz w:val="18"/>
          <w:szCs w:val="18"/>
        </w:rPr>
        <w:t xml:space="preserve"> 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rese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e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leg</w:t>
      </w:r>
      <w:r w:rsidRPr="00B36932">
        <w:rPr>
          <w:sz w:val="18"/>
          <w:szCs w:val="18"/>
        </w:rPr>
        <w:t>ge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r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po</w:t>
      </w:r>
      <w:r w:rsidRPr="00B36932">
        <w:rPr>
          <w:sz w:val="18"/>
          <w:szCs w:val="18"/>
        </w:rPr>
        <w:t>ng</w:t>
      </w:r>
      <w:r w:rsidRPr="00B36932">
        <w:rPr>
          <w:spacing w:val="-2"/>
          <w:sz w:val="18"/>
          <w:szCs w:val="18"/>
        </w:rPr>
        <w:t>a</w:t>
      </w:r>
      <w:r w:rsidRPr="00B36932">
        <w:rPr>
          <w:spacing w:val="-1"/>
          <w:sz w:val="18"/>
          <w:szCs w:val="18"/>
        </w:rPr>
        <w:t>n</w:t>
      </w:r>
      <w:r w:rsidRPr="00B36932">
        <w:rPr>
          <w:sz w:val="18"/>
          <w:szCs w:val="18"/>
        </w:rPr>
        <w:t>o</w:t>
      </w:r>
      <w:r w:rsidRPr="00B36932">
        <w:rPr>
          <w:spacing w:val="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l'az</w:t>
      </w:r>
      <w:r w:rsidRPr="00B36932">
        <w:rPr>
          <w:sz w:val="18"/>
          <w:szCs w:val="18"/>
        </w:rPr>
        <w:t>ione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tt</w:t>
      </w:r>
      <w:r w:rsidRPr="00B36932">
        <w:rPr>
          <w:spacing w:val="1"/>
          <w:sz w:val="18"/>
          <w:szCs w:val="18"/>
        </w:rPr>
        <w:t>e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era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z</w:t>
      </w:r>
      <w:r w:rsidRPr="00B36932">
        <w:rPr>
          <w:sz w:val="18"/>
          <w:szCs w:val="18"/>
        </w:rPr>
        <w:t>a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</w:t>
      </w:r>
      <w:r w:rsidRPr="00B36932">
        <w:rPr>
          <w:sz w:val="18"/>
          <w:szCs w:val="18"/>
        </w:rPr>
        <w:t>ui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>l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tit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l</w:t>
      </w:r>
      <w:r w:rsidRPr="00B36932">
        <w:rPr>
          <w:sz w:val="18"/>
          <w:szCs w:val="18"/>
        </w:rPr>
        <w:t>o</w:t>
      </w:r>
      <w:r w:rsidRPr="00B36932">
        <w:rPr>
          <w:spacing w:val="5"/>
          <w:sz w:val="18"/>
          <w:szCs w:val="18"/>
        </w:rPr>
        <w:t xml:space="preserve"> </w:t>
      </w:r>
      <w:r w:rsidRPr="00B36932">
        <w:rPr>
          <w:sz w:val="18"/>
          <w:szCs w:val="18"/>
        </w:rPr>
        <w:t>I</w:t>
      </w:r>
      <w:r w:rsidRPr="00B36932">
        <w:rPr>
          <w:spacing w:val="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de</w:t>
      </w:r>
      <w:r w:rsidRPr="00B36932">
        <w:rPr>
          <w:sz w:val="18"/>
          <w:szCs w:val="18"/>
        </w:rPr>
        <w:t>l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li</w:t>
      </w:r>
      <w:r w:rsidRPr="00B36932">
        <w:rPr>
          <w:sz w:val="18"/>
          <w:szCs w:val="18"/>
        </w:rPr>
        <w:t>b</w:t>
      </w:r>
      <w:r w:rsidRPr="00B36932">
        <w:rPr>
          <w:spacing w:val="-1"/>
          <w:sz w:val="18"/>
          <w:szCs w:val="18"/>
        </w:rPr>
        <w:t>r</w:t>
      </w:r>
      <w:r w:rsidRPr="00B36932">
        <w:rPr>
          <w:sz w:val="18"/>
          <w:szCs w:val="18"/>
        </w:rPr>
        <w:t>o</w:t>
      </w:r>
      <w:r w:rsidRPr="00B36932">
        <w:rPr>
          <w:spacing w:val="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q</w:t>
      </w:r>
      <w:r w:rsidRPr="00B36932">
        <w:rPr>
          <w:sz w:val="18"/>
          <w:szCs w:val="18"/>
        </w:rPr>
        <w:t>u</w:t>
      </w:r>
      <w:r w:rsidRPr="00B36932">
        <w:rPr>
          <w:spacing w:val="-1"/>
          <w:sz w:val="18"/>
          <w:szCs w:val="18"/>
        </w:rPr>
        <w:t>arto</w:t>
      </w:r>
    </w:p>
    <w:p w:rsidR="0002324D" w:rsidRPr="00B36932" w:rsidRDefault="00DD1090">
      <w:pPr>
        <w:pStyle w:val="Corpotesto"/>
        <w:kinsoku w:val="0"/>
        <w:overflowPunct w:val="0"/>
        <w:ind w:right="107"/>
        <w:jc w:val="both"/>
        <w:rPr>
          <w:sz w:val="18"/>
          <w:szCs w:val="18"/>
        </w:rPr>
      </w:pPr>
      <w:r w:rsidRPr="00B36932">
        <w:rPr>
          <w:sz w:val="18"/>
          <w:szCs w:val="18"/>
        </w:rPr>
        <w:t>del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z w:val="18"/>
          <w:szCs w:val="18"/>
        </w:rPr>
        <w:t>c</w:t>
      </w:r>
      <w:r w:rsidRPr="00B36932">
        <w:rPr>
          <w:spacing w:val="-1"/>
          <w:sz w:val="18"/>
          <w:szCs w:val="18"/>
        </w:rPr>
        <w:t>o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ce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z w:val="18"/>
          <w:szCs w:val="18"/>
        </w:rPr>
        <w:t>del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r</w:t>
      </w:r>
      <w:r w:rsidRPr="00B36932">
        <w:rPr>
          <w:sz w:val="18"/>
          <w:szCs w:val="18"/>
        </w:rPr>
        <w:t>oces</w:t>
      </w:r>
      <w:r w:rsidRPr="00B36932">
        <w:rPr>
          <w:spacing w:val="-2"/>
          <w:sz w:val="18"/>
          <w:szCs w:val="18"/>
        </w:rPr>
        <w:t>s</w:t>
      </w:r>
      <w:r w:rsidRPr="00B36932">
        <w:rPr>
          <w:sz w:val="18"/>
          <w:szCs w:val="18"/>
        </w:rPr>
        <w:t>o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z w:val="18"/>
          <w:szCs w:val="18"/>
        </w:rPr>
        <w:t>a</w:t>
      </w:r>
      <w:r w:rsidRPr="00B36932">
        <w:rPr>
          <w:spacing w:val="-1"/>
          <w:sz w:val="18"/>
          <w:szCs w:val="18"/>
        </w:rPr>
        <w:t>mm</w:t>
      </w:r>
      <w:r w:rsidRPr="00B36932">
        <w:rPr>
          <w:sz w:val="18"/>
          <w:szCs w:val="18"/>
        </w:rPr>
        <w:t>in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s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ra</w:t>
      </w:r>
      <w:r w:rsidRPr="00B36932">
        <w:rPr>
          <w:spacing w:val="-1"/>
          <w:sz w:val="18"/>
          <w:szCs w:val="18"/>
        </w:rPr>
        <w:t>ti</w:t>
      </w:r>
      <w:r w:rsidRPr="00B36932">
        <w:rPr>
          <w:sz w:val="18"/>
          <w:szCs w:val="18"/>
        </w:rPr>
        <w:t>v</w:t>
      </w:r>
      <w:r w:rsidRPr="00B36932">
        <w:rPr>
          <w:spacing w:val="-1"/>
          <w:sz w:val="18"/>
          <w:szCs w:val="18"/>
        </w:rPr>
        <w:t>o</w:t>
      </w:r>
      <w:r w:rsidRPr="00B36932">
        <w:rPr>
          <w:sz w:val="18"/>
          <w:szCs w:val="18"/>
        </w:rPr>
        <w:t>,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z w:val="18"/>
          <w:szCs w:val="18"/>
        </w:rPr>
        <w:t>cui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z w:val="18"/>
          <w:szCs w:val="18"/>
        </w:rPr>
        <w:t>al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decre</w:t>
      </w:r>
      <w:r w:rsidRPr="00B36932">
        <w:rPr>
          <w:i/>
          <w:iCs/>
          <w:spacing w:val="-2"/>
          <w:sz w:val="18"/>
          <w:szCs w:val="18"/>
        </w:rPr>
        <w:t>t</w:t>
      </w:r>
      <w:r w:rsidRPr="00B36932">
        <w:rPr>
          <w:i/>
          <w:iCs/>
          <w:sz w:val="18"/>
          <w:szCs w:val="18"/>
        </w:rPr>
        <w:t>o</w:t>
      </w:r>
      <w:r w:rsidRPr="00B36932">
        <w:rPr>
          <w:i/>
          <w:iCs/>
          <w:spacing w:val="16"/>
          <w:sz w:val="18"/>
          <w:szCs w:val="18"/>
        </w:rPr>
        <w:t xml:space="preserve"> </w:t>
      </w:r>
      <w:r w:rsidRPr="00B36932">
        <w:rPr>
          <w:i/>
          <w:iCs/>
          <w:spacing w:val="-1"/>
          <w:sz w:val="18"/>
          <w:szCs w:val="18"/>
        </w:rPr>
        <w:t>le</w:t>
      </w:r>
      <w:r w:rsidRPr="00B36932">
        <w:rPr>
          <w:i/>
          <w:iCs/>
          <w:sz w:val="18"/>
          <w:szCs w:val="18"/>
        </w:rPr>
        <w:t>g</w:t>
      </w:r>
      <w:r w:rsidRPr="00B36932">
        <w:rPr>
          <w:i/>
          <w:iCs/>
          <w:spacing w:val="-1"/>
          <w:sz w:val="18"/>
          <w:szCs w:val="18"/>
        </w:rPr>
        <w:t>i</w:t>
      </w:r>
      <w:r w:rsidRPr="00B36932">
        <w:rPr>
          <w:i/>
          <w:iCs/>
          <w:sz w:val="18"/>
          <w:szCs w:val="18"/>
        </w:rPr>
        <w:t>s</w:t>
      </w:r>
      <w:r w:rsidRPr="00B36932">
        <w:rPr>
          <w:i/>
          <w:iCs/>
          <w:spacing w:val="-1"/>
          <w:sz w:val="18"/>
          <w:szCs w:val="18"/>
        </w:rPr>
        <w:t>l</w:t>
      </w:r>
      <w:r w:rsidRPr="00B36932">
        <w:rPr>
          <w:i/>
          <w:iCs/>
          <w:sz w:val="18"/>
          <w:szCs w:val="18"/>
        </w:rPr>
        <w:t>a</w:t>
      </w:r>
      <w:r w:rsidRPr="00B36932">
        <w:rPr>
          <w:i/>
          <w:iCs/>
          <w:spacing w:val="-1"/>
          <w:sz w:val="18"/>
          <w:szCs w:val="18"/>
        </w:rPr>
        <w:t>tiv</w:t>
      </w:r>
      <w:r w:rsidRPr="00B36932">
        <w:rPr>
          <w:i/>
          <w:iCs/>
          <w:sz w:val="18"/>
          <w:szCs w:val="18"/>
        </w:rPr>
        <w:t>o</w:t>
      </w:r>
      <w:r w:rsidRPr="00B36932">
        <w:rPr>
          <w:i/>
          <w:iCs/>
          <w:spacing w:val="15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2</w:t>
      </w:r>
      <w:r w:rsidRPr="00B36932">
        <w:rPr>
          <w:i/>
          <w:iCs/>
          <w:spacing w:val="16"/>
          <w:sz w:val="18"/>
          <w:szCs w:val="18"/>
        </w:rPr>
        <w:t xml:space="preserve"> </w:t>
      </w:r>
      <w:r w:rsidRPr="00B36932">
        <w:rPr>
          <w:i/>
          <w:iCs/>
          <w:spacing w:val="-1"/>
          <w:sz w:val="18"/>
          <w:szCs w:val="18"/>
        </w:rPr>
        <w:t>lu</w:t>
      </w:r>
      <w:r w:rsidRPr="00B36932">
        <w:rPr>
          <w:i/>
          <w:iCs/>
          <w:sz w:val="18"/>
          <w:szCs w:val="18"/>
        </w:rPr>
        <w:t>g</w:t>
      </w:r>
      <w:r w:rsidRPr="00B36932">
        <w:rPr>
          <w:i/>
          <w:iCs/>
          <w:spacing w:val="-1"/>
          <w:sz w:val="18"/>
          <w:szCs w:val="18"/>
        </w:rPr>
        <w:t>li</w:t>
      </w:r>
      <w:r w:rsidRPr="00B36932">
        <w:rPr>
          <w:i/>
          <w:iCs/>
          <w:sz w:val="18"/>
          <w:szCs w:val="18"/>
        </w:rPr>
        <w:t>o</w:t>
      </w:r>
      <w:r w:rsidRPr="00B36932">
        <w:rPr>
          <w:i/>
          <w:iCs/>
          <w:spacing w:val="16"/>
          <w:sz w:val="18"/>
          <w:szCs w:val="18"/>
        </w:rPr>
        <w:t xml:space="preserve"> </w:t>
      </w:r>
      <w:r w:rsidRPr="00B36932">
        <w:rPr>
          <w:i/>
          <w:iCs/>
          <w:spacing w:val="-1"/>
          <w:sz w:val="18"/>
          <w:szCs w:val="18"/>
        </w:rPr>
        <w:t>20</w:t>
      </w:r>
      <w:r w:rsidRPr="00B36932">
        <w:rPr>
          <w:i/>
          <w:iCs/>
          <w:sz w:val="18"/>
          <w:szCs w:val="18"/>
        </w:rPr>
        <w:t>1</w:t>
      </w:r>
      <w:r w:rsidRPr="00B36932">
        <w:rPr>
          <w:i/>
          <w:iCs/>
          <w:spacing w:val="-1"/>
          <w:sz w:val="18"/>
          <w:szCs w:val="18"/>
        </w:rPr>
        <w:t>0</w:t>
      </w:r>
      <w:r w:rsidRPr="00B36932">
        <w:rPr>
          <w:i/>
          <w:iCs/>
          <w:sz w:val="18"/>
          <w:szCs w:val="18"/>
        </w:rPr>
        <w:t>,</w:t>
      </w:r>
      <w:r w:rsidRPr="00B36932">
        <w:rPr>
          <w:i/>
          <w:iCs/>
          <w:spacing w:val="15"/>
          <w:sz w:val="18"/>
          <w:szCs w:val="18"/>
        </w:rPr>
        <w:t xml:space="preserve"> </w:t>
      </w:r>
      <w:r w:rsidRPr="00B36932">
        <w:rPr>
          <w:i/>
          <w:iCs/>
          <w:sz w:val="18"/>
          <w:szCs w:val="18"/>
        </w:rPr>
        <w:t>n.</w:t>
      </w:r>
      <w:r w:rsidRPr="00B36932">
        <w:rPr>
          <w:i/>
          <w:iCs/>
          <w:spacing w:val="15"/>
          <w:sz w:val="18"/>
          <w:szCs w:val="18"/>
        </w:rPr>
        <w:t xml:space="preserve"> </w:t>
      </w:r>
      <w:r w:rsidRPr="00B36932">
        <w:rPr>
          <w:i/>
          <w:iCs/>
          <w:spacing w:val="-1"/>
          <w:sz w:val="18"/>
          <w:szCs w:val="18"/>
        </w:rPr>
        <w:t>1</w:t>
      </w:r>
      <w:r w:rsidRPr="00B36932">
        <w:rPr>
          <w:i/>
          <w:iCs/>
          <w:sz w:val="18"/>
          <w:szCs w:val="18"/>
        </w:rPr>
        <w:t>0</w:t>
      </w:r>
      <w:r w:rsidRPr="00B36932">
        <w:rPr>
          <w:i/>
          <w:iCs/>
          <w:spacing w:val="-2"/>
          <w:sz w:val="18"/>
          <w:szCs w:val="18"/>
        </w:rPr>
        <w:t>4</w:t>
      </w:r>
      <w:r w:rsidRPr="00B36932">
        <w:rPr>
          <w:sz w:val="18"/>
          <w:szCs w:val="18"/>
        </w:rPr>
        <w:t>,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l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giudic</w:t>
      </w:r>
      <w:r w:rsidRPr="00B36932">
        <w:rPr>
          <w:sz w:val="18"/>
          <w:szCs w:val="18"/>
        </w:rPr>
        <w:t>e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pacing w:val="1"/>
          <w:sz w:val="18"/>
          <w:szCs w:val="18"/>
        </w:rPr>
        <w:t>a</w:t>
      </w:r>
      <w:r w:rsidRPr="00B36932">
        <w:rPr>
          <w:spacing w:val="-1"/>
          <w:sz w:val="18"/>
          <w:szCs w:val="18"/>
        </w:rPr>
        <w:t>mministrativ</w:t>
      </w:r>
      <w:r w:rsidRPr="00B36932">
        <w:rPr>
          <w:sz w:val="18"/>
          <w:szCs w:val="18"/>
        </w:rPr>
        <w:t>o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no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ina</w:t>
      </w:r>
      <w:r w:rsidRPr="00B36932">
        <w:rPr>
          <w:sz w:val="18"/>
          <w:szCs w:val="18"/>
        </w:rPr>
        <w:t>,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ov</w:t>
      </w:r>
      <w:r w:rsidRPr="00B36932">
        <w:rPr>
          <w:sz w:val="18"/>
          <w:szCs w:val="18"/>
        </w:rPr>
        <w:t>e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occorr</w:t>
      </w:r>
      <w:r w:rsidRPr="00B36932">
        <w:rPr>
          <w:spacing w:val="-2"/>
          <w:sz w:val="18"/>
          <w:szCs w:val="18"/>
        </w:rPr>
        <w:t>a</w:t>
      </w:r>
      <w:r w:rsidRPr="00B36932">
        <w:rPr>
          <w:sz w:val="18"/>
          <w:szCs w:val="18"/>
        </w:rPr>
        <w:t xml:space="preserve">, </w:t>
      </w:r>
      <w:r w:rsidRPr="00B36932">
        <w:rPr>
          <w:spacing w:val="-1"/>
          <w:sz w:val="18"/>
          <w:szCs w:val="18"/>
        </w:rPr>
        <w:t>c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mmissari</w:t>
      </w:r>
      <w:r w:rsidRPr="00B36932">
        <w:rPr>
          <w:sz w:val="18"/>
          <w:szCs w:val="18"/>
        </w:rPr>
        <w:t>o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>d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act</w:t>
      </w:r>
      <w:r w:rsidRPr="00B36932">
        <w:rPr>
          <w:sz w:val="18"/>
          <w:szCs w:val="18"/>
        </w:rPr>
        <w:t>a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un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iri</w:t>
      </w:r>
      <w:r w:rsidRPr="00B36932">
        <w:rPr>
          <w:sz w:val="18"/>
          <w:szCs w:val="18"/>
        </w:rPr>
        <w:t>g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e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ell'</w:t>
      </w:r>
      <w:r w:rsidRPr="00B36932">
        <w:rPr>
          <w:spacing w:val="1"/>
          <w:sz w:val="18"/>
          <w:szCs w:val="18"/>
        </w:rPr>
        <w:t>a</w:t>
      </w:r>
      <w:r w:rsidRPr="00B36932">
        <w:rPr>
          <w:spacing w:val="-1"/>
          <w:sz w:val="18"/>
          <w:szCs w:val="18"/>
        </w:rPr>
        <w:t>mmi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istrazi</w:t>
      </w:r>
      <w:r w:rsidRPr="00B36932">
        <w:rPr>
          <w:sz w:val="18"/>
          <w:szCs w:val="18"/>
        </w:rPr>
        <w:t>one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s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cc</w:t>
      </w:r>
      <w:r w:rsidRPr="00B36932">
        <w:rPr>
          <w:sz w:val="18"/>
          <w:szCs w:val="18"/>
        </w:rPr>
        <w:t>o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b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te</w:t>
      </w:r>
      <w:r w:rsidRPr="00B36932">
        <w:rPr>
          <w:sz w:val="18"/>
          <w:szCs w:val="18"/>
        </w:rPr>
        <w:t>,</w:t>
      </w:r>
      <w:r w:rsidRPr="00B36932">
        <w:rPr>
          <w:spacing w:val="1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</w:t>
      </w:r>
      <w:r w:rsidRPr="00B36932">
        <w:rPr>
          <w:sz w:val="18"/>
          <w:szCs w:val="18"/>
        </w:rPr>
        <w:t>on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escl</w:t>
      </w:r>
      <w:r w:rsidRPr="00B36932">
        <w:rPr>
          <w:sz w:val="18"/>
          <w:szCs w:val="18"/>
        </w:rPr>
        <w:t>us</w:t>
      </w:r>
      <w:r w:rsidRPr="00B36932">
        <w:rPr>
          <w:spacing w:val="-2"/>
          <w:sz w:val="18"/>
          <w:szCs w:val="18"/>
        </w:rPr>
        <w:t>i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n</w:t>
      </w:r>
      <w:r w:rsidRPr="00B36932">
        <w:rPr>
          <w:sz w:val="18"/>
          <w:szCs w:val="18"/>
        </w:rPr>
        <w:t>e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i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tit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lar</w:t>
      </w:r>
      <w:r w:rsidRPr="00B36932">
        <w:rPr>
          <w:sz w:val="18"/>
          <w:szCs w:val="18"/>
        </w:rPr>
        <w:t>i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caric</w:t>
      </w:r>
      <w:r w:rsidRPr="00B36932">
        <w:rPr>
          <w:sz w:val="18"/>
          <w:szCs w:val="18"/>
        </w:rPr>
        <w:t>hi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d</w:t>
      </w:r>
      <w:r w:rsidRPr="00B36932">
        <w:rPr>
          <w:sz w:val="18"/>
          <w:szCs w:val="18"/>
        </w:rPr>
        <w:t>i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Go</w:t>
      </w:r>
      <w:r w:rsidRPr="00B36932">
        <w:rPr>
          <w:sz w:val="18"/>
          <w:szCs w:val="18"/>
        </w:rPr>
        <w:t>v</w:t>
      </w:r>
      <w:r w:rsidRPr="00B36932">
        <w:rPr>
          <w:spacing w:val="-1"/>
          <w:sz w:val="18"/>
          <w:szCs w:val="18"/>
        </w:rPr>
        <w:t>ern</w:t>
      </w:r>
      <w:r w:rsidRPr="00B36932">
        <w:rPr>
          <w:sz w:val="18"/>
          <w:szCs w:val="18"/>
        </w:rPr>
        <w:t>o,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i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cap</w:t>
      </w:r>
      <w:r w:rsidRPr="00B36932">
        <w:rPr>
          <w:sz w:val="18"/>
          <w:szCs w:val="18"/>
        </w:rPr>
        <w:t>i d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p</w:t>
      </w:r>
      <w:r w:rsidRPr="00B36932">
        <w:rPr>
          <w:spacing w:val="-2"/>
          <w:sz w:val="18"/>
          <w:szCs w:val="18"/>
        </w:rPr>
        <w:t>a</w:t>
      </w:r>
      <w:r w:rsidRPr="00B36932">
        <w:rPr>
          <w:spacing w:val="-1"/>
          <w:sz w:val="18"/>
          <w:szCs w:val="18"/>
        </w:rPr>
        <w:t>rt</w:t>
      </w:r>
      <w:r w:rsidRPr="00B36932">
        <w:rPr>
          <w:sz w:val="18"/>
          <w:szCs w:val="18"/>
        </w:rPr>
        <w:t>i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o</w:t>
      </w:r>
      <w:r w:rsidRPr="00B36932">
        <w:rPr>
          <w:spacing w:val="23"/>
          <w:sz w:val="18"/>
          <w:szCs w:val="18"/>
        </w:rPr>
        <w:t xml:space="preserve"> </w:t>
      </w:r>
      <w:r w:rsidRPr="00B36932">
        <w:rPr>
          <w:sz w:val="18"/>
          <w:szCs w:val="18"/>
        </w:rPr>
        <w:t>e</w:t>
      </w:r>
      <w:r w:rsidRPr="00B36932">
        <w:rPr>
          <w:spacing w:val="23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2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lor</w:t>
      </w:r>
      <w:r w:rsidRPr="00B36932">
        <w:rPr>
          <w:sz w:val="18"/>
          <w:szCs w:val="18"/>
        </w:rPr>
        <w:t>o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</w:t>
      </w:r>
      <w:r w:rsidRPr="00B36932">
        <w:rPr>
          <w:sz w:val="18"/>
          <w:szCs w:val="18"/>
        </w:rPr>
        <w:t>he</w:t>
      </w:r>
      <w:r w:rsidRPr="00B36932">
        <w:rPr>
          <w:spacing w:val="2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rico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ro</w:t>
      </w:r>
      <w:r w:rsidRPr="00B36932">
        <w:rPr>
          <w:sz w:val="18"/>
          <w:szCs w:val="18"/>
        </w:rPr>
        <w:t>no</w:t>
      </w:r>
      <w:r w:rsidRPr="00B36932">
        <w:rPr>
          <w:spacing w:val="2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caric</w:t>
      </w:r>
      <w:r w:rsidRPr="00B36932">
        <w:rPr>
          <w:sz w:val="18"/>
          <w:szCs w:val="18"/>
        </w:rPr>
        <w:t>hi</w:t>
      </w:r>
      <w:r w:rsidRPr="00B36932">
        <w:rPr>
          <w:spacing w:val="21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ir</w:t>
      </w:r>
      <w:r w:rsidRPr="00B36932">
        <w:rPr>
          <w:spacing w:val="-2"/>
          <w:sz w:val="18"/>
          <w:szCs w:val="18"/>
        </w:rPr>
        <w:t>i</w:t>
      </w:r>
      <w:r w:rsidRPr="00B36932">
        <w:rPr>
          <w:spacing w:val="-1"/>
          <w:sz w:val="18"/>
          <w:szCs w:val="18"/>
        </w:rPr>
        <w:t>ge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zial</w:t>
      </w:r>
      <w:r w:rsidRPr="00B36932">
        <w:rPr>
          <w:sz w:val="18"/>
          <w:szCs w:val="18"/>
        </w:rPr>
        <w:t>i</w:t>
      </w:r>
      <w:r w:rsidRPr="00B36932">
        <w:rPr>
          <w:spacing w:val="23"/>
          <w:sz w:val="18"/>
          <w:szCs w:val="18"/>
        </w:rPr>
        <w:t xml:space="preserve"> </w:t>
      </w:r>
      <w:r w:rsidRPr="00B36932">
        <w:rPr>
          <w:sz w:val="18"/>
          <w:szCs w:val="18"/>
        </w:rPr>
        <w:t>g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erali</w:t>
      </w:r>
      <w:r w:rsidRPr="00B36932">
        <w:rPr>
          <w:sz w:val="18"/>
          <w:szCs w:val="18"/>
        </w:rPr>
        <w:t>.</w:t>
      </w:r>
      <w:r w:rsidRPr="00B36932">
        <w:rPr>
          <w:spacing w:val="23"/>
          <w:sz w:val="18"/>
          <w:szCs w:val="18"/>
        </w:rPr>
        <w:t xml:space="preserve"> </w:t>
      </w:r>
      <w:r w:rsidRPr="00B36932">
        <w:rPr>
          <w:sz w:val="18"/>
          <w:szCs w:val="18"/>
        </w:rPr>
        <w:t>I</w:t>
      </w:r>
      <w:r w:rsidRPr="00B36932">
        <w:rPr>
          <w:spacing w:val="2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</w:t>
      </w:r>
      <w:r w:rsidRPr="00B36932">
        <w:rPr>
          <w:sz w:val="18"/>
          <w:szCs w:val="18"/>
        </w:rPr>
        <w:t>o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s</w:t>
      </w:r>
      <w:r w:rsidRPr="00B36932">
        <w:rPr>
          <w:sz w:val="18"/>
          <w:szCs w:val="18"/>
        </w:rPr>
        <w:t>i</w:t>
      </w:r>
      <w:r w:rsidRPr="00B36932">
        <w:rPr>
          <w:spacing w:val="2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rico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osci</w:t>
      </w:r>
      <w:r w:rsidRPr="00B36932">
        <w:rPr>
          <w:sz w:val="18"/>
          <w:szCs w:val="18"/>
        </w:rPr>
        <w:t>u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i</w:t>
      </w:r>
      <w:r w:rsidRPr="00B36932">
        <w:rPr>
          <w:spacing w:val="2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>l</w:t>
      </w:r>
      <w:r w:rsidRPr="00B36932">
        <w:rPr>
          <w:spacing w:val="2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m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iss</w:t>
      </w:r>
      <w:r w:rsidRPr="00B36932">
        <w:rPr>
          <w:spacing w:val="1"/>
          <w:sz w:val="18"/>
          <w:szCs w:val="18"/>
        </w:rPr>
        <w:t>a</w:t>
      </w:r>
      <w:r w:rsidRPr="00B36932">
        <w:rPr>
          <w:spacing w:val="-1"/>
          <w:sz w:val="18"/>
          <w:szCs w:val="18"/>
        </w:rPr>
        <w:t>ri</w:t>
      </w:r>
      <w:r w:rsidRPr="00B36932">
        <w:rPr>
          <w:sz w:val="18"/>
          <w:szCs w:val="18"/>
        </w:rPr>
        <w:t>o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>d</w:t>
      </w:r>
      <w:r w:rsidRPr="00B36932">
        <w:rPr>
          <w:spacing w:val="2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act</w:t>
      </w:r>
      <w:r w:rsidRPr="00B36932">
        <w:rPr>
          <w:sz w:val="18"/>
          <w:szCs w:val="18"/>
        </w:rPr>
        <w:t>a</w:t>
      </w:r>
      <w:r w:rsidRPr="00B36932">
        <w:rPr>
          <w:spacing w:val="2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r</w:t>
      </w:r>
      <w:r w:rsidRPr="00B36932">
        <w:rPr>
          <w:spacing w:val="-2"/>
          <w:sz w:val="18"/>
          <w:szCs w:val="18"/>
        </w:rPr>
        <w:t>i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tra</w:t>
      </w:r>
      <w:r w:rsidRPr="00B36932">
        <w:rPr>
          <w:spacing w:val="1"/>
          <w:sz w:val="18"/>
          <w:szCs w:val="18"/>
        </w:rPr>
        <w:t>n</w:t>
      </w:r>
      <w:r w:rsidRPr="00B36932">
        <w:rPr>
          <w:sz w:val="18"/>
          <w:szCs w:val="18"/>
        </w:rPr>
        <w:t>o ne</w:t>
      </w:r>
      <w:r w:rsidRPr="00B36932">
        <w:rPr>
          <w:spacing w:val="-1"/>
          <w:sz w:val="18"/>
          <w:szCs w:val="18"/>
        </w:rPr>
        <w:t>ll</w:t>
      </w:r>
      <w:r w:rsidRPr="00B36932">
        <w:rPr>
          <w:spacing w:val="-2"/>
          <w:sz w:val="18"/>
          <w:szCs w:val="18"/>
        </w:rPr>
        <w:t>'</w:t>
      </w:r>
      <w:r w:rsidRPr="00B36932">
        <w:rPr>
          <w:sz w:val="18"/>
          <w:szCs w:val="18"/>
        </w:rPr>
        <w:t>onn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co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re</w:t>
      </w:r>
      <w:r w:rsidRPr="00B36932">
        <w:rPr>
          <w:sz w:val="18"/>
          <w:szCs w:val="18"/>
        </w:rPr>
        <w:t>ns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v</w:t>
      </w:r>
      <w:r w:rsidRPr="00B36932">
        <w:rPr>
          <w:spacing w:val="-1"/>
          <w:sz w:val="18"/>
          <w:szCs w:val="18"/>
        </w:rPr>
        <w:t>it</w:t>
      </w:r>
      <w:r w:rsidRPr="00B36932">
        <w:rPr>
          <w:sz w:val="18"/>
          <w:szCs w:val="18"/>
        </w:rPr>
        <w:t>à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de</w:t>
      </w:r>
      <w:r w:rsidRPr="00B36932">
        <w:rPr>
          <w:spacing w:val="-1"/>
          <w:sz w:val="18"/>
          <w:szCs w:val="18"/>
        </w:rPr>
        <w:t>ll</w:t>
      </w:r>
      <w:r w:rsidRPr="00B36932">
        <w:rPr>
          <w:sz w:val="18"/>
          <w:szCs w:val="18"/>
        </w:rPr>
        <w:t xml:space="preserve">a </w:t>
      </w:r>
      <w:r w:rsidRPr="00B36932">
        <w:rPr>
          <w:spacing w:val="-1"/>
          <w:sz w:val="18"/>
          <w:szCs w:val="18"/>
        </w:rPr>
        <w:t>ret</w:t>
      </w:r>
      <w:r w:rsidRPr="00B36932">
        <w:rPr>
          <w:sz w:val="18"/>
          <w:szCs w:val="18"/>
        </w:rPr>
        <w:t>r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buz</w:t>
      </w:r>
      <w:r w:rsidRPr="00B36932">
        <w:rPr>
          <w:spacing w:val="-2"/>
          <w:sz w:val="18"/>
          <w:szCs w:val="18"/>
        </w:rPr>
        <w:t>i</w:t>
      </w:r>
      <w:r w:rsidRPr="00B36932">
        <w:rPr>
          <w:sz w:val="18"/>
          <w:szCs w:val="18"/>
        </w:rPr>
        <w:t>one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dei</w:t>
      </w:r>
      <w:r w:rsidRPr="00B36932">
        <w:rPr>
          <w:spacing w:val="-2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r</w:t>
      </w:r>
      <w:r w:rsidRPr="00B36932">
        <w:rPr>
          <w:spacing w:val="-2"/>
          <w:sz w:val="18"/>
          <w:szCs w:val="18"/>
        </w:rPr>
        <w:t>i</w:t>
      </w:r>
      <w:r w:rsidRPr="00B36932">
        <w:rPr>
          <w:sz w:val="18"/>
          <w:szCs w:val="18"/>
        </w:rPr>
        <w:t>gen</w:t>
      </w:r>
      <w:r w:rsidRPr="00B36932">
        <w:rPr>
          <w:spacing w:val="-1"/>
          <w:sz w:val="18"/>
          <w:szCs w:val="18"/>
        </w:rPr>
        <w:t>ti</w:t>
      </w:r>
      <w:r w:rsidRPr="00B36932">
        <w:rPr>
          <w:sz w:val="18"/>
          <w:szCs w:val="18"/>
        </w:rPr>
        <w:t>.</w:t>
      </w:r>
    </w:p>
    <w:p w:rsidR="0002324D" w:rsidRPr="00B36932" w:rsidRDefault="00DD1090">
      <w:pPr>
        <w:pStyle w:val="Corpotesto"/>
        <w:numPr>
          <w:ilvl w:val="1"/>
          <w:numId w:val="2"/>
        </w:numPr>
        <w:tabs>
          <w:tab w:val="left" w:pos="321"/>
        </w:tabs>
        <w:kinsoku w:val="0"/>
        <w:overflowPunct w:val="0"/>
        <w:spacing w:before="3" w:line="230" w:lineRule="exact"/>
        <w:ind w:right="110" w:firstLine="0"/>
        <w:jc w:val="both"/>
        <w:rPr>
          <w:sz w:val="18"/>
          <w:szCs w:val="18"/>
        </w:rPr>
      </w:pPr>
      <w:r w:rsidRPr="00B36932">
        <w:rPr>
          <w:spacing w:val="-1"/>
          <w:sz w:val="18"/>
          <w:szCs w:val="18"/>
        </w:rPr>
        <w:t>L</w:t>
      </w:r>
      <w:r w:rsidRPr="00B36932">
        <w:rPr>
          <w:sz w:val="18"/>
          <w:szCs w:val="18"/>
        </w:rPr>
        <w:t>e</w:t>
      </w:r>
      <w:r w:rsidRPr="00B36932">
        <w:rPr>
          <w:spacing w:val="8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op</w:t>
      </w:r>
      <w:r w:rsidRPr="00B36932">
        <w:rPr>
          <w:spacing w:val="-2"/>
          <w:sz w:val="18"/>
          <w:szCs w:val="18"/>
        </w:rPr>
        <w:t>e</w:t>
      </w:r>
      <w:r w:rsidRPr="00B36932">
        <w:rPr>
          <w:spacing w:val="-1"/>
          <w:sz w:val="18"/>
          <w:szCs w:val="18"/>
        </w:rPr>
        <w:t>razion</w:t>
      </w:r>
      <w:r w:rsidRPr="00B36932">
        <w:rPr>
          <w:sz w:val="18"/>
          <w:szCs w:val="18"/>
        </w:rPr>
        <w:t>i</w:t>
      </w:r>
      <w:r w:rsidRPr="00B36932">
        <w:rPr>
          <w:spacing w:val="10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d</w:t>
      </w:r>
      <w:r w:rsidRPr="00B36932">
        <w:rPr>
          <w:sz w:val="18"/>
          <w:szCs w:val="18"/>
        </w:rPr>
        <w:t>i</w:t>
      </w:r>
      <w:r w:rsidRPr="00B36932">
        <w:rPr>
          <w:spacing w:val="8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p</w:t>
      </w:r>
      <w:r w:rsidRPr="00B36932">
        <w:rPr>
          <w:spacing w:val="-2"/>
          <w:sz w:val="18"/>
          <w:szCs w:val="18"/>
        </w:rPr>
        <w:t>a</w:t>
      </w:r>
      <w:r w:rsidRPr="00B36932">
        <w:rPr>
          <w:spacing w:val="-1"/>
          <w:sz w:val="18"/>
          <w:szCs w:val="18"/>
        </w:rPr>
        <w:t>ga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ent</w:t>
      </w:r>
      <w:r w:rsidRPr="00B36932">
        <w:rPr>
          <w:sz w:val="18"/>
          <w:szCs w:val="18"/>
        </w:rPr>
        <w:t>o</w:t>
      </w:r>
      <w:r w:rsidRPr="00B36932">
        <w:rPr>
          <w:spacing w:val="8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dell</w:t>
      </w:r>
      <w:r w:rsidRPr="00B36932">
        <w:rPr>
          <w:sz w:val="18"/>
          <w:szCs w:val="18"/>
        </w:rPr>
        <w:t>e</w:t>
      </w:r>
      <w:r w:rsidRPr="00B36932">
        <w:rPr>
          <w:spacing w:val="10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som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e</w:t>
      </w:r>
      <w:r w:rsidRPr="00B36932">
        <w:rPr>
          <w:spacing w:val="11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dovut</w:t>
      </w:r>
      <w:r w:rsidRPr="00B36932">
        <w:rPr>
          <w:sz w:val="18"/>
          <w:szCs w:val="18"/>
        </w:rPr>
        <w:t>e</w:t>
      </w:r>
      <w:r w:rsidRPr="00B36932">
        <w:rPr>
          <w:spacing w:val="10"/>
          <w:sz w:val="18"/>
          <w:szCs w:val="18"/>
        </w:rPr>
        <w:t xml:space="preserve"> </w:t>
      </w:r>
      <w:r w:rsidRPr="00B36932">
        <w:rPr>
          <w:sz w:val="18"/>
          <w:szCs w:val="18"/>
        </w:rPr>
        <w:t>a</w:t>
      </w:r>
      <w:r w:rsidRPr="00B36932">
        <w:rPr>
          <w:spacing w:val="8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norm</w:t>
      </w:r>
      <w:r w:rsidRPr="00B36932">
        <w:rPr>
          <w:sz w:val="18"/>
          <w:szCs w:val="18"/>
        </w:rPr>
        <w:t>a</w:t>
      </w:r>
      <w:r w:rsidRPr="00B36932">
        <w:rPr>
          <w:spacing w:val="10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dell</w:t>
      </w:r>
      <w:r w:rsidRPr="00B36932">
        <w:rPr>
          <w:sz w:val="18"/>
          <w:szCs w:val="18"/>
        </w:rPr>
        <w:t>a</w:t>
      </w:r>
      <w:r w:rsidRPr="00B36932">
        <w:rPr>
          <w:spacing w:val="8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pr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s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e</w:t>
      </w:r>
      <w:r w:rsidRPr="00B36932">
        <w:rPr>
          <w:spacing w:val="9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legg</w:t>
      </w:r>
      <w:r w:rsidRPr="00B36932">
        <w:rPr>
          <w:sz w:val="18"/>
          <w:szCs w:val="18"/>
        </w:rPr>
        <w:t>e</w:t>
      </w:r>
      <w:r w:rsidRPr="00B36932">
        <w:rPr>
          <w:spacing w:val="9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s</w:t>
      </w:r>
      <w:r w:rsidRPr="00B36932">
        <w:rPr>
          <w:sz w:val="18"/>
          <w:szCs w:val="18"/>
        </w:rPr>
        <w:t>i</w:t>
      </w:r>
      <w:r w:rsidRPr="00B36932">
        <w:rPr>
          <w:spacing w:val="9"/>
          <w:sz w:val="18"/>
          <w:szCs w:val="18"/>
        </w:rPr>
        <w:t xml:space="preserve"> 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f</w:t>
      </w:r>
      <w:r w:rsidRPr="00B36932">
        <w:rPr>
          <w:spacing w:val="-1"/>
          <w:sz w:val="18"/>
          <w:szCs w:val="18"/>
        </w:rPr>
        <w:t>fettuan</w:t>
      </w:r>
      <w:r w:rsidRPr="00B36932">
        <w:rPr>
          <w:sz w:val="18"/>
          <w:szCs w:val="18"/>
        </w:rPr>
        <w:t>o</w:t>
      </w:r>
      <w:r w:rsidRPr="00B36932">
        <w:rPr>
          <w:spacing w:val="10"/>
          <w:sz w:val="18"/>
          <w:szCs w:val="18"/>
        </w:rPr>
        <w:t xml:space="preserve"> 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ediant</w:t>
      </w:r>
      <w:r w:rsidRPr="00B36932">
        <w:rPr>
          <w:sz w:val="18"/>
          <w:szCs w:val="18"/>
        </w:rPr>
        <w:t>e</w:t>
      </w:r>
      <w:r w:rsidRPr="00B36932">
        <w:rPr>
          <w:spacing w:val="10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accr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itament</w:t>
      </w:r>
      <w:r w:rsidRPr="00B36932">
        <w:rPr>
          <w:sz w:val="18"/>
          <w:szCs w:val="18"/>
        </w:rPr>
        <w:t>o</w:t>
      </w:r>
      <w:r w:rsidRPr="00B36932">
        <w:rPr>
          <w:spacing w:val="8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su</w:t>
      </w:r>
      <w:r w:rsidRPr="00B36932">
        <w:rPr>
          <w:sz w:val="18"/>
          <w:szCs w:val="18"/>
        </w:rPr>
        <w:t>i</w:t>
      </w:r>
      <w:r w:rsidRPr="00B36932">
        <w:rPr>
          <w:spacing w:val="9"/>
          <w:sz w:val="18"/>
          <w:szCs w:val="18"/>
        </w:rPr>
        <w:t xml:space="preserve"> </w:t>
      </w:r>
      <w:r w:rsidRPr="00B36932">
        <w:rPr>
          <w:spacing w:val="-2"/>
          <w:sz w:val="18"/>
          <w:szCs w:val="18"/>
        </w:rPr>
        <w:t>c</w:t>
      </w:r>
      <w:r w:rsidRPr="00B36932">
        <w:rPr>
          <w:spacing w:val="-1"/>
          <w:sz w:val="18"/>
          <w:szCs w:val="18"/>
        </w:rPr>
        <w:t>ont</w:t>
      </w:r>
      <w:r w:rsidRPr="00B36932">
        <w:rPr>
          <w:sz w:val="18"/>
          <w:szCs w:val="18"/>
        </w:rPr>
        <w:t>i</w:t>
      </w:r>
      <w:r w:rsidRPr="00B36932">
        <w:rPr>
          <w:spacing w:val="10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r</w:t>
      </w:r>
      <w:r w:rsidRPr="00B36932">
        <w:rPr>
          <w:sz w:val="18"/>
          <w:szCs w:val="18"/>
        </w:rPr>
        <w:t>ren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i</w:t>
      </w:r>
      <w:r w:rsidRPr="00B36932">
        <w:rPr>
          <w:spacing w:val="8"/>
          <w:sz w:val="18"/>
          <w:szCs w:val="18"/>
        </w:rPr>
        <w:t xml:space="preserve"> </w:t>
      </w:r>
      <w:r w:rsidRPr="00B36932">
        <w:rPr>
          <w:sz w:val="18"/>
          <w:szCs w:val="18"/>
        </w:rPr>
        <w:t>o di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paga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o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dei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cr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ito</w:t>
      </w:r>
      <w:r w:rsidRPr="00B36932">
        <w:rPr>
          <w:sz w:val="18"/>
          <w:szCs w:val="18"/>
        </w:rPr>
        <w:t>r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.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I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p</w:t>
      </w:r>
      <w:r w:rsidRPr="00B36932">
        <w:rPr>
          <w:spacing w:val="-2"/>
          <w:sz w:val="18"/>
          <w:szCs w:val="18"/>
        </w:rPr>
        <w:t>a</w:t>
      </w:r>
      <w:r w:rsidRPr="00B36932">
        <w:rPr>
          <w:sz w:val="18"/>
          <w:szCs w:val="18"/>
        </w:rPr>
        <w:t>ga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i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per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cassa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o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p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r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v</w:t>
      </w:r>
      <w:r w:rsidRPr="00B36932">
        <w:rPr>
          <w:spacing w:val="-2"/>
          <w:sz w:val="18"/>
          <w:szCs w:val="18"/>
        </w:rPr>
        <w:t>a</w:t>
      </w:r>
      <w:r w:rsidRPr="00B36932">
        <w:rPr>
          <w:sz w:val="18"/>
          <w:szCs w:val="18"/>
        </w:rPr>
        <w:t>g</w:t>
      </w:r>
      <w:r w:rsidRPr="00B36932">
        <w:rPr>
          <w:spacing w:val="-1"/>
          <w:sz w:val="18"/>
          <w:szCs w:val="18"/>
        </w:rPr>
        <w:t>li</w:t>
      </w:r>
      <w:r w:rsidRPr="00B36932">
        <w:rPr>
          <w:sz w:val="18"/>
          <w:szCs w:val="18"/>
        </w:rPr>
        <w:t>a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ca</w:t>
      </w:r>
      <w:r w:rsidRPr="00B36932">
        <w:rPr>
          <w:spacing w:val="-7"/>
          <w:sz w:val="18"/>
          <w:szCs w:val="18"/>
        </w:rPr>
        <w:t>m</w:t>
      </w:r>
      <w:r w:rsidRPr="00B36932">
        <w:rPr>
          <w:sz w:val="18"/>
          <w:szCs w:val="18"/>
        </w:rPr>
        <w:t>b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ar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o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o</w:t>
      </w:r>
      <w:r w:rsidRPr="00B36932">
        <w:rPr>
          <w:sz w:val="18"/>
          <w:szCs w:val="18"/>
        </w:rPr>
        <w:t>n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pacing w:val="-2"/>
          <w:sz w:val="18"/>
          <w:szCs w:val="18"/>
        </w:rPr>
        <w:t>t</w:t>
      </w:r>
      <w:r w:rsidRPr="00B36932">
        <w:rPr>
          <w:sz w:val="18"/>
          <w:szCs w:val="18"/>
        </w:rPr>
        <w:t>rasf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r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b</w:t>
      </w:r>
      <w:r w:rsidRPr="00B36932">
        <w:rPr>
          <w:spacing w:val="-1"/>
          <w:sz w:val="18"/>
          <w:szCs w:val="18"/>
        </w:rPr>
        <w:t>i</w:t>
      </w:r>
      <w:r w:rsidRPr="00B36932">
        <w:rPr>
          <w:spacing w:val="-2"/>
          <w:sz w:val="18"/>
          <w:szCs w:val="18"/>
        </w:rPr>
        <w:t>l</w:t>
      </w:r>
      <w:r w:rsidRPr="00B36932">
        <w:rPr>
          <w:sz w:val="18"/>
          <w:szCs w:val="18"/>
        </w:rPr>
        <w:t>e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s</w:t>
      </w:r>
      <w:r w:rsidRPr="00B36932">
        <w:rPr>
          <w:spacing w:val="-1"/>
          <w:sz w:val="18"/>
          <w:szCs w:val="18"/>
        </w:rPr>
        <w:t>on</w:t>
      </w:r>
      <w:r w:rsidRPr="00B36932">
        <w:rPr>
          <w:sz w:val="18"/>
          <w:szCs w:val="18"/>
        </w:rPr>
        <w:t>o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o</w:t>
      </w:r>
      <w:r w:rsidRPr="00B36932">
        <w:rPr>
          <w:sz w:val="18"/>
          <w:szCs w:val="18"/>
        </w:rPr>
        <w:t>ss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b</w:t>
      </w:r>
      <w:r w:rsidRPr="00B36932">
        <w:rPr>
          <w:spacing w:val="-1"/>
          <w:sz w:val="18"/>
          <w:szCs w:val="18"/>
        </w:rPr>
        <w:t>i</w:t>
      </w:r>
      <w:r w:rsidRPr="00B36932">
        <w:rPr>
          <w:spacing w:val="-2"/>
          <w:sz w:val="18"/>
          <w:szCs w:val="18"/>
        </w:rPr>
        <w:t>l</w:t>
      </w:r>
      <w:r w:rsidRPr="00B36932">
        <w:rPr>
          <w:sz w:val="18"/>
          <w:szCs w:val="18"/>
        </w:rPr>
        <w:t>i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so</w:t>
      </w:r>
      <w:r w:rsidRPr="00B36932">
        <w:rPr>
          <w:spacing w:val="-1"/>
          <w:sz w:val="18"/>
          <w:szCs w:val="18"/>
        </w:rPr>
        <w:t>l</w:t>
      </w:r>
      <w:r w:rsidRPr="00B36932">
        <w:rPr>
          <w:sz w:val="18"/>
          <w:szCs w:val="18"/>
        </w:rPr>
        <w:t>o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z w:val="18"/>
          <w:szCs w:val="18"/>
        </w:rPr>
        <w:t>se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im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o</w:t>
      </w:r>
      <w:r w:rsidRPr="00B36932">
        <w:rPr>
          <w:sz w:val="18"/>
          <w:szCs w:val="18"/>
        </w:rPr>
        <w:t>r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o</w:t>
      </w:r>
      <w:r w:rsidRPr="00B36932">
        <w:rPr>
          <w:spacing w:val="1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no</w:t>
      </w:r>
      <w:r w:rsidRPr="00B36932">
        <w:rPr>
          <w:sz w:val="18"/>
          <w:szCs w:val="18"/>
        </w:rPr>
        <w:t>n</w:t>
      </w:r>
      <w:r w:rsidRPr="00B36932">
        <w:rPr>
          <w:spacing w:val="12"/>
          <w:sz w:val="18"/>
          <w:szCs w:val="18"/>
        </w:rPr>
        <w:t xml:space="preserve"> </w:t>
      </w:r>
      <w:r w:rsidRPr="00B36932">
        <w:rPr>
          <w:spacing w:val="-2"/>
          <w:sz w:val="18"/>
          <w:szCs w:val="18"/>
        </w:rPr>
        <w:t>s</w:t>
      </w:r>
      <w:r w:rsidRPr="00B36932">
        <w:rPr>
          <w:spacing w:val="-1"/>
          <w:sz w:val="18"/>
          <w:szCs w:val="18"/>
        </w:rPr>
        <w:t>u</w:t>
      </w:r>
      <w:r w:rsidRPr="00B36932">
        <w:rPr>
          <w:sz w:val="18"/>
          <w:szCs w:val="18"/>
        </w:rPr>
        <w:t>p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r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ore</w:t>
      </w:r>
      <w:r w:rsidRPr="00B36932">
        <w:rPr>
          <w:spacing w:val="13"/>
          <w:sz w:val="18"/>
          <w:szCs w:val="18"/>
        </w:rPr>
        <w:t xml:space="preserve"> </w:t>
      </w:r>
      <w:r w:rsidRPr="00B36932">
        <w:rPr>
          <w:sz w:val="18"/>
          <w:szCs w:val="18"/>
        </w:rPr>
        <w:t>a</w:t>
      </w:r>
    </w:p>
    <w:p w:rsidR="0002324D" w:rsidRPr="00B36932" w:rsidRDefault="00DD1090">
      <w:pPr>
        <w:pStyle w:val="Corpotesto"/>
        <w:kinsoku w:val="0"/>
        <w:overflowPunct w:val="0"/>
        <w:spacing w:line="228" w:lineRule="exact"/>
        <w:ind w:right="10486"/>
        <w:jc w:val="both"/>
        <w:rPr>
          <w:sz w:val="18"/>
          <w:szCs w:val="18"/>
        </w:rPr>
      </w:pPr>
      <w:r w:rsidRPr="00B36932">
        <w:rPr>
          <w:sz w:val="18"/>
          <w:szCs w:val="18"/>
        </w:rPr>
        <w:t>1</w:t>
      </w:r>
      <w:r w:rsidRPr="00B36932">
        <w:rPr>
          <w:spacing w:val="-1"/>
          <w:sz w:val="18"/>
          <w:szCs w:val="18"/>
        </w:rPr>
        <w:t>.</w:t>
      </w:r>
      <w:r w:rsidRPr="00B36932">
        <w:rPr>
          <w:sz w:val="18"/>
          <w:szCs w:val="18"/>
        </w:rPr>
        <w:t>0</w:t>
      </w:r>
      <w:r w:rsidRPr="00B36932">
        <w:rPr>
          <w:spacing w:val="-1"/>
          <w:sz w:val="18"/>
          <w:szCs w:val="18"/>
        </w:rPr>
        <w:t>0</w:t>
      </w:r>
      <w:r w:rsidRPr="00B36932">
        <w:rPr>
          <w:sz w:val="18"/>
          <w:szCs w:val="18"/>
        </w:rPr>
        <w:t xml:space="preserve">0 </w:t>
      </w:r>
      <w:r w:rsidRPr="00B36932">
        <w:rPr>
          <w:spacing w:val="-2"/>
          <w:sz w:val="18"/>
          <w:szCs w:val="18"/>
        </w:rPr>
        <w:t>e</w:t>
      </w:r>
      <w:r w:rsidRPr="00B36932">
        <w:rPr>
          <w:spacing w:val="-1"/>
          <w:sz w:val="18"/>
          <w:szCs w:val="18"/>
        </w:rPr>
        <w:t>u</w:t>
      </w:r>
      <w:r w:rsidRPr="00B36932">
        <w:rPr>
          <w:sz w:val="18"/>
          <w:szCs w:val="18"/>
        </w:rPr>
        <w:t>r</w:t>
      </w:r>
      <w:r w:rsidRPr="00B36932">
        <w:rPr>
          <w:spacing w:val="-1"/>
          <w:sz w:val="18"/>
          <w:szCs w:val="18"/>
        </w:rPr>
        <w:t>o</w:t>
      </w:r>
      <w:r w:rsidRPr="00B36932">
        <w:rPr>
          <w:sz w:val="18"/>
          <w:szCs w:val="18"/>
        </w:rPr>
        <w:t>.</w:t>
      </w:r>
    </w:p>
    <w:p w:rsidR="0002324D" w:rsidRPr="00B36932" w:rsidRDefault="00DD1090">
      <w:pPr>
        <w:pStyle w:val="Corpotesto"/>
        <w:numPr>
          <w:ilvl w:val="1"/>
          <w:numId w:val="2"/>
        </w:numPr>
        <w:tabs>
          <w:tab w:val="left" w:pos="414"/>
        </w:tabs>
        <w:kinsoku w:val="0"/>
        <w:overflowPunct w:val="0"/>
        <w:spacing w:before="3" w:line="230" w:lineRule="exact"/>
        <w:ind w:right="109" w:firstLine="0"/>
        <w:jc w:val="both"/>
        <w:rPr>
          <w:sz w:val="18"/>
          <w:szCs w:val="18"/>
        </w:rPr>
      </w:pPr>
      <w:r w:rsidRPr="00B36932">
        <w:rPr>
          <w:sz w:val="18"/>
          <w:szCs w:val="18"/>
        </w:rPr>
        <w:t>Nei</w:t>
      </w:r>
      <w:r w:rsidRPr="00B36932">
        <w:rPr>
          <w:spacing w:val="1"/>
          <w:sz w:val="18"/>
          <w:szCs w:val="18"/>
        </w:rPr>
        <w:t xml:space="preserve"> </w:t>
      </w:r>
      <w:r w:rsidRPr="00B36932">
        <w:rPr>
          <w:sz w:val="18"/>
          <w:szCs w:val="18"/>
        </w:rPr>
        <w:t>casi</w:t>
      </w:r>
      <w:r w:rsidRPr="00B36932">
        <w:rPr>
          <w:spacing w:val="1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1"/>
          <w:sz w:val="18"/>
          <w:szCs w:val="18"/>
        </w:rPr>
        <w:t xml:space="preserve"> </w:t>
      </w:r>
      <w:r w:rsidRPr="00B36932">
        <w:rPr>
          <w:sz w:val="18"/>
          <w:szCs w:val="18"/>
        </w:rPr>
        <w:t>r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scoss</w:t>
      </w:r>
      <w:r w:rsidRPr="00B36932">
        <w:rPr>
          <w:spacing w:val="-2"/>
          <w:sz w:val="18"/>
          <w:szCs w:val="18"/>
        </w:rPr>
        <w:t>i</w:t>
      </w:r>
      <w:r w:rsidRPr="00B36932">
        <w:rPr>
          <w:sz w:val="18"/>
          <w:szCs w:val="18"/>
        </w:rPr>
        <w:t>one per cassa</w:t>
      </w:r>
      <w:r w:rsidRPr="00B36932">
        <w:rPr>
          <w:spacing w:val="1"/>
          <w:sz w:val="18"/>
          <w:szCs w:val="18"/>
        </w:rPr>
        <w:t xml:space="preserve"> </w:t>
      </w:r>
      <w:r w:rsidRPr="00B36932">
        <w:rPr>
          <w:sz w:val="18"/>
          <w:szCs w:val="18"/>
        </w:rPr>
        <w:t>o</w:t>
      </w:r>
      <w:r w:rsidRPr="00B36932">
        <w:rPr>
          <w:spacing w:val="1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ra</w:t>
      </w:r>
      <w:r w:rsidRPr="00B36932">
        <w:rPr>
          <w:spacing w:val="-2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te</w:t>
      </w:r>
      <w:r w:rsidRPr="00B36932">
        <w:rPr>
          <w:spacing w:val="1"/>
          <w:sz w:val="18"/>
          <w:szCs w:val="18"/>
        </w:rPr>
        <w:t xml:space="preserve"> </w:t>
      </w:r>
      <w:r w:rsidRPr="00B36932">
        <w:rPr>
          <w:sz w:val="18"/>
          <w:szCs w:val="18"/>
        </w:rPr>
        <w:t>vag</w:t>
      </w:r>
      <w:r w:rsidRPr="00B36932">
        <w:rPr>
          <w:spacing w:val="-1"/>
          <w:sz w:val="18"/>
          <w:szCs w:val="18"/>
        </w:rPr>
        <w:t>li</w:t>
      </w:r>
      <w:r w:rsidRPr="00B36932">
        <w:rPr>
          <w:sz w:val="18"/>
          <w:szCs w:val="18"/>
        </w:rPr>
        <w:t>a</w:t>
      </w:r>
      <w:r w:rsidRPr="00B36932">
        <w:rPr>
          <w:spacing w:val="1"/>
          <w:sz w:val="18"/>
          <w:szCs w:val="18"/>
        </w:rPr>
        <w:t xml:space="preserve"> </w:t>
      </w:r>
      <w:r w:rsidRPr="00B36932">
        <w:rPr>
          <w:sz w:val="18"/>
          <w:szCs w:val="18"/>
        </w:rPr>
        <w:t>ca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biar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o</w:t>
      </w:r>
      <w:r w:rsidRPr="00B36932">
        <w:rPr>
          <w:spacing w:val="-3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l</w:t>
      </w:r>
      <w:r w:rsidRPr="00B36932">
        <w:rPr>
          <w:spacing w:val="1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cre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it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r</w:t>
      </w:r>
      <w:r w:rsidRPr="00B36932">
        <w:rPr>
          <w:sz w:val="18"/>
          <w:szCs w:val="18"/>
        </w:rPr>
        <w:t>e</w:t>
      </w:r>
      <w:r w:rsidRPr="00B36932">
        <w:rPr>
          <w:spacing w:val="1"/>
          <w:sz w:val="18"/>
          <w:szCs w:val="18"/>
        </w:rPr>
        <w:t xml:space="preserve"> 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u</w:t>
      </w:r>
      <w:r w:rsidRPr="00B36932">
        <w:rPr>
          <w:sz w:val="18"/>
          <w:szCs w:val="18"/>
        </w:rPr>
        <w:t>ò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ele</w:t>
      </w:r>
      <w:r w:rsidRPr="00B36932">
        <w:rPr>
          <w:sz w:val="18"/>
          <w:szCs w:val="18"/>
        </w:rPr>
        <w:t>g</w:t>
      </w:r>
      <w:r w:rsidRPr="00B36932">
        <w:rPr>
          <w:spacing w:val="-2"/>
          <w:sz w:val="18"/>
          <w:szCs w:val="18"/>
        </w:rPr>
        <w:t>a</w:t>
      </w:r>
      <w:r w:rsidRPr="00B36932">
        <w:rPr>
          <w:spacing w:val="-1"/>
          <w:sz w:val="18"/>
          <w:szCs w:val="18"/>
        </w:rPr>
        <w:t>r</w:t>
      </w:r>
      <w:r w:rsidRPr="00B36932">
        <w:rPr>
          <w:sz w:val="18"/>
          <w:szCs w:val="18"/>
        </w:rPr>
        <w:t xml:space="preserve">e </w:t>
      </w:r>
      <w:r w:rsidRPr="00B36932">
        <w:rPr>
          <w:spacing w:val="-1"/>
          <w:sz w:val="18"/>
          <w:szCs w:val="18"/>
        </w:rPr>
        <w:t>al</w:t>
      </w:r>
      <w:r w:rsidRPr="00B36932">
        <w:rPr>
          <w:sz w:val="18"/>
          <w:szCs w:val="18"/>
        </w:rPr>
        <w:t>l</w:t>
      </w:r>
      <w:r w:rsidRPr="00B36932">
        <w:rPr>
          <w:spacing w:val="-2"/>
          <w:sz w:val="18"/>
          <w:szCs w:val="18"/>
        </w:rPr>
        <w:t>'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cass</w:t>
      </w:r>
      <w:r w:rsidRPr="00B36932">
        <w:rPr>
          <w:sz w:val="18"/>
          <w:szCs w:val="18"/>
        </w:rPr>
        <w:t>o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u</w:t>
      </w:r>
      <w:r w:rsidRPr="00B36932">
        <w:rPr>
          <w:sz w:val="18"/>
          <w:szCs w:val="18"/>
        </w:rPr>
        <w:t>n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le</w:t>
      </w:r>
      <w:r w:rsidRPr="00B36932">
        <w:rPr>
          <w:sz w:val="18"/>
          <w:szCs w:val="18"/>
        </w:rPr>
        <w:t>g</w:t>
      </w:r>
      <w:r w:rsidRPr="00B36932">
        <w:rPr>
          <w:spacing w:val="-1"/>
          <w:sz w:val="18"/>
          <w:szCs w:val="18"/>
        </w:rPr>
        <w:t>al</w:t>
      </w:r>
      <w:r w:rsidRPr="00B36932">
        <w:rPr>
          <w:sz w:val="18"/>
          <w:szCs w:val="18"/>
        </w:rPr>
        <w:t>e</w:t>
      </w:r>
      <w:r w:rsidRPr="00B36932">
        <w:rPr>
          <w:spacing w:val="1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rap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rese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ta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e</w:t>
      </w:r>
      <w:r w:rsidRPr="00B36932">
        <w:rPr>
          <w:spacing w:val="1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co</w:t>
      </w:r>
      <w:r w:rsidRPr="00B36932">
        <w:rPr>
          <w:sz w:val="18"/>
          <w:szCs w:val="18"/>
        </w:rPr>
        <w:t>n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l</w:t>
      </w:r>
      <w:r w:rsidRPr="00B36932">
        <w:rPr>
          <w:spacing w:val="1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ri</w:t>
      </w:r>
      <w:r w:rsidRPr="00B36932">
        <w:rPr>
          <w:sz w:val="18"/>
          <w:szCs w:val="18"/>
        </w:rPr>
        <w:t>l</w:t>
      </w:r>
      <w:r w:rsidRPr="00B36932">
        <w:rPr>
          <w:spacing w:val="-1"/>
          <w:sz w:val="18"/>
          <w:szCs w:val="18"/>
        </w:rPr>
        <w:t>asci</w:t>
      </w:r>
      <w:r w:rsidRPr="00B36932">
        <w:rPr>
          <w:sz w:val="18"/>
          <w:szCs w:val="18"/>
        </w:rPr>
        <w:t>o</w:t>
      </w:r>
      <w:r w:rsidRPr="00B36932">
        <w:rPr>
          <w:spacing w:val="2"/>
          <w:sz w:val="18"/>
          <w:szCs w:val="18"/>
        </w:rPr>
        <w:t xml:space="preserve"> </w:t>
      </w:r>
      <w:r w:rsidRPr="00B36932">
        <w:rPr>
          <w:sz w:val="18"/>
          <w:szCs w:val="18"/>
        </w:rPr>
        <w:t>di pro</w:t>
      </w:r>
      <w:r w:rsidRPr="00B36932">
        <w:rPr>
          <w:spacing w:val="-2"/>
          <w:sz w:val="18"/>
          <w:szCs w:val="18"/>
        </w:rPr>
        <w:t>c</w:t>
      </w:r>
      <w:r w:rsidRPr="00B36932">
        <w:rPr>
          <w:sz w:val="18"/>
          <w:szCs w:val="18"/>
        </w:rPr>
        <w:t>ura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specia</w:t>
      </w:r>
      <w:r w:rsidRPr="00B36932">
        <w:rPr>
          <w:spacing w:val="-2"/>
          <w:sz w:val="18"/>
          <w:szCs w:val="18"/>
        </w:rPr>
        <w:t>l</w:t>
      </w:r>
      <w:r w:rsidRPr="00B36932">
        <w:rPr>
          <w:sz w:val="18"/>
          <w:szCs w:val="18"/>
        </w:rPr>
        <w:t>e.</w:t>
      </w:r>
    </w:p>
    <w:p w:rsidR="0002324D" w:rsidRPr="00B36932" w:rsidRDefault="00DD1090">
      <w:pPr>
        <w:pStyle w:val="Corpotesto"/>
        <w:numPr>
          <w:ilvl w:val="1"/>
          <w:numId w:val="2"/>
        </w:numPr>
        <w:tabs>
          <w:tab w:val="left" w:pos="419"/>
        </w:tabs>
        <w:kinsoku w:val="0"/>
        <w:overflowPunct w:val="0"/>
        <w:spacing w:line="230" w:lineRule="exact"/>
        <w:ind w:right="109" w:firstLine="0"/>
        <w:jc w:val="both"/>
        <w:rPr>
          <w:sz w:val="18"/>
          <w:szCs w:val="18"/>
        </w:rPr>
      </w:pPr>
      <w:r w:rsidRPr="00B36932">
        <w:rPr>
          <w:sz w:val="18"/>
          <w:szCs w:val="18"/>
        </w:rPr>
        <w:t>Nel</w:t>
      </w:r>
      <w:r w:rsidRPr="00B36932">
        <w:rPr>
          <w:spacing w:val="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pr</w:t>
      </w:r>
      <w:r w:rsidRPr="00B36932">
        <w:rPr>
          <w:sz w:val="18"/>
          <w:szCs w:val="18"/>
        </w:rPr>
        <w:t>oce</w:t>
      </w:r>
      <w:r w:rsidRPr="00B36932">
        <w:rPr>
          <w:spacing w:val="-2"/>
          <w:sz w:val="18"/>
          <w:szCs w:val="18"/>
        </w:rPr>
        <w:t>s</w:t>
      </w:r>
      <w:r w:rsidRPr="00B36932">
        <w:rPr>
          <w:sz w:val="18"/>
          <w:szCs w:val="18"/>
        </w:rPr>
        <w:t>so</w:t>
      </w:r>
      <w:r w:rsidRPr="00B36932">
        <w:rPr>
          <w:spacing w:val="6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5"/>
          <w:sz w:val="18"/>
          <w:szCs w:val="18"/>
        </w:rPr>
        <w:t xml:space="preserve"> </w:t>
      </w:r>
      <w:r w:rsidRPr="00B36932">
        <w:rPr>
          <w:sz w:val="18"/>
          <w:szCs w:val="18"/>
        </w:rPr>
        <w:t>ese</w:t>
      </w:r>
      <w:r w:rsidRPr="00B36932">
        <w:rPr>
          <w:spacing w:val="-2"/>
          <w:sz w:val="18"/>
          <w:szCs w:val="18"/>
        </w:rPr>
        <w:t>c</w:t>
      </w:r>
      <w:r w:rsidRPr="00B36932">
        <w:rPr>
          <w:sz w:val="18"/>
          <w:szCs w:val="18"/>
        </w:rPr>
        <w:t>uz</w:t>
      </w:r>
      <w:r w:rsidRPr="00B36932">
        <w:rPr>
          <w:spacing w:val="-1"/>
          <w:sz w:val="18"/>
          <w:szCs w:val="18"/>
        </w:rPr>
        <w:t>io</w:t>
      </w:r>
      <w:r w:rsidRPr="00B36932">
        <w:rPr>
          <w:sz w:val="18"/>
          <w:szCs w:val="18"/>
        </w:rPr>
        <w:t>ne</w:t>
      </w:r>
      <w:r w:rsidRPr="00B36932">
        <w:rPr>
          <w:spacing w:val="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f</w:t>
      </w:r>
      <w:r w:rsidRPr="00B36932">
        <w:rPr>
          <w:sz w:val="18"/>
          <w:szCs w:val="18"/>
        </w:rPr>
        <w:t>orza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a,</w:t>
      </w:r>
      <w:r w:rsidRPr="00B36932">
        <w:rPr>
          <w:spacing w:val="6"/>
          <w:sz w:val="18"/>
          <w:szCs w:val="18"/>
        </w:rPr>
        <w:t xml:space="preserve"> </w:t>
      </w:r>
      <w:r w:rsidRPr="00B36932">
        <w:rPr>
          <w:spacing w:val="-2"/>
          <w:sz w:val="18"/>
          <w:szCs w:val="18"/>
        </w:rPr>
        <w:t>a</w:t>
      </w:r>
      <w:r w:rsidRPr="00B36932">
        <w:rPr>
          <w:sz w:val="18"/>
          <w:szCs w:val="18"/>
        </w:rPr>
        <w:t>n</w:t>
      </w:r>
      <w:r w:rsidRPr="00B36932">
        <w:rPr>
          <w:spacing w:val="-2"/>
          <w:sz w:val="18"/>
          <w:szCs w:val="18"/>
        </w:rPr>
        <w:t>c</w:t>
      </w:r>
      <w:r w:rsidRPr="00B36932">
        <w:rPr>
          <w:sz w:val="18"/>
          <w:szCs w:val="18"/>
        </w:rPr>
        <w:t>he</w:t>
      </w:r>
      <w:r w:rsidRPr="00B36932">
        <w:rPr>
          <w:spacing w:val="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n</w:t>
      </w:r>
      <w:r w:rsidRPr="00B36932">
        <w:rPr>
          <w:spacing w:val="7"/>
          <w:sz w:val="18"/>
          <w:szCs w:val="18"/>
        </w:rPr>
        <w:t xml:space="preserve"> </w:t>
      </w:r>
      <w:r w:rsidRPr="00B36932">
        <w:rPr>
          <w:spacing w:val="-2"/>
          <w:sz w:val="18"/>
          <w:szCs w:val="18"/>
        </w:rPr>
        <w:t>c</w:t>
      </w:r>
      <w:r w:rsidRPr="00B36932">
        <w:rPr>
          <w:sz w:val="18"/>
          <w:szCs w:val="18"/>
        </w:rPr>
        <w:t>or</w:t>
      </w:r>
      <w:r w:rsidRPr="00B36932">
        <w:rPr>
          <w:spacing w:val="-2"/>
          <w:sz w:val="18"/>
          <w:szCs w:val="18"/>
        </w:rPr>
        <w:t>s</w:t>
      </w:r>
      <w:r w:rsidRPr="00B36932">
        <w:rPr>
          <w:sz w:val="18"/>
          <w:szCs w:val="18"/>
        </w:rPr>
        <w:t>o,</w:t>
      </w:r>
      <w:r w:rsidRPr="00B36932">
        <w:rPr>
          <w:spacing w:val="5"/>
          <w:sz w:val="18"/>
          <w:szCs w:val="18"/>
        </w:rPr>
        <w:t xml:space="preserve"> 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o</w:t>
      </w:r>
      <w:r w:rsidRPr="00B36932">
        <w:rPr>
          <w:sz w:val="18"/>
          <w:szCs w:val="18"/>
        </w:rPr>
        <w:t>n</w:t>
      </w:r>
      <w:r w:rsidRPr="00B36932">
        <w:rPr>
          <w:spacing w:val="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pu</w:t>
      </w:r>
      <w:r w:rsidRPr="00B36932">
        <w:rPr>
          <w:sz w:val="18"/>
          <w:szCs w:val="18"/>
        </w:rPr>
        <w:t>ò</w:t>
      </w:r>
      <w:r w:rsidRPr="00B36932">
        <w:rPr>
          <w:spacing w:val="7"/>
          <w:sz w:val="18"/>
          <w:szCs w:val="18"/>
        </w:rPr>
        <w:t xml:space="preserve"> </w:t>
      </w:r>
      <w:r w:rsidRPr="00B36932">
        <w:rPr>
          <w:sz w:val="18"/>
          <w:szCs w:val="18"/>
        </w:rPr>
        <w:t>essere</w:t>
      </w:r>
      <w:r w:rsidRPr="00B36932">
        <w:rPr>
          <w:spacing w:val="5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2"/>
          <w:sz w:val="18"/>
          <w:szCs w:val="18"/>
        </w:rPr>
        <w:t>i</w:t>
      </w:r>
      <w:r w:rsidRPr="00B36932">
        <w:rPr>
          <w:sz w:val="18"/>
          <w:szCs w:val="18"/>
        </w:rPr>
        <w:t>sp</w:t>
      </w:r>
      <w:r w:rsidRPr="00B36932">
        <w:rPr>
          <w:spacing w:val="-1"/>
          <w:sz w:val="18"/>
          <w:szCs w:val="18"/>
        </w:rPr>
        <w:t>o</w:t>
      </w:r>
      <w:r w:rsidRPr="00B36932">
        <w:rPr>
          <w:sz w:val="18"/>
          <w:szCs w:val="18"/>
        </w:rPr>
        <w:t>s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o</w:t>
      </w:r>
      <w:r w:rsidRPr="00B36932">
        <w:rPr>
          <w:spacing w:val="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l</w:t>
      </w:r>
      <w:r w:rsidRPr="00B36932">
        <w:rPr>
          <w:spacing w:val="5"/>
          <w:sz w:val="18"/>
          <w:szCs w:val="18"/>
        </w:rPr>
        <w:t xml:space="preserve"> </w:t>
      </w:r>
      <w:r w:rsidRPr="00B36932">
        <w:rPr>
          <w:sz w:val="18"/>
          <w:szCs w:val="18"/>
        </w:rPr>
        <w:t>p</w:t>
      </w:r>
      <w:r w:rsidRPr="00B36932">
        <w:rPr>
          <w:spacing w:val="-2"/>
          <w:sz w:val="18"/>
          <w:szCs w:val="18"/>
        </w:rPr>
        <w:t>a</w:t>
      </w:r>
      <w:r w:rsidRPr="00B36932">
        <w:rPr>
          <w:sz w:val="18"/>
          <w:szCs w:val="18"/>
        </w:rPr>
        <w:t>g</w:t>
      </w:r>
      <w:r w:rsidRPr="00B36932">
        <w:rPr>
          <w:spacing w:val="-2"/>
          <w:sz w:val="18"/>
          <w:szCs w:val="18"/>
        </w:rPr>
        <w:t>am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o</w:t>
      </w:r>
      <w:r w:rsidRPr="00B36932">
        <w:rPr>
          <w:spacing w:val="6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5"/>
          <w:sz w:val="18"/>
          <w:szCs w:val="18"/>
        </w:rPr>
        <w:t xml:space="preserve"> </w:t>
      </w:r>
      <w:r w:rsidRPr="00B36932">
        <w:rPr>
          <w:sz w:val="18"/>
          <w:szCs w:val="18"/>
        </w:rPr>
        <w:t>so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2"/>
          <w:sz w:val="18"/>
          <w:szCs w:val="18"/>
        </w:rPr>
        <w:t>m</w:t>
      </w:r>
      <w:r w:rsidRPr="00B36932">
        <w:rPr>
          <w:sz w:val="18"/>
          <w:szCs w:val="18"/>
        </w:rPr>
        <w:t>e</w:t>
      </w:r>
      <w:r w:rsidRPr="00B36932">
        <w:rPr>
          <w:spacing w:val="6"/>
          <w:sz w:val="18"/>
          <w:szCs w:val="18"/>
        </w:rPr>
        <w:t xml:space="preserve"> </w:t>
      </w:r>
      <w:r w:rsidRPr="00B36932">
        <w:rPr>
          <w:sz w:val="18"/>
          <w:szCs w:val="18"/>
        </w:rPr>
        <w:t>o</w:t>
      </w:r>
      <w:r w:rsidRPr="00B36932">
        <w:rPr>
          <w:spacing w:val="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</w:t>
      </w:r>
      <w:r w:rsidRPr="00B36932">
        <w:rPr>
          <w:spacing w:val="-2"/>
          <w:sz w:val="18"/>
          <w:szCs w:val="18"/>
        </w:rPr>
        <w:t>'</w:t>
      </w:r>
      <w:r w:rsidRPr="00B36932">
        <w:rPr>
          <w:sz w:val="18"/>
          <w:szCs w:val="18"/>
        </w:rPr>
        <w:t>assegnaz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one</w:t>
      </w:r>
      <w:r w:rsidRPr="00B36932">
        <w:rPr>
          <w:spacing w:val="5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5"/>
          <w:sz w:val="18"/>
          <w:szCs w:val="18"/>
        </w:rPr>
        <w:t xml:space="preserve"> </w:t>
      </w:r>
      <w:r w:rsidRPr="00B36932">
        <w:rPr>
          <w:sz w:val="18"/>
          <w:szCs w:val="18"/>
        </w:rPr>
        <w:t>cred</w:t>
      </w:r>
      <w:r w:rsidRPr="00B36932">
        <w:rPr>
          <w:spacing w:val="-3"/>
          <w:sz w:val="18"/>
          <w:szCs w:val="18"/>
        </w:rPr>
        <w:t>i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i</w:t>
      </w:r>
      <w:r w:rsidRPr="00B36932">
        <w:rPr>
          <w:spacing w:val="4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n</w:t>
      </w:r>
      <w:r w:rsidRPr="00B36932">
        <w:rPr>
          <w:spacing w:val="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 xml:space="preserve">favore 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i</w:t>
      </w:r>
      <w:r w:rsidRPr="00B36932">
        <w:rPr>
          <w:spacing w:val="18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cre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itor</w:t>
      </w:r>
      <w:r w:rsidRPr="00B36932">
        <w:rPr>
          <w:sz w:val="18"/>
          <w:szCs w:val="18"/>
        </w:rPr>
        <w:t>i</w:t>
      </w:r>
      <w:r w:rsidRPr="00B36932">
        <w:rPr>
          <w:spacing w:val="18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s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m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e</w:t>
      </w:r>
      <w:r w:rsidRPr="00B36932">
        <w:rPr>
          <w:spacing w:val="18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li</w:t>
      </w:r>
      <w:r w:rsidRPr="00B36932">
        <w:rPr>
          <w:sz w:val="18"/>
          <w:szCs w:val="18"/>
        </w:rPr>
        <w:t>qu</w:t>
      </w:r>
      <w:r w:rsidRPr="00B36932">
        <w:rPr>
          <w:spacing w:val="-1"/>
          <w:sz w:val="18"/>
          <w:szCs w:val="18"/>
        </w:rPr>
        <w:t>idat</w:t>
      </w:r>
      <w:r w:rsidRPr="00B36932">
        <w:rPr>
          <w:sz w:val="18"/>
          <w:szCs w:val="18"/>
        </w:rPr>
        <w:t>e</w:t>
      </w:r>
      <w:r w:rsidRPr="00B36932">
        <w:rPr>
          <w:spacing w:val="18"/>
          <w:sz w:val="18"/>
          <w:szCs w:val="18"/>
        </w:rPr>
        <w:t xml:space="preserve"> </w:t>
      </w:r>
      <w:r w:rsidRPr="00B36932">
        <w:rPr>
          <w:sz w:val="18"/>
          <w:szCs w:val="18"/>
        </w:rPr>
        <w:t>a</w:t>
      </w:r>
      <w:r w:rsidRPr="00B36932">
        <w:rPr>
          <w:spacing w:val="18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n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r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a</w:t>
      </w:r>
      <w:r w:rsidRPr="00B36932">
        <w:rPr>
          <w:spacing w:val="18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2"/>
          <w:sz w:val="18"/>
          <w:szCs w:val="18"/>
        </w:rPr>
        <w:t>e</w:t>
      </w:r>
      <w:r w:rsidRPr="00B36932">
        <w:rPr>
          <w:spacing w:val="-1"/>
          <w:sz w:val="18"/>
          <w:szCs w:val="18"/>
        </w:rPr>
        <w:t>ll</w:t>
      </w:r>
      <w:r w:rsidRPr="00B36932">
        <w:rPr>
          <w:sz w:val="18"/>
          <w:szCs w:val="18"/>
        </w:rPr>
        <w:t>a</w:t>
      </w:r>
      <w:r w:rsidRPr="00B36932">
        <w:rPr>
          <w:spacing w:val="18"/>
          <w:sz w:val="18"/>
          <w:szCs w:val="18"/>
        </w:rPr>
        <w:t xml:space="preserve"> </w:t>
      </w:r>
      <w:r w:rsidRPr="00B36932">
        <w:rPr>
          <w:sz w:val="18"/>
          <w:szCs w:val="18"/>
        </w:rPr>
        <w:t>pr</w:t>
      </w:r>
      <w:r w:rsidRPr="00B36932">
        <w:rPr>
          <w:spacing w:val="-1"/>
          <w:sz w:val="18"/>
          <w:szCs w:val="18"/>
        </w:rPr>
        <w:t>ese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e</w:t>
      </w:r>
      <w:r w:rsidRPr="00B36932">
        <w:rPr>
          <w:spacing w:val="18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le</w:t>
      </w:r>
      <w:r w:rsidRPr="00B36932">
        <w:rPr>
          <w:sz w:val="18"/>
          <w:szCs w:val="18"/>
        </w:rPr>
        <w:t>gge</w:t>
      </w:r>
      <w:r w:rsidRPr="00B36932">
        <w:rPr>
          <w:spacing w:val="1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n</w:t>
      </w:r>
      <w:r w:rsidRPr="00B36932">
        <w:rPr>
          <w:spacing w:val="18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cas</w:t>
      </w:r>
      <w:r w:rsidRPr="00B36932">
        <w:rPr>
          <w:sz w:val="18"/>
          <w:szCs w:val="18"/>
        </w:rPr>
        <w:t>o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ma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cat</w:t>
      </w:r>
      <w:r w:rsidRPr="00B36932">
        <w:rPr>
          <w:sz w:val="18"/>
          <w:szCs w:val="18"/>
        </w:rPr>
        <w:t>o,</w:t>
      </w:r>
      <w:r w:rsidRPr="00B36932">
        <w:rPr>
          <w:spacing w:val="18"/>
          <w:sz w:val="18"/>
          <w:szCs w:val="18"/>
        </w:rPr>
        <w:t xml:space="preserve"> </w:t>
      </w:r>
      <w:r w:rsidRPr="00B36932">
        <w:rPr>
          <w:spacing w:val="-2"/>
          <w:sz w:val="18"/>
          <w:szCs w:val="18"/>
        </w:rPr>
        <w:t>i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co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l</w:t>
      </w:r>
      <w:r w:rsidRPr="00B36932">
        <w:rPr>
          <w:spacing w:val="1"/>
          <w:sz w:val="18"/>
          <w:szCs w:val="18"/>
        </w:rPr>
        <w:t>e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o</w:t>
      </w:r>
      <w:r w:rsidRPr="00B36932">
        <w:rPr>
          <w:spacing w:val="19"/>
          <w:sz w:val="18"/>
          <w:szCs w:val="18"/>
        </w:rPr>
        <w:t xml:space="preserve"> </w:t>
      </w:r>
      <w:r w:rsidRPr="00B36932">
        <w:rPr>
          <w:sz w:val="18"/>
          <w:szCs w:val="18"/>
        </w:rPr>
        <w:t>o</w:t>
      </w:r>
      <w:r w:rsidRPr="00B36932">
        <w:rPr>
          <w:spacing w:val="1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irreg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lar</w:t>
      </w:r>
      <w:r w:rsidRPr="00B36932">
        <w:rPr>
          <w:sz w:val="18"/>
          <w:szCs w:val="18"/>
        </w:rPr>
        <w:t>e</w:t>
      </w:r>
      <w:r w:rsidRPr="00B36932">
        <w:rPr>
          <w:spacing w:val="18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e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pi</w:t>
      </w:r>
      <w:r w:rsidRPr="00B36932">
        <w:rPr>
          <w:spacing w:val="-1"/>
          <w:sz w:val="18"/>
          <w:szCs w:val="18"/>
        </w:rPr>
        <w:t>me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o</w:t>
      </w:r>
      <w:r w:rsidRPr="00B36932">
        <w:rPr>
          <w:spacing w:val="18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>g</w:t>
      </w:r>
      <w:r w:rsidRPr="00B36932">
        <w:rPr>
          <w:spacing w:val="-1"/>
          <w:sz w:val="18"/>
          <w:szCs w:val="18"/>
        </w:rPr>
        <w:t>l</w:t>
      </w:r>
      <w:r w:rsidRPr="00B36932">
        <w:rPr>
          <w:sz w:val="18"/>
          <w:szCs w:val="18"/>
        </w:rPr>
        <w:t>i</w:t>
      </w:r>
      <w:r w:rsidRPr="00B36932">
        <w:rPr>
          <w:spacing w:val="18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ob</w:t>
      </w:r>
      <w:r w:rsidRPr="00B36932">
        <w:rPr>
          <w:sz w:val="18"/>
          <w:szCs w:val="18"/>
        </w:rPr>
        <w:t>b</w:t>
      </w:r>
      <w:r w:rsidRPr="00B36932">
        <w:rPr>
          <w:spacing w:val="-1"/>
          <w:sz w:val="18"/>
          <w:szCs w:val="18"/>
        </w:rPr>
        <w:t>li</w:t>
      </w:r>
      <w:r w:rsidRPr="00B36932">
        <w:rPr>
          <w:sz w:val="18"/>
          <w:szCs w:val="18"/>
        </w:rPr>
        <w:t>ghi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</w:p>
    <w:p w:rsidR="0002324D" w:rsidRPr="00B36932" w:rsidRDefault="00DD1090">
      <w:pPr>
        <w:pStyle w:val="Corpotesto"/>
        <w:kinsoku w:val="0"/>
        <w:overflowPunct w:val="0"/>
        <w:spacing w:line="227" w:lineRule="exact"/>
        <w:ind w:right="1490"/>
        <w:jc w:val="both"/>
        <w:rPr>
          <w:sz w:val="18"/>
          <w:szCs w:val="18"/>
        </w:rPr>
      </w:pPr>
      <w:r w:rsidRPr="00B36932">
        <w:rPr>
          <w:spacing w:val="-1"/>
          <w:sz w:val="18"/>
          <w:szCs w:val="18"/>
        </w:rPr>
        <w:lastRenderedPageBreak/>
        <w:t>co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unicazion</w:t>
      </w:r>
      <w:r w:rsidRPr="00B36932">
        <w:rPr>
          <w:spacing w:val="-2"/>
          <w:sz w:val="18"/>
          <w:szCs w:val="18"/>
        </w:rPr>
        <w:t>e</w:t>
      </w:r>
      <w:r w:rsidRPr="00B36932">
        <w:rPr>
          <w:sz w:val="18"/>
          <w:szCs w:val="18"/>
        </w:rPr>
        <w:t xml:space="preserve">. </w:t>
      </w:r>
      <w:r w:rsidRPr="00B36932">
        <w:rPr>
          <w:spacing w:val="-1"/>
          <w:sz w:val="18"/>
          <w:szCs w:val="18"/>
        </w:rPr>
        <w:t>L</w:t>
      </w:r>
      <w:r w:rsidRPr="00B36932">
        <w:rPr>
          <w:sz w:val="18"/>
          <w:szCs w:val="18"/>
        </w:rPr>
        <w:t>a</w:t>
      </w:r>
      <w:r w:rsidRPr="00B36932">
        <w:rPr>
          <w:spacing w:val="-1"/>
          <w:sz w:val="18"/>
          <w:szCs w:val="18"/>
        </w:rPr>
        <w:t xml:space="preserve"> disposizion</w:t>
      </w:r>
      <w:r w:rsidRPr="00B36932">
        <w:rPr>
          <w:sz w:val="18"/>
          <w:szCs w:val="18"/>
        </w:rPr>
        <w:t>e</w:t>
      </w:r>
      <w:r w:rsidRPr="00B36932">
        <w:rPr>
          <w:spacing w:val="-1"/>
          <w:sz w:val="18"/>
          <w:szCs w:val="18"/>
        </w:rPr>
        <w:t xml:space="preserve"> d</w:t>
      </w:r>
      <w:r w:rsidRPr="00B36932">
        <w:rPr>
          <w:sz w:val="18"/>
          <w:szCs w:val="18"/>
        </w:rPr>
        <w:t xml:space="preserve">i </w:t>
      </w:r>
      <w:r w:rsidRPr="00B36932">
        <w:rPr>
          <w:spacing w:val="-1"/>
          <w:sz w:val="18"/>
          <w:szCs w:val="18"/>
        </w:rPr>
        <w:t>cu</w:t>
      </w:r>
      <w:r w:rsidRPr="00B36932">
        <w:rPr>
          <w:sz w:val="18"/>
          <w:szCs w:val="18"/>
        </w:rPr>
        <w:t xml:space="preserve">i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>l</w:t>
      </w:r>
      <w:r w:rsidRPr="00B36932">
        <w:rPr>
          <w:spacing w:val="-2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pr</w:t>
      </w:r>
      <w:r w:rsidRPr="00B36932">
        <w:rPr>
          <w:spacing w:val="-2"/>
          <w:sz w:val="18"/>
          <w:szCs w:val="18"/>
        </w:rPr>
        <w:t>e</w:t>
      </w:r>
      <w:r w:rsidRPr="00B36932">
        <w:rPr>
          <w:spacing w:val="-1"/>
          <w:sz w:val="18"/>
          <w:szCs w:val="18"/>
        </w:rPr>
        <w:t>sent</w:t>
      </w:r>
      <w:r w:rsidRPr="00B36932">
        <w:rPr>
          <w:sz w:val="18"/>
          <w:szCs w:val="18"/>
        </w:rPr>
        <w:t xml:space="preserve">e </w:t>
      </w:r>
      <w:r w:rsidRPr="00B36932">
        <w:rPr>
          <w:spacing w:val="-2"/>
          <w:sz w:val="18"/>
          <w:szCs w:val="18"/>
        </w:rPr>
        <w:t>c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mm</w:t>
      </w:r>
      <w:r w:rsidRPr="00B36932">
        <w:rPr>
          <w:sz w:val="18"/>
          <w:szCs w:val="18"/>
        </w:rPr>
        <w:t xml:space="preserve">a </w:t>
      </w:r>
      <w:r w:rsidRPr="00B36932">
        <w:rPr>
          <w:spacing w:val="-1"/>
          <w:sz w:val="18"/>
          <w:szCs w:val="18"/>
        </w:rPr>
        <w:t>s</w:t>
      </w:r>
      <w:r w:rsidRPr="00B36932">
        <w:rPr>
          <w:sz w:val="18"/>
          <w:szCs w:val="18"/>
        </w:rPr>
        <w:t xml:space="preserve">i </w:t>
      </w:r>
      <w:r w:rsidRPr="00B36932">
        <w:rPr>
          <w:spacing w:val="-2"/>
          <w:sz w:val="18"/>
          <w:szCs w:val="18"/>
        </w:rPr>
        <w:t>a</w:t>
      </w:r>
      <w:r w:rsidRPr="00B36932">
        <w:rPr>
          <w:spacing w:val="-1"/>
          <w:sz w:val="18"/>
          <w:szCs w:val="18"/>
        </w:rPr>
        <w:t>pplic</w:t>
      </w:r>
      <w:r w:rsidRPr="00B36932">
        <w:rPr>
          <w:sz w:val="18"/>
          <w:szCs w:val="18"/>
        </w:rPr>
        <w:t xml:space="preserve">a </w:t>
      </w:r>
      <w:r w:rsidRPr="00B36932">
        <w:rPr>
          <w:spacing w:val="-2"/>
          <w:sz w:val="18"/>
          <w:szCs w:val="18"/>
        </w:rPr>
        <w:t>a</w:t>
      </w:r>
      <w:r w:rsidRPr="00B36932">
        <w:rPr>
          <w:sz w:val="18"/>
          <w:szCs w:val="18"/>
        </w:rPr>
        <w:t>n</w:t>
      </w:r>
      <w:r w:rsidRPr="00B36932">
        <w:rPr>
          <w:spacing w:val="-2"/>
          <w:sz w:val="18"/>
          <w:szCs w:val="18"/>
        </w:rPr>
        <w:t>c</w:t>
      </w:r>
      <w:r w:rsidRPr="00B36932">
        <w:rPr>
          <w:sz w:val="18"/>
          <w:szCs w:val="18"/>
        </w:rPr>
        <w:t>he</w:t>
      </w:r>
      <w:r w:rsidRPr="00B36932">
        <w:rPr>
          <w:spacing w:val="-1"/>
          <w:sz w:val="18"/>
          <w:szCs w:val="18"/>
        </w:rPr>
        <w:t xml:space="preserve"> a</w:t>
      </w:r>
      <w:r w:rsidRPr="00B36932">
        <w:rPr>
          <w:sz w:val="18"/>
          <w:szCs w:val="18"/>
        </w:rPr>
        <w:t xml:space="preserve">l </w:t>
      </w:r>
      <w:r w:rsidRPr="00B36932">
        <w:rPr>
          <w:spacing w:val="-1"/>
          <w:sz w:val="18"/>
          <w:szCs w:val="18"/>
        </w:rPr>
        <w:t>p</w:t>
      </w:r>
      <w:r w:rsidRPr="00B36932">
        <w:rPr>
          <w:spacing w:val="-2"/>
          <w:sz w:val="18"/>
          <w:szCs w:val="18"/>
        </w:rPr>
        <w:t>a</w:t>
      </w:r>
      <w:r w:rsidRPr="00B36932">
        <w:rPr>
          <w:spacing w:val="-1"/>
          <w:sz w:val="18"/>
          <w:szCs w:val="18"/>
        </w:rPr>
        <w:t>ga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ent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 xml:space="preserve"> co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iut</w:t>
      </w:r>
      <w:r w:rsidRPr="00B36932">
        <w:rPr>
          <w:sz w:val="18"/>
          <w:szCs w:val="18"/>
        </w:rPr>
        <w:t xml:space="preserve">o </w:t>
      </w:r>
      <w:r w:rsidRPr="00B36932">
        <w:rPr>
          <w:spacing w:val="-1"/>
          <w:sz w:val="18"/>
          <w:szCs w:val="18"/>
        </w:rPr>
        <w:t>da</w:t>
      </w:r>
      <w:r w:rsidRPr="00B36932">
        <w:rPr>
          <w:sz w:val="18"/>
          <w:szCs w:val="18"/>
        </w:rPr>
        <w:t xml:space="preserve">l </w:t>
      </w:r>
      <w:r w:rsidRPr="00B36932">
        <w:rPr>
          <w:spacing w:val="-2"/>
          <w:sz w:val="18"/>
          <w:szCs w:val="18"/>
        </w:rPr>
        <w:t>c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>mmissari</w:t>
      </w:r>
      <w:r w:rsidRPr="00B36932">
        <w:rPr>
          <w:sz w:val="18"/>
          <w:szCs w:val="18"/>
        </w:rPr>
        <w:t xml:space="preserve">o </w:t>
      </w:r>
      <w:r w:rsidRPr="00B36932">
        <w:rPr>
          <w:spacing w:val="-1"/>
          <w:sz w:val="18"/>
          <w:szCs w:val="18"/>
        </w:rPr>
        <w:t>a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 xml:space="preserve"> acta.</w:t>
      </w:r>
    </w:p>
    <w:p w:rsidR="0002324D" w:rsidRPr="00B36932" w:rsidRDefault="005736B2">
      <w:pPr>
        <w:pStyle w:val="Corpotesto"/>
        <w:numPr>
          <w:ilvl w:val="1"/>
          <w:numId w:val="2"/>
        </w:numPr>
        <w:tabs>
          <w:tab w:val="left" w:pos="443"/>
        </w:tabs>
        <w:kinsoku w:val="0"/>
        <w:overflowPunct w:val="0"/>
        <w:spacing w:before="3" w:line="230" w:lineRule="exact"/>
        <w:ind w:right="109" w:firstLine="0"/>
        <w:jc w:val="both"/>
        <w:rPr>
          <w:sz w:val="18"/>
          <w:szCs w:val="18"/>
        </w:rPr>
      </w:pPr>
      <w:r w:rsidRPr="00B3693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3660140</wp:posOffset>
                </wp:positionH>
                <wp:positionV relativeFrom="paragraph">
                  <wp:posOffset>307975</wp:posOffset>
                </wp:positionV>
                <wp:extent cx="205105" cy="1270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24D" w:rsidRDefault="00DD1090">
                            <w:pPr>
                              <w:pStyle w:val="Corpotesto"/>
                              <w:kinsoku w:val="0"/>
                              <w:overflowPunct w:val="0"/>
                              <w:spacing w:line="200" w:lineRule="exact"/>
                              <w:ind w:left="0"/>
                            </w:pP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n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8.2pt;margin-top:24.25pt;width:16.15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ZfrwIAAKg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" o:allowincell="f" filled="f" stroked="f">
                <v:textbox inset="0,0,0,0">
                  <w:txbxContent>
                    <w:p w:rsidR="0002324D" w:rsidRDefault="00DD1090">
                      <w:pPr>
                        <w:pStyle w:val="Corpotesto"/>
                        <w:kinsoku w:val="0"/>
                        <w:overflowPunct w:val="0"/>
                        <w:spacing w:line="200" w:lineRule="exact"/>
                        <w:ind w:left="0"/>
                      </w:pPr>
                      <w:r>
                        <w:rPr>
                          <w:spacing w:val="-1"/>
                        </w:rPr>
                        <w:t>i</w:t>
                      </w:r>
                      <w:r>
                        <w:t>n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1090" w:rsidRPr="00B36932">
        <w:rPr>
          <w:sz w:val="18"/>
          <w:szCs w:val="18"/>
        </w:rPr>
        <w:t>I</w:t>
      </w:r>
      <w:r w:rsidR="00DD1090" w:rsidRPr="00B36932">
        <w:rPr>
          <w:spacing w:val="30"/>
          <w:sz w:val="18"/>
          <w:szCs w:val="18"/>
        </w:rPr>
        <w:t xml:space="preserve"> </w:t>
      </w:r>
      <w:r w:rsidR="00DD1090" w:rsidRPr="00B36932">
        <w:rPr>
          <w:spacing w:val="-1"/>
          <w:sz w:val="18"/>
          <w:szCs w:val="18"/>
        </w:rPr>
        <w:t>cre</w:t>
      </w:r>
      <w:r w:rsidR="00DD1090" w:rsidRPr="00B36932">
        <w:rPr>
          <w:sz w:val="18"/>
          <w:szCs w:val="18"/>
        </w:rPr>
        <w:t>d</w:t>
      </w:r>
      <w:r w:rsidR="00DD1090" w:rsidRPr="00B36932">
        <w:rPr>
          <w:spacing w:val="-1"/>
          <w:sz w:val="18"/>
          <w:szCs w:val="18"/>
        </w:rPr>
        <w:t>it</w:t>
      </w:r>
      <w:r w:rsidR="00DD1090" w:rsidRPr="00B36932">
        <w:rPr>
          <w:sz w:val="18"/>
          <w:szCs w:val="18"/>
        </w:rPr>
        <w:t>o</w:t>
      </w:r>
      <w:r w:rsidR="00DD1090" w:rsidRPr="00B36932">
        <w:rPr>
          <w:spacing w:val="-1"/>
          <w:sz w:val="18"/>
          <w:szCs w:val="18"/>
        </w:rPr>
        <w:t>r</w:t>
      </w:r>
      <w:r w:rsidR="00DD1090" w:rsidRPr="00B36932">
        <w:rPr>
          <w:sz w:val="18"/>
          <w:szCs w:val="18"/>
        </w:rPr>
        <w:t>i</w:t>
      </w:r>
      <w:r w:rsidR="00DD1090" w:rsidRPr="00B36932">
        <w:rPr>
          <w:spacing w:val="28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di</w:t>
      </w:r>
      <w:r w:rsidR="00DD1090" w:rsidRPr="00B36932">
        <w:rPr>
          <w:spacing w:val="29"/>
          <w:sz w:val="18"/>
          <w:szCs w:val="18"/>
        </w:rPr>
        <w:t xml:space="preserve"> </w:t>
      </w:r>
      <w:r w:rsidR="00DD1090" w:rsidRPr="00B36932">
        <w:rPr>
          <w:spacing w:val="-1"/>
          <w:sz w:val="18"/>
          <w:szCs w:val="18"/>
        </w:rPr>
        <w:t>pr</w:t>
      </w:r>
      <w:r w:rsidR="00DD1090" w:rsidRPr="00B36932">
        <w:rPr>
          <w:sz w:val="18"/>
          <w:szCs w:val="18"/>
        </w:rPr>
        <w:t>o</w:t>
      </w:r>
      <w:r w:rsidR="00DD1090" w:rsidRPr="00B36932">
        <w:rPr>
          <w:spacing w:val="-1"/>
          <w:sz w:val="18"/>
          <w:szCs w:val="18"/>
        </w:rPr>
        <w:t>v</w:t>
      </w:r>
      <w:r w:rsidR="00DD1090" w:rsidRPr="00B36932">
        <w:rPr>
          <w:sz w:val="18"/>
          <w:szCs w:val="18"/>
        </w:rPr>
        <w:t>v</w:t>
      </w:r>
      <w:r w:rsidR="00DD1090" w:rsidRPr="00B36932">
        <w:rPr>
          <w:spacing w:val="-2"/>
          <w:sz w:val="18"/>
          <w:szCs w:val="18"/>
        </w:rPr>
        <w:t>e</w:t>
      </w:r>
      <w:r w:rsidR="00DD1090" w:rsidRPr="00B36932">
        <w:rPr>
          <w:sz w:val="18"/>
          <w:szCs w:val="18"/>
        </w:rPr>
        <w:t>d</w:t>
      </w:r>
      <w:r w:rsidR="00DD1090" w:rsidRPr="00B36932">
        <w:rPr>
          <w:spacing w:val="-1"/>
          <w:sz w:val="18"/>
          <w:szCs w:val="18"/>
        </w:rPr>
        <w:t>ime</w:t>
      </w:r>
      <w:r w:rsidR="00DD1090" w:rsidRPr="00B36932">
        <w:rPr>
          <w:sz w:val="18"/>
          <w:szCs w:val="18"/>
        </w:rPr>
        <w:t>n</w:t>
      </w:r>
      <w:r w:rsidR="00DD1090" w:rsidRPr="00B36932">
        <w:rPr>
          <w:spacing w:val="-1"/>
          <w:sz w:val="18"/>
          <w:szCs w:val="18"/>
        </w:rPr>
        <w:t>t</w:t>
      </w:r>
      <w:r w:rsidR="00DD1090" w:rsidRPr="00B36932">
        <w:rPr>
          <w:sz w:val="18"/>
          <w:szCs w:val="18"/>
        </w:rPr>
        <w:t>i</w:t>
      </w:r>
      <w:r w:rsidR="00DD1090" w:rsidRPr="00B36932">
        <w:rPr>
          <w:spacing w:val="30"/>
          <w:sz w:val="18"/>
          <w:szCs w:val="18"/>
        </w:rPr>
        <w:t xml:space="preserve"> </w:t>
      </w:r>
      <w:r w:rsidR="00DD1090" w:rsidRPr="00B36932">
        <w:rPr>
          <w:spacing w:val="-1"/>
          <w:sz w:val="18"/>
          <w:szCs w:val="18"/>
        </w:rPr>
        <w:t>n</w:t>
      </w:r>
      <w:r w:rsidR="00DD1090" w:rsidRPr="00B36932">
        <w:rPr>
          <w:sz w:val="18"/>
          <w:szCs w:val="18"/>
        </w:rPr>
        <w:t>o</w:t>
      </w:r>
      <w:r w:rsidR="00DD1090" w:rsidRPr="00B36932">
        <w:rPr>
          <w:spacing w:val="-1"/>
          <w:sz w:val="18"/>
          <w:szCs w:val="18"/>
        </w:rPr>
        <w:t>tificat</w:t>
      </w:r>
      <w:r w:rsidR="00DD1090" w:rsidRPr="00B36932">
        <w:rPr>
          <w:sz w:val="18"/>
          <w:szCs w:val="18"/>
        </w:rPr>
        <w:t>i</w:t>
      </w:r>
      <w:r w:rsidR="00DD1090" w:rsidRPr="00B36932">
        <w:rPr>
          <w:spacing w:val="30"/>
          <w:sz w:val="18"/>
          <w:szCs w:val="18"/>
        </w:rPr>
        <w:t xml:space="preserve"> </w:t>
      </w:r>
      <w:r w:rsidR="00DD1090" w:rsidRPr="00B36932">
        <w:rPr>
          <w:spacing w:val="-1"/>
          <w:sz w:val="18"/>
          <w:szCs w:val="18"/>
        </w:rPr>
        <w:t>a</w:t>
      </w:r>
      <w:r w:rsidR="00DD1090" w:rsidRPr="00B36932">
        <w:rPr>
          <w:sz w:val="18"/>
          <w:szCs w:val="18"/>
        </w:rPr>
        <w:t>n</w:t>
      </w:r>
      <w:r w:rsidR="00DD1090" w:rsidRPr="00B36932">
        <w:rPr>
          <w:spacing w:val="-1"/>
          <w:sz w:val="18"/>
          <w:szCs w:val="18"/>
        </w:rPr>
        <w:t>terior</w:t>
      </w:r>
      <w:r w:rsidR="00DD1090" w:rsidRPr="00B36932">
        <w:rPr>
          <w:spacing w:val="-3"/>
          <w:sz w:val="18"/>
          <w:szCs w:val="18"/>
        </w:rPr>
        <w:t>m</w:t>
      </w:r>
      <w:r w:rsidR="00DD1090" w:rsidRPr="00B36932">
        <w:rPr>
          <w:spacing w:val="-1"/>
          <w:sz w:val="18"/>
          <w:szCs w:val="18"/>
        </w:rPr>
        <w:t>e</w:t>
      </w:r>
      <w:r w:rsidR="00DD1090" w:rsidRPr="00B36932">
        <w:rPr>
          <w:sz w:val="18"/>
          <w:szCs w:val="18"/>
        </w:rPr>
        <w:t>n</w:t>
      </w:r>
      <w:r w:rsidR="00DD1090" w:rsidRPr="00B36932">
        <w:rPr>
          <w:spacing w:val="-1"/>
          <w:sz w:val="18"/>
          <w:szCs w:val="18"/>
        </w:rPr>
        <w:t>t</w:t>
      </w:r>
      <w:r w:rsidR="00DD1090" w:rsidRPr="00B36932">
        <w:rPr>
          <w:sz w:val="18"/>
          <w:szCs w:val="18"/>
        </w:rPr>
        <w:t>e</w:t>
      </w:r>
      <w:r w:rsidR="00DD1090" w:rsidRPr="00B36932">
        <w:rPr>
          <w:spacing w:val="30"/>
          <w:sz w:val="18"/>
          <w:szCs w:val="18"/>
        </w:rPr>
        <w:t xml:space="preserve"> </w:t>
      </w:r>
      <w:r w:rsidR="00DD1090" w:rsidRPr="00B36932">
        <w:rPr>
          <w:spacing w:val="-1"/>
          <w:sz w:val="18"/>
          <w:szCs w:val="18"/>
        </w:rPr>
        <w:t>al</w:t>
      </w:r>
      <w:r w:rsidR="00DD1090" w:rsidRPr="00B36932">
        <w:rPr>
          <w:sz w:val="18"/>
          <w:szCs w:val="18"/>
        </w:rPr>
        <w:t>l</w:t>
      </w:r>
      <w:r w:rsidR="00DD1090" w:rsidRPr="00B36932">
        <w:rPr>
          <w:spacing w:val="-2"/>
          <w:sz w:val="18"/>
          <w:szCs w:val="18"/>
        </w:rPr>
        <w:t>'</w:t>
      </w:r>
      <w:r w:rsidR="00DD1090" w:rsidRPr="00B36932">
        <w:rPr>
          <w:spacing w:val="1"/>
          <w:sz w:val="18"/>
          <w:szCs w:val="18"/>
        </w:rPr>
        <w:t>e</w:t>
      </w:r>
      <w:r w:rsidR="00DD1090" w:rsidRPr="00B36932">
        <w:rPr>
          <w:spacing w:val="-3"/>
          <w:sz w:val="18"/>
          <w:szCs w:val="18"/>
        </w:rPr>
        <w:t>m</w:t>
      </w:r>
      <w:r w:rsidR="00DD1090" w:rsidRPr="00B36932">
        <w:rPr>
          <w:spacing w:val="-1"/>
          <w:sz w:val="18"/>
          <w:szCs w:val="18"/>
        </w:rPr>
        <w:t>a</w:t>
      </w:r>
      <w:r w:rsidR="00DD1090" w:rsidRPr="00B36932">
        <w:rPr>
          <w:sz w:val="18"/>
          <w:szCs w:val="18"/>
        </w:rPr>
        <w:t>naz</w:t>
      </w:r>
      <w:r w:rsidR="00DD1090" w:rsidRPr="00B36932">
        <w:rPr>
          <w:spacing w:val="-1"/>
          <w:sz w:val="18"/>
          <w:szCs w:val="18"/>
        </w:rPr>
        <w:t>i</w:t>
      </w:r>
      <w:r w:rsidR="00DD1090" w:rsidRPr="00B36932">
        <w:rPr>
          <w:sz w:val="18"/>
          <w:szCs w:val="18"/>
        </w:rPr>
        <w:t>one</w:t>
      </w:r>
      <w:r w:rsidR="00DD1090" w:rsidRPr="00B36932">
        <w:rPr>
          <w:spacing w:val="29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dei</w:t>
      </w:r>
      <w:r w:rsidR="00DD1090" w:rsidRPr="00B36932">
        <w:rPr>
          <w:spacing w:val="28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decre</w:t>
      </w:r>
      <w:r w:rsidR="00DD1090" w:rsidRPr="00B36932">
        <w:rPr>
          <w:spacing w:val="-1"/>
          <w:sz w:val="18"/>
          <w:szCs w:val="18"/>
        </w:rPr>
        <w:t>t</w:t>
      </w:r>
      <w:r w:rsidR="00DD1090" w:rsidRPr="00B36932">
        <w:rPr>
          <w:sz w:val="18"/>
          <w:szCs w:val="18"/>
        </w:rPr>
        <w:t>i</w:t>
      </w:r>
      <w:r w:rsidR="00DD1090" w:rsidRPr="00B36932">
        <w:rPr>
          <w:spacing w:val="29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di</w:t>
      </w:r>
      <w:r w:rsidR="00DD1090" w:rsidRPr="00B36932">
        <w:rPr>
          <w:spacing w:val="28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cui</w:t>
      </w:r>
      <w:r w:rsidR="00DD1090" w:rsidRPr="00B36932">
        <w:rPr>
          <w:spacing w:val="29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al</w:t>
      </w:r>
      <w:r w:rsidR="00DD1090" w:rsidRPr="00B36932">
        <w:rPr>
          <w:spacing w:val="29"/>
          <w:sz w:val="18"/>
          <w:szCs w:val="18"/>
        </w:rPr>
        <w:t xml:space="preserve"> </w:t>
      </w:r>
      <w:r w:rsidR="00DD1090" w:rsidRPr="00B36932">
        <w:rPr>
          <w:spacing w:val="-2"/>
          <w:sz w:val="18"/>
          <w:szCs w:val="18"/>
        </w:rPr>
        <w:t>c</w:t>
      </w:r>
      <w:r w:rsidR="00DD1090" w:rsidRPr="00B36932">
        <w:rPr>
          <w:sz w:val="18"/>
          <w:szCs w:val="18"/>
        </w:rPr>
        <w:t>o</w:t>
      </w:r>
      <w:r w:rsidR="00DD1090" w:rsidRPr="00B36932">
        <w:rPr>
          <w:spacing w:val="-2"/>
          <w:sz w:val="18"/>
          <w:szCs w:val="18"/>
        </w:rPr>
        <w:t>mm</w:t>
      </w:r>
      <w:r w:rsidR="00DD1090" w:rsidRPr="00B36932">
        <w:rPr>
          <w:sz w:val="18"/>
          <w:szCs w:val="18"/>
        </w:rPr>
        <w:t>a</w:t>
      </w:r>
      <w:r w:rsidR="00DD1090" w:rsidRPr="00B36932">
        <w:rPr>
          <w:spacing w:val="31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3</w:t>
      </w:r>
      <w:r w:rsidR="00DD1090" w:rsidRPr="00B36932">
        <w:rPr>
          <w:spacing w:val="30"/>
          <w:sz w:val="18"/>
          <w:szCs w:val="18"/>
        </w:rPr>
        <w:t xml:space="preserve"> </w:t>
      </w:r>
      <w:r w:rsidR="00DD1090" w:rsidRPr="00B36932">
        <w:rPr>
          <w:spacing w:val="-1"/>
          <w:sz w:val="18"/>
          <w:szCs w:val="18"/>
        </w:rPr>
        <w:t>t</w:t>
      </w:r>
      <w:r w:rsidR="00DD1090" w:rsidRPr="00B36932">
        <w:rPr>
          <w:sz w:val="18"/>
          <w:szCs w:val="18"/>
        </w:rPr>
        <w:t>ras</w:t>
      </w:r>
      <w:r w:rsidR="00DD1090" w:rsidRPr="00B36932">
        <w:rPr>
          <w:spacing w:val="-3"/>
          <w:sz w:val="18"/>
          <w:szCs w:val="18"/>
        </w:rPr>
        <w:t>m</w:t>
      </w:r>
      <w:r w:rsidR="00DD1090" w:rsidRPr="00B36932">
        <w:rPr>
          <w:spacing w:val="-1"/>
          <w:sz w:val="18"/>
          <w:szCs w:val="18"/>
        </w:rPr>
        <w:t>ett</w:t>
      </w:r>
      <w:r w:rsidR="00DD1090" w:rsidRPr="00B36932">
        <w:rPr>
          <w:sz w:val="18"/>
          <w:szCs w:val="18"/>
        </w:rPr>
        <w:t>ono</w:t>
      </w:r>
      <w:r w:rsidR="00DD1090" w:rsidRPr="00B36932">
        <w:rPr>
          <w:spacing w:val="29"/>
          <w:sz w:val="18"/>
          <w:szCs w:val="18"/>
        </w:rPr>
        <w:t xml:space="preserve"> </w:t>
      </w:r>
      <w:r w:rsidR="00DD1090" w:rsidRPr="00B36932">
        <w:rPr>
          <w:spacing w:val="-1"/>
          <w:sz w:val="18"/>
          <w:szCs w:val="18"/>
        </w:rPr>
        <w:t>l</w:t>
      </w:r>
      <w:r w:rsidR="00DD1090" w:rsidRPr="00B36932">
        <w:rPr>
          <w:sz w:val="18"/>
          <w:szCs w:val="18"/>
        </w:rPr>
        <w:t>a</w:t>
      </w:r>
      <w:r w:rsidR="00DD1090" w:rsidRPr="00B36932">
        <w:rPr>
          <w:spacing w:val="30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d</w:t>
      </w:r>
      <w:r w:rsidR="00DD1090" w:rsidRPr="00B36932">
        <w:rPr>
          <w:spacing w:val="-1"/>
          <w:sz w:val="18"/>
          <w:szCs w:val="18"/>
        </w:rPr>
        <w:t>i</w:t>
      </w:r>
      <w:r w:rsidR="00DD1090" w:rsidRPr="00B36932">
        <w:rPr>
          <w:sz w:val="18"/>
          <w:szCs w:val="18"/>
        </w:rPr>
        <w:t>ch</w:t>
      </w:r>
      <w:r w:rsidR="00DD1090" w:rsidRPr="00B36932">
        <w:rPr>
          <w:spacing w:val="-1"/>
          <w:sz w:val="18"/>
          <w:szCs w:val="18"/>
        </w:rPr>
        <w:t>iara</w:t>
      </w:r>
      <w:r w:rsidR="00DD1090" w:rsidRPr="00B36932">
        <w:rPr>
          <w:spacing w:val="-2"/>
          <w:sz w:val="18"/>
          <w:szCs w:val="18"/>
        </w:rPr>
        <w:t>z</w:t>
      </w:r>
      <w:r w:rsidR="00DD1090" w:rsidRPr="00B36932">
        <w:rPr>
          <w:spacing w:val="-1"/>
          <w:sz w:val="18"/>
          <w:szCs w:val="18"/>
        </w:rPr>
        <w:t>io</w:t>
      </w:r>
      <w:r w:rsidR="00DD1090" w:rsidRPr="00B36932">
        <w:rPr>
          <w:sz w:val="18"/>
          <w:szCs w:val="18"/>
        </w:rPr>
        <w:t>ne</w:t>
      </w:r>
      <w:r w:rsidR="00DD1090" w:rsidRPr="00B36932">
        <w:rPr>
          <w:spacing w:val="30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e</w:t>
      </w:r>
      <w:r w:rsidR="00DD1090" w:rsidRPr="00B36932">
        <w:rPr>
          <w:spacing w:val="30"/>
          <w:sz w:val="18"/>
          <w:szCs w:val="18"/>
        </w:rPr>
        <w:t xml:space="preserve"> </w:t>
      </w:r>
      <w:r w:rsidR="00DD1090" w:rsidRPr="00B36932">
        <w:rPr>
          <w:spacing w:val="-1"/>
          <w:sz w:val="18"/>
          <w:szCs w:val="18"/>
        </w:rPr>
        <w:t>l</w:t>
      </w:r>
      <w:r w:rsidR="00DD1090" w:rsidRPr="00B36932">
        <w:rPr>
          <w:sz w:val="18"/>
          <w:szCs w:val="18"/>
        </w:rPr>
        <w:t>a do</w:t>
      </w:r>
      <w:r w:rsidR="00DD1090" w:rsidRPr="00B36932">
        <w:rPr>
          <w:spacing w:val="-2"/>
          <w:sz w:val="18"/>
          <w:szCs w:val="18"/>
        </w:rPr>
        <w:t>c</w:t>
      </w:r>
      <w:r w:rsidR="00DD1090" w:rsidRPr="00B36932">
        <w:rPr>
          <w:sz w:val="18"/>
          <w:szCs w:val="18"/>
        </w:rPr>
        <w:t>u</w:t>
      </w:r>
      <w:r w:rsidR="00DD1090" w:rsidRPr="00B36932">
        <w:rPr>
          <w:spacing w:val="-3"/>
          <w:sz w:val="18"/>
          <w:szCs w:val="18"/>
        </w:rPr>
        <w:t>m</w:t>
      </w:r>
      <w:r w:rsidR="00DD1090" w:rsidRPr="00B36932">
        <w:rPr>
          <w:sz w:val="18"/>
          <w:szCs w:val="18"/>
        </w:rPr>
        <w:t xml:space="preserve">entazione </w:t>
      </w:r>
      <w:r w:rsidR="00DD1090" w:rsidRPr="00B36932">
        <w:rPr>
          <w:spacing w:val="14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 xml:space="preserve">di </w:t>
      </w:r>
      <w:r w:rsidR="00DD1090" w:rsidRPr="00B36932">
        <w:rPr>
          <w:spacing w:val="14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 xml:space="preserve">cui </w:t>
      </w:r>
      <w:r w:rsidR="00DD1090" w:rsidRPr="00B36932">
        <w:rPr>
          <w:spacing w:val="14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 xml:space="preserve">ai </w:t>
      </w:r>
      <w:r w:rsidR="00DD1090" w:rsidRPr="00B36932">
        <w:rPr>
          <w:spacing w:val="14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co</w:t>
      </w:r>
      <w:r w:rsidR="00DD1090" w:rsidRPr="00B36932">
        <w:rPr>
          <w:spacing w:val="-2"/>
          <w:sz w:val="18"/>
          <w:szCs w:val="18"/>
        </w:rPr>
        <w:t>mm</w:t>
      </w:r>
      <w:r w:rsidR="00DD1090" w:rsidRPr="00B36932">
        <w:rPr>
          <w:sz w:val="18"/>
          <w:szCs w:val="18"/>
        </w:rPr>
        <w:t xml:space="preserve">i </w:t>
      </w:r>
      <w:r w:rsidR="00DD1090" w:rsidRPr="00B36932">
        <w:rPr>
          <w:spacing w:val="13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>preced</w:t>
      </w:r>
      <w:r w:rsidR="00DD1090" w:rsidRPr="00B36932">
        <w:rPr>
          <w:spacing w:val="-2"/>
          <w:sz w:val="18"/>
          <w:szCs w:val="18"/>
        </w:rPr>
        <w:t>e</w:t>
      </w:r>
      <w:r w:rsidR="00DD1090" w:rsidRPr="00B36932">
        <w:rPr>
          <w:sz w:val="18"/>
          <w:szCs w:val="18"/>
        </w:rPr>
        <w:t xml:space="preserve">nti </w:t>
      </w:r>
      <w:r w:rsidR="00DD1090" w:rsidRPr="00B36932">
        <w:rPr>
          <w:spacing w:val="14"/>
          <w:sz w:val="18"/>
          <w:szCs w:val="18"/>
        </w:rPr>
        <w:t xml:space="preserve"> </w:t>
      </w:r>
      <w:r w:rsidR="00DD1090" w:rsidRPr="00B36932">
        <w:rPr>
          <w:spacing w:val="-1"/>
          <w:sz w:val="18"/>
          <w:szCs w:val="18"/>
        </w:rPr>
        <w:t>a</w:t>
      </w:r>
      <w:r w:rsidR="00DD1090" w:rsidRPr="00B36932">
        <w:rPr>
          <w:sz w:val="18"/>
          <w:szCs w:val="18"/>
        </w:rPr>
        <w:t>vval</w:t>
      </w:r>
      <w:r w:rsidR="00DD1090" w:rsidRPr="00B36932">
        <w:rPr>
          <w:spacing w:val="-2"/>
          <w:sz w:val="18"/>
          <w:szCs w:val="18"/>
        </w:rPr>
        <w:t>e</w:t>
      </w:r>
      <w:r w:rsidR="00DD1090" w:rsidRPr="00B36932">
        <w:rPr>
          <w:sz w:val="18"/>
          <w:szCs w:val="18"/>
        </w:rPr>
        <w:t>ndo</w:t>
      </w:r>
      <w:r w:rsidR="00DD1090" w:rsidRPr="00B36932">
        <w:rPr>
          <w:spacing w:val="-2"/>
          <w:sz w:val="18"/>
          <w:szCs w:val="18"/>
        </w:rPr>
        <w:t>s</w:t>
      </w:r>
      <w:r w:rsidR="00DD1090" w:rsidRPr="00B36932">
        <w:rPr>
          <w:sz w:val="18"/>
          <w:szCs w:val="18"/>
        </w:rPr>
        <w:t xml:space="preserve">i </w:t>
      </w:r>
      <w:r w:rsidR="00DD1090" w:rsidRPr="00B36932">
        <w:rPr>
          <w:spacing w:val="14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 xml:space="preserve">della </w:t>
      </w:r>
      <w:r w:rsidR="00DD1090" w:rsidRPr="00B36932">
        <w:rPr>
          <w:spacing w:val="15"/>
          <w:sz w:val="18"/>
          <w:szCs w:val="18"/>
        </w:rPr>
        <w:t xml:space="preserve"> </w:t>
      </w:r>
      <w:r w:rsidR="00DD1090" w:rsidRPr="00B36932">
        <w:rPr>
          <w:spacing w:val="-3"/>
          <w:sz w:val="18"/>
          <w:szCs w:val="18"/>
        </w:rPr>
        <w:t>m</w:t>
      </w:r>
      <w:r w:rsidR="00DD1090" w:rsidRPr="00B36932">
        <w:rPr>
          <w:sz w:val="18"/>
          <w:szCs w:val="18"/>
        </w:rPr>
        <w:t>odu</w:t>
      </w:r>
      <w:r w:rsidR="00DD1090" w:rsidRPr="00B36932">
        <w:rPr>
          <w:spacing w:val="-2"/>
          <w:sz w:val="18"/>
          <w:szCs w:val="18"/>
        </w:rPr>
        <w:t>l</w:t>
      </w:r>
      <w:r w:rsidR="00DD1090" w:rsidRPr="00B36932">
        <w:rPr>
          <w:sz w:val="18"/>
          <w:szCs w:val="18"/>
        </w:rPr>
        <w:t xml:space="preserve">istica </w:t>
      </w:r>
      <w:r w:rsidR="00DD1090" w:rsidRPr="00B36932">
        <w:rPr>
          <w:spacing w:val="14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 xml:space="preserve">presente </w:t>
      </w:r>
      <w:r w:rsidR="00DD1090" w:rsidRPr="00B36932">
        <w:rPr>
          <w:spacing w:val="12"/>
          <w:sz w:val="18"/>
          <w:szCs w:val="18"/>
        </w:rPr>
        <w:t xml:space="preserve"> </w:t>
      </w:r>
      <w:r w:rsidR="00DD1090" w:rsidRPr="00B36932">
        <w:rPr>
          <w:sz w:val="18"/>
          <w:szCs w:val="18"/>
        </w:rPr>
        <w:t xml:space="preserve">nei </w:t>
      </w:r>
      <w:r w:rsidR="00DD1090" w:rsidRPr="00B36932">
        <w:rPr>
          <w:spacing w:val="14"/>
          <w:sz w:val="18"/>
          <w:szCs w:val="18"/>
        </w:rPr>
        <w:t xml:space="preserve"> </w:t>
      </w:r>
      <w:r w:rsidR="00DD1090" w:rsidRPr="00B36932">
        <w:rPr>
          <w:spacing w:val="-1"/>
          <w:sz w:val="18"/>
          <w:szCs w:val="18"/>
        </w:rPr>
        <w:t>sit</w:t>
      </w:r>
      <w:r w:rsidR="00DD1090" w:rsidRPr="00B36932">
        <w:rPr>
          <w:sz w:val="18"/>
          <w:szCs w:val="18"/>
        </w:rPr>
        <w:t xml:space="preserve">i </w:t>
      </w:r>
      <w:r w:rsidR="00DD1090" w:rsidRPr="00B36932">
        <w:rPr>
          <w:spacing w:val="14"/>
          <w:sz w:val="18"/>
          <w:szCs w:val="18"/>
        </w:rPr>
        <w:t xml:space="preserve"> </w:t>
      </w:r>
      <w:r w:rsidR="00DD1090" w:rsidRPr="00B36932">
        <w:rPr>
          <w:spacing w:val="-1"/>
          <w:sz w:val="18"/>
          <w:szCs w:val="18"/>
        </w:rPr>
        <w:t>istituzional</w:t>
      </w:r>
      <w:r w:rsidR="00DD1090" w:rsidRPr="00B36932">
        <w:rPr>
          <w:sz w:val="18"/>
          <w:szCs w:val="18"/>
        </w:rPr>
        <w:t xml:space="preserve">i </w:t>
      </w:r>
      <w:r w:rsidR="00DD1090" w:rsidRPr="00B36932">
        <w:rPr>
          <w:spacing w:val="14"/>
          <w:sz w:val="18"/>
          <w:szCs w:val="18"/>
        </w:rPr>
        <w:t xml:space="preserve"> </w:t>
      </w:r>
      <w:r w:rsidR="00DD1090" w:rsidRPr="00B36932">
        <w:rPr>
          <w:spacing w:val="-1"/>
          <w:sz w:val="18"/>
          <w:szCs w:val="18"/>
        </w:rPr>
        <w:t>dell</w:t>
      </w:r>
      <w:r w:rsidR="00DD1090" w:rsidRPr="00B36932">
        <w:rPr>
          <w:sz w:val="18"/>
          <w:szCs w:val="18"/>
        </w:rPr>
        <w:t xml:space="preserve">e </w:t>
      </w:r>
      <w:r w:rsidR="00DD1090" w:rsidRPr="00B36932">
        <w:rPr>
          <w:spacing w:val="14"/>
          <w:sz w:val="18"/>
          <w:szCs w:val="18"/>
        </w:rPr>
        <w:t xml:space="preserve"> </w:t>
      </w:r>
      <w:r w:rsidR="00DD1090" w:rsidRPr="00B36932">
        <w:rPr>
          <w:spacing w:val="-1"/>
          <w:sz w:val="18"/>
          <w:szCs w:val="18"/>
        </w:rPr>
        <w:t>am</w:t>
      </w:r>
      <w:r w:rsidR="00DD1090" w:rsidRPr="00B36932">
        <w:rPr>
          <w:spacing w:val="-2"/>
          <w:sz w:val="18"/>
          <w:szCs w:val="18"/>
        </w:rPr>
        <w:t>m</w:t>
      </w:r>
      <w:r w:rsidR="00DD1090" w:rsidRPr="00B36932">
        <w:rPr>
          <w:spacing w:val="-1"/>
          <w:sz w:val="18"/>
          <w:szCs w:val="18"/>
        </w:rPr>
        <w:t>inistrazioni</w:t>
      </w:r>
      <w:r w:rsidR="00DD1090" w:rsidRPr="00B36932">
        <w:rPr>
          <w:sz w:val="18"/>
          <w:szCs w:val="18"/>
        </w:rPr>
        <w:t xml:space="preserve">. </w:t>
      </w:r>
      <w:r w:rsidR="00DD1090" w:rsidRPr="00B36932">
        <w:rPr>
          <w:spacing w:val="14"/>
          <w:sz w:val="18"/>
          <w:szCs w:val="18"/>
        </w:rPr>
        <w:t xml:space="preserve"> </w:t>
      </w:r>
      <w:r w:rsidR="00DD1090" w:rsidRPr="00B36932">
        <w:rPr>
          <w:spacing w:val="-1"/>
          <w:sz w:val="18"/>
          <w:szCs w:val="18"/>
        </w:rPr>
        <w:t>Le</w:t>
      </w:r>
    </w:p>
    <w:p w:rsidR="0002324D" w:rsidRPr="00B36932" w:rsidRDefault="0002324D">
      <w:pPr>
        <w:pStyle w:val="Corpotesto"/>
        <w:numPr>
          <w:ilvl w:val="1"/>
          <w:numId w:val="2"/>
        </w:numPr>
        <w:tabs>
          <w:tab w:val="left" w:pos="443"/>
        </w:tabs>
        <w:kinsoku w:val="0"/>
        <w:overflowPunct w:val="0"/>
        <w:spacing w:before="3" w:line="230" w:lineRule="exact"/>
        <w:ind w:right="109" w:firstLine="0"/>
        <w:jc w:val="both"/>
        <w:rPr>
          <w:sz w:val="18"/>
          <w:szCs w:val="18"/>
        </w:rPr>
        <w:sectPr w:rsidR="0002324D" w:rsidRPr="00B36932">
          <w:type w:val="continuous"/>
          <w:pgSz w:w="11905" w:h="16840"/>
          <w:pgMar w:top="1200" w:right="300" w:bottom="1140" w:left="100" w:header="720" w:footer="720" w:gutter="0"/>
          <w:cols w:space="720" w:equalWidth="0">
            <w:col w:w="11505"/>
          </w:cols>
          <w:noEndnote/>
        </w:sectPr>
      </w:pPr>
    </w:p>
    <w:p w:rsidR="0002324D" w:rsidRPr="00B36932" w:rsidRDefault="00DD1090">
      <w:pPr>
        <w:pStyle w:val="Corpotesto"/>
        <w:kinsoku w:val="0"/>
        <w:overflowPunct w:val="0"/>
        <w:spacing w:line="227" w:lineRule="exact"/>
        <w:rPr>
          <w:sz w:val="18"/>
          <w:szCs w:val="18"/>
        </w:rPr>
      </w:pP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ic</w:t>
      </w:r>
      <w:r w:rsidRPr="00B36932">
        <w:rPr>
          <w:sz w:val="18"/>
          <w:szCs w:val="18"/>
        </w:rPr>
        <w:t>h</w:t>
      </w:r>
      <w:r w:rsidRPr="00B36932">
        <w:rPr>
          <w:spacing w:val="-1"/>
          <w:sz w:val="18"/>
          <w:szCs w:val="18"/>
        </w:rPr>
        <w:t>iaraz</w:t>
      </w:r>
      <w:r w:rsidRPr="00B36932">
        <w:rPr>
          <w:spacing w:val="-2"/>
          <w:sz w:val="18"/>
          <w:szCs w:val="18"/>
        </w:rPr>
        <w:t>i</w:t>
      </w:r>
      <w:r w:rsidRPr="00B36932">
        <w:rPr>
          <w:sz w:val="18"/>
          <w:szCs w:val="18"/>
        </w:rPr>
        <w:t>oni</w:t>
      </w:r>
      <w:r w:rsidRPr="00B36932">
        <w:rPr>
          <w:spacing w:val="16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c</w:t>
      </w:r>
      <w:r w:rsidRPr="00B36932">
        <w:rPr>
          <w:sz w:val="18"/>
          <w:szCs w:val="18"/>
        </w:rPr>
        <w:t>o</w:t>
      </w:r>
      <w:r w:rsidRPr="00B36932">
        <w:rPr>
          <w:spacing w:val="-3"/>
          <w:sz w:val="18"/>
          <w:szCs w:val="18"/>
        </w:rPr>
        <w:t>m</w:t>
      </w:r>
      <w:r w:rsidRPr="00B36932">
        <w:rPr>
          <w:sz w:val="18"/>
          <w:szCs w:val="18"/>
        </w:rPr>
        <w:t>p</w:t>
      </w:r>
      <w:r w:rsidRPr="00B36932">
        <w:rPr>
          <w:spacing w:val="-1"/>
          <w:sz w:val="18"/>
          <w:szCs w:val="18"/>
        </w:rPr>
        <w:t>let</w:t>
      </w:r>
      <w:r w:rsidRPr="00B36932">
        <w:rPr>
          <w:sz w:val="18"/>
          <w:szCs w:val="18"/>
        </w:rPr>
        <w:t>e</w:t>
      </w:r>
      <w:r w:rsidRPr="00B36932">
        <w:rPr>
          <w:spacing w:val="17"/>
          <w:sz w:val="18"/>
          <w:szCs w:val="18"/>
        </w:rPr>
        <w:t xml:space="preserve"> </w:t>
      </w:r>
      <w:r w:rsidRPr="00B36932">
        <w:rPr>
          <w:sz w:val="18"/>
          <w:szCs w:val="18"/>
        </w:rPr>
        <w:t>e</w:t>
      </w:r>
      <w:r w:rsidRPr="00B36932">
        <w:rPr>
          <w:spacing w:val="1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re</w:t>
      </w:r>
      <w:r w:rsidRPr="00B36932">
        <w:rPr>
          <w:sz w:val="18"/>
          <w:szCs w:val="18"/>
        </w:rPr>
        <w:t>g</w:t>
      </w:r>
      <w:r w:rsidRPr="00B36932">
        <w:rPr>
          <w:spacing w:val="-1"/>
          <w:sz w:val="18"/>
          <w:szCs w:val="18"/>
        </w:rPr>
        <w:t>olari</w:t>
      </w:r>
      <w:r w:rsidRPr="00B36932">
        <w:rPr>
          <w:sz w:val="18"/>
          <w:szCs w:val="18"/>
        </w:rPr>
        <w:t>,</w:t>
      </w:r>
      <w:r w:rsidRPr="00B36932">
        <w:rPr>
          <w:spacing w:val="17"/>
          <w:sz w:val="18"/>
          <w:szCs w:val="18"/>
        </w:rPr>
        <w:t xml:space="preserve"> </w:t>
      </w:r>
      <w:r w:rsidRPr="00B36932">
        <w:rPr>
          <w:sz w:val="18"/>
          <w:szCs w:val="18"/>
        </w:rPr>
        <w:t>g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à</w:t>
      </w:r>
      <w:r w:rsidRPr="00B36932">
        <w:rPr>
          <w:spacing w:val="1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tras</w:t>
      </w:r>
      <w:r w:rsidRPr="00B36932">
        <w:rPr>
          <w:spacing w:val="-3"/>
          <w:sz w:val="18"/>
          <w:szCs w:val="18"/>
        </w:rPr>
        <w:t>m</w:t>
      </w:r>
      <w:r w:rsidRPr="00B36932">
        <w:rPr>
          <w:spacing w:val="-1"/>
          <w:sz w:val="18"/>
          <w:szCs w:val="18"/>
        </w:rPr>
        <w:t>ess</w:t>
      </w:r>
      <w:r w:rsidRPr="00B36932">
        <w:rPr>
          <w:sz w:val="18"/>
          <w:szCs w:val="18"/>
        </w:rPr>
        <w:t>e</w:t>
      </w:r>
      <w:r w:rsidRPr="00B36932">
        <w:rPr>
          <w:spacing w:val="17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all</w:t>
      </w:r>
      <w:r w:rsidRPr="00B36932">
        <w:rPr>
          <w:sz w:val="18"/>
          <w:szCs w:val="18"/>
        </w:rPr>
        <w:t>a</w:t>
      </w:r>
      <w:r w:rsidRPr="00B36932">
        <w:rPr>
          <w:spacing w:val="17"/>
          <w:sz w:val="18"/>
          <w:szCs w:val="18"/>
        </w:rPr>
        <w:t xml:space="preserve"> </w:t>
      </w: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at</w:t>
      </w:r>
      <w:r w:rsidRPr="00B36932">
        <w:rPr>
          <w:sz w:val="18"/>
          <w:szCs w:val="18"/>
        </w:rPr>
        <w:t>a</w:t>
      </w:r>
      <w:r w:rsidRPr="00B36932">
        <w:rPr>
          <w:spacing w:val="17"/>
          <w:sz w:val="18"/>
          <w:szCs w:val="18"/>
        </w:rPr>
        <w:t xml:space="preserve"> </w:t>
      </w:r>
      <w:r w:rsidRPr="00B36932">
        <w:rPr>
          <w:sz w:val="18"/>
          <w:szCs w:val="18"/>
        </w:rPr>
        <w:t>di</w:t>
      </w:r>
      <w:r w:rsidRPr="00B36932">
        <w:rPr>
          <w:spacing w:val="15"/>
          <w:sz w:val="18"/>
          <w:szCs w:val="18"/>
        </w:rPr>
        <w:t xml:space="preserve"> </w:t>
      </w:r>
      <w:r w:rsidRPr="00B36932">
        <w:rPr>
          <w:spacing w:val="-1"/>
          <w:sz w:val="18"/>
          <w:szCs w:val="18"/>
        </w:rPr>
        <w:t>e</w:t>
      </w:r>
      <w:r w:rsidRPr="00B36932">
        <w:rPr>
          <w:sz w:val="18"/>
          <w:szCs w:val="18"/>
        </w:rPr>
        <w:t>n</w:t>
      </w:r>
      <w:r w:rsidRPr="00B36932">
        <w:rPr>
          <w:spacing w:val="-1"/>
          <w:sz w:val="18"/>
          <w:szCs w:val="18"/>
        </w:rPr>
        <w:t>trata</w:t>
      </w:r>
    </w:p>
    <w:p w:rsidR="0002324D" w:rsidRPr="00B36932" w:rsidRDefault="00DD1090">
      <w:pPr>
        <w:pStyle w:val="Corpotesto"/>
        <w:kinsoku w:val="0"/>
        <w:overflowPunct w:val="0"/>
        <w:rPr>
          <w:sz w:val="18"/>
          <w:szCs w:val="18"/>
        </w:rPr>
      </w:pPr>
      <w:r w:rsidRPr="00B36932">
        <w:rPr>
          <w:sz w:val="18"/>
          <w:szCs w:val="18"/>
        </w:rPr>
        <w:t>d</w:t>
      </w:r>
      <w:r w:rsidRPr="00B36932">
        <w:rPr>
          <w:spacing w:val="-1"/>
          <w:sz w:val="18"/>
          <w:szCs w:val="18"/>
        </w:rPr>
        <w:t>i</w:t>
      </w:r>
      <w:r w:rsidRPr="00B36932">
        <w:rPr>
          <w:sz w:val="18"/>
          <w:szCs w:val="18"/>
        </w:rPr>
        <w:t>s</w:t>
      </w:r>
      <w:r w:rsidRPr="00B36932">
        <w:rPr>
          <w:spacing w:val="-1"/>
          <w:sz w:val="18"/>
          <w:szCs w:val="18"/>
        </w:rPr>
        <w:t>p</w:t>
      </w:r>
      <w:r w:rsidRPr="00B36932">
        <w:rPr>
          <w:sz w:val="18"/>
          <w:szCs w:val="18"/>
        </w:rPr>
        <w:t>os</w:t>
      </w:r>
      <w:r w:rsidRPr="00B36932">
        <w:rPr>
          <w:spacing w:val="-1"/>
          <w:sz w:val="18"/>
          <w:szCs w:val="18"/>
        </w:rPr>
        <w:t>t</w:t>
      </w:r>
      <w:r w:rsidRPr="00B36932">
        <w:rPr>
          <w:sz w:val="18"/>
          <w:szCs w:val="18"/>
        </w:rPr>
        <w:t>o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 xml:space="preserve">dei </w:t>
      </w:r>
      <w:r w:rsidRPr="00B36932">
        <w:rPr>
          <w:spacing w:val="-2"/>
          <w:sz w:val="18"/>
          <w:szCs w:val="18"/>
        </w:rPr>
        <w:t>c</w:t>
      </w:r>
      <w:r w:rsidRPr="00B36932">
        <w:rPr>
          <w:spacing w:val="-1"/>
          <w:sz w:val="18"/>
          <w:szCs w:val="18"/>
        </w:rPr>
        <w:t>o</w:t>
      </w:r>
      <w:r w:rsidRPr="00B36932">
        <w:rPr>
          <w:spacing w:val="-2"/>
          <w:sz w:val="18"/>
          <w:szCs w:val="18"/>
        </w:rPr>
        <w:t>mm</w:t>
      </w:r>
      <w:r w:rsidRPr="00B36932">
        <w:rPr>
          <w:sz w:val="18"/>
          <w:szCs w:val="18"/>
        </w:rPr>
        <w:t>i</w:t>
      </w:r>
      <w:r w:rsidRPr="00B36932">
        <w:rPr>
          <w:spacing w:val="-1"/>
          <w:sz w:val="18"/>
          <w:szCs w:val="18"/>
        </w:rPr>
        <w:t xml:space="preserve"> </w:t>
      </w:r>
      <w:r w:rsidRPr="00B36932">
        <w:rPr>
          <w:sz w:val="18"/>
          <w:szCs w:val="18"/>
        </w:rPr>
        <w:t>9 e 1</w:t>
      </w:r>
      <w:r w:rsidRPr="00B36932">
        <w:rPr>
          <w:spacing w:val="-1"/>
          <w:sz w:val="18"/>
          <w:szCs w:val="18"/>
        </w:rPr>
        <w:t>0</w:t>
      </w:r>
      <w:r w:rsidRPr="00B36932">
        <w:rPr>
          <w:sz w:val="18"/>
          <w:szCs w:val="18"/>
        </w:rPr>
        <w:t>.</w:t>
      </w:r>
    </w:p>
    <w:p w:rsidR="0002324D" w:rsidRDefault="00DD1090">
      <w:pPr>
        <w:pStyle w:val="Corpotesto"/>
        <w:kinsoku w:val="0"/>
        <w:overflowPunct w:val="0"/>
        <w:spacing w:line="227" w:lineRule="exact"/>
        <w:ind w:left="165"/>
      </w:pPr>
      <w:r>
        <w:rPr>
          <w:sz w:val="24"/>
          <w:szCs w:val="24"/>
        </w:rPr>
        <w:br w:type="column"/>
      </w:r>
      <w:r>
        <w:rPr>
          <w:position w:val="13"/>
        </w:rPr>
        <w:lastRenderedPageBreak/>
        <w:t>7</w:t>
      </w:r>
      <w:r>
        <w:rPr>
          <w:spacing w:val="34"/>
          <w:position w:val="13"/>
        </w:rPr>
        <w:t xml:space="preserve"> </w:t>
      </w:r>
      <w:r>
        <w:rPr>
          <w:spacing w:val="-1"/>
        </w:rPr>
        <w:t>ig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prese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tic</w:t>
      </w:r>
      <w:r>
        <w:t>o</w:t>
      </w:r>
      <w:r>
        <w:rPr>
          <w:spacing w:val="-1"/>
        </w:rPr>
        <w:t>l</w:t>
      </w:r>
      <w:r>
        <w:t>o,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ons</w:t>
      </w:r>
      <w:r>
        <w:t>erv</w:t>
      </w:r>
      <w:r>
        <w:rPr>
          <w:spacing w:val="-2"/>
        </w:rPr>
        <w:t>a</w:t>
      </w:r>
      <w:r>
        <w:rPr>
          <w:spacing w:val="-1"/>
        </w:rPr>
        <w:t>n</w:t>
      </w:r>
      <w:r>
        <w:t>o</w:t>
      </w:r>
      <w:r>
        <w:rPr>
          <w:spacing w:val="17"/>
        </w:rPr>
        <w:t xml:space="preserve"> </w:t>
      </w:r>
      <w:r>
        <w:t>va</w:t>
      </w:r>
      <w:r>
        <w:rPr>
          <w:spacing w:val="-1"/>
        </w:rPr>
        <w:t>l</w:t>
      </w:r>
      <w:r>
        <w:rPr>
          <w:spacing w:val="-2"/>
        </w:rPr>
        <w:t>i</w:t>
      </w:r>
      <w:r>
        <w:t>d</w:t>
      </w:r>
      <w:r>
        <w:rPr>
          <w:spacing w:val="-1"/>
        </w:rPr>
        <w:t>it</w:t>
      </w:r>
      <w:r>
        <w:t>à</w:t>
      </w:r>
      <w:r>
        <w:rPr>
          <w:spacing w:val="17"/>
        </w:rPr>
        <w:t xml:space="preserve"> </w:t>
      </w:r>
      <w:r>
        <w:t>an</w:t>
      </w:r>
      <w:r>
        <w:rPr>
          <w:spacing w:val="-2"/>
        </w:rPr>
        <w:t>c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t>de</w:t>
      </w:r>
      <w:r>
        <w:rPr>
          <w:spacing w:val="-1"/>
        </w:rPr>
        <w:t>r</w:t>
      </w:r>
      <w:r>
        <w:t>oga</w:t>
      </w:r>
      <w:r>
        <w:rPr>
          <w:spacing w:val="17"/>
        </w:rPr>
        <w:t xml:space="preserve"> </w:t>
      </w:r>
      <w:r>
        <w:t>al</w:t>
      </w:r>
    </w:p>
    <w:p w:rsidR="0002324D" w:rsidRDefault="0002324D">
      <w:pPr>
        <w:pStyle w:val="Corpotesto"/>
        <w:kinsoku w:val="0"/>
        <w:overflowPunct w:val="0"/>
        <w:spacing w:line="227" w:lineRule="exact"/>
        <w:ind w:left="165"/>
        <w:sectPr w:rsidR="0002324D">
          <w:type w:val="continuous"/>
          <w:pgSz w:w="11905" w:h="16840"/>
          <w:pgMar w:top="1200" w:right="300" w:bottom="1140" w:left="100" w:header="720" w:footer="720" w:gutter="0"/>
          <w:cols w:num="2" w:space="720" w:equalWidth="0">
            <w:col w:w="5597" w:space="40"/>
            <w:col w:w="5868"/>
          </w:cols>
          <w:noEndnote/>
        </w:sectPr>
      </w:pPr>
    </w:p>
    <w:p w:rsidR="0002324D" w:rsidRDefault="0002324D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DD1090" w:rsidRDefault="00DD1090">
      <w:pPr>
        <w:kinsoku w:val="0"/>
        <w:overflowPunct w:val="0"/>
        <w:spacing w:before="76"/>
        <w:ind w:left="112"/>
        <w:rPr>
          <w:sz w:val="18"/>
          <w:szCs w:val="18"/>
        </w:rPr>
      </w:pPr>
      <w:r>
        <w:rPr>
          <w:sz w:val="18"/>
          <w:szCs w:val="18"/>
        </w:rPr>
        <w:t>7.</w:t>
      </w:r>
      <w:r>
        <w:rPr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INFORMATIV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resa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sensi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ec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legislativo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30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gi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gno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2003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196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successive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dificazio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</w:t>
      </w:r>
    </w:p>
    <w:sectPr w:rsidR="00DD1090">
      <w:type w:val="continuous"/>
      <w:pgSz w:w="11905" w:h="16840"/>
      <w:pgMar w:top="1200" w:right="300" w:bottom="1140" w:left="100" w:header="720" w:footer="720" w:gutter="0"/>
      <w:cols w:space="720" w:equalWidth="0">
        <w:col w:w="1150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54D" w:rsidRDefault="008F354D">
      <w:r>
        <w:separator/>
      </w:r>
    </w:p>
  </w:endnote>
  <w:endnote w:type="continuationSeparator" w:id="0">
    <w:p w:rsidR="008F354D" w:rsidRDefault="008F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4D" w:rsidRDefault="005736B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3723005</wp:posOffset>
              </wp:positionH>
              <wp:positionV relativeFrom="page">
                <wp:posOffset>9951720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24D" w:rsidRDefault="00DD1090">
                          <w:pPr>
                            <w:pStyle w:val="Corpotesto"/>
                            <w:kinsoku w:val="0"/>
                            <w:overflowPunct w:val="0"/>
                            <w:spacing w:line="22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4E9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5pt;margin-top:783.6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EmhEX/hAAAADQEAAA8AAAAA&#10;AAAAAAAAAAAAAgUAAGRycy9kb3ducmV2LnhtbFBLBQYAAAAABAAEAPMAAAAQBgAAAAA=&#10;" o:allowincell="f" filled="f" stroked="f">
              <v:textbox inset="0,0,0,0">
                <w:txbxContent>
                  <w:p w:rsidR="0002324D" w:rsidRDefault="00DD1090">
                    <w:pPr>
                      <w:pStyle w:val="Corpotesto"/>
                      <w:kinsoku w:val="0"/>
                      <w:overflowPunct w:val="0"/>
                      <w:spacing w:line="22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4E9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4D" w:rsidRDefault="0002324D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54D" w:rsidRDefault="008F354D">
      <w:r>
        <w:separator/>
      </w:r>
    </w:p>
  </w:footnote>
  <w:footnote w:type="continuationSeparator" w:id="0">
    <w:p w:rsidR="008F354D" w:rsidRDefault="008F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5"/>
      <w:numFmt w:val="lowerLetter"/>
      <w:lvlText w:val="%1"/>
      <w:lvlJc w:val="left"/>
      <w:pPr>
        <w:ind w:hanging="341"/>
      </w:pPr>
    </w:lvl>
    <w:lvl w:ilvl="1">
      <w:start w:val="13"/>
      <w:numFmt w:val="lowerLetter"/>
      <w:lvlText w:val="%1-%2"/>
      <w:lvlJc w:val="left"/>
      <w:pPr>
        <w:ind w:hanging="34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start w:val="1"/>
      <w:numFmt w:val="upperLetter"/>
      <w:lvlText w:val="%3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3">
      <w:numFmt w:val="bullet"/>
      <w:lvlText w:val="○"/>
      <w:lvlJc w:val="left"/>
      <w:pPr>
        <w:ind w:hanging="189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upperLetter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□"/>
      <w:lvlJc w:val="left"/>
      <w:pPr>
        <w:ind w:hanging="243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□"/>
      <w:lvlJc w:val="left"/>
      <w:pPr>
        <w:ind w:hanging="243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3">
      <w:numFmt w:val="bullet"/>
      <w:lvlText w:val="□"/>
      <w:lvlJc w:val="left"/>
      <w:pPr>
        <w:ind w:hanging="189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hanging="189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□"/>
      <w:lvlJc w:val="left"/>
      <w:pPr>
        <w:ind w:hanging="189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○"/>
      <w:lvlJc w:val="left"/>
      <w:pPr>
        <w:ind w:hanging="243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3"/>
      <w:numFmt w:val="upperLetter"/>
      <w:lvlText w:val="%1)"/>
      <w:lvlJc w:val="left"/>
      <w:pPr>
        <w:ind w:hanging="3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□"/>
      <w:lvlJc w:val="left"/>
      <w:pPr>
        <w:ind w:hanging="23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17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2"/>
      <w:numFmt w:val="upperLetter"/>
      <w:lvlText w:val="%1."/>
      <w:lvlJc w:val="left"/>
      <w:pPr>
        <w:ind w:hanging="258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hanging="20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hanging="411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2"/>
    <w:rsid w:val="0002324D"/>
    <w:rsid w:val="00076CDA"/>
    <w:rsid w:val="00256CF2"/>
    <w:rsid w:val="004D2FB9"/>
    <w:rsid w:val="005736B2"/>
    <w:rsid w:val="007F4E98"/>
    <w:rsid w:val="008F354D"/>
    <w:rsid w:val="00981649"/>
    <w:rsid w:val="00B36932"/>
    <w:rsid w:val="00DD1090"/>
    <w:rsid w:val="00E005DA"/>
    <w:rsid w:val="00E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EBAC52E-1A36-4B0E-9306-ABB5DF82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398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72"/>
      <w:outlineLvl w:val="1"/>
    </w:pPr>
  </w:style>
  <w:style w:type="paragraph" w:styleId="Titolo3">
    <w:name w:val="heading 3"/>
    <w:basedOn w:val="Normale"/>
    <w:next w:val="Normale"/>
    <w:link w:val="Titolo3Carattere"/>
    <w:uiPriority w:val="1"/>
    <w:qFormat/>
    <w:pPr>
      <w:spacing w:before="70"/>
      <w:ind w:left="2866"/>
      <w:outlineLvl w:val="2"/>
    </w:pPr>
    <w:rPr>
      <w:b/>
      <w:bCs/>
      <w:sz w:val="23"/>
      <w:szCs w:val="23"/>
    </w:rPr>
  </w:style>
  <w:style w:type="paragraph" w:styleId="Titolo4">
    <w:name w:val="heading 4"/>
    <w:basedOn w:val="Normale"/>
    <w:next w:val="Normale"/>
    <w:link w:val="Titolo4Carattere"/>
    <w:uiPriority w:val="1"/>
    <w:qFormat/>
    <w:pPr>
      <w:spacing w:before="71"/>
      <w:ind w:left="673"/>
      <w:outlineLvl w:val="3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E005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Pinto mod antistatario</vt:lpstr>
    </vt:vector>
  </TitlesOfParts>
  <Company/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Pinto mod antistatario</dc:title>
  <dc:subject/>
  <dc:creator>maria.martorelli</dc:creator>
  <cp:keywords/>
  <dc:description/>
  <cp:lastModifiedBy>Ada Vitale</cp:lastModifiedBy>
  <cp:revision>2</cp:revision>
  <dcterms:created xsi:type="dcterms:W3CDTF">2020-05-27T10:42:00Z</dcterms:created>
  <dcterms:modified xsi:type="dcterms:W3CDTF">2020-05-27T10:42:00Z</dcterms:modified>
</cp:coreProperties>
</file>